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29ACD" w14:textId="77777777" w:rsidR="00995E3D" w:rsidRPr="005E6579" w:rsidRDefault="00995E3D" w:rsidP="00D95EB5">
      <w:pPr>
        <w:pStyle w:val="Tekstpodstawowy24"/>
        <w:shd w:val="clear" w:color="auto" w:fill="FFFFFF"/>
        <w:ind w:right="-306"/>
        <w:jc w:val="center"/>
        <w:rPr>
          <w:rFonts w:asciiTheme="minorHAnsi" w:hAnsiTheme="minorHAnsi" w:cstheme="minorHAnsi"/>
          <w:sz w:val="24"/>
        </w:rPr>
      </w:pPr>
      <w:r w:rsidRPr="005E6579">
        <w:rPr>
          <w:rFonts w:asciiTheme="minorHAnsi" w:hAnsiTheme="minorHAnsi" w:cstheme="minorHAnsi"/>
          <w:sz w:val="24"/>
        </w:rPr>
        <w:object w:dxaOrig="3794" w:dyaOrig="3720" w14:anchorId="0B492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02pt" o:ole="" filled="t">
            <v:fill color2="black"/>
            <v:imagedata r:id="rId8" o:title=""/>
          </v:shape>
          <o:OLEObject Type="Embed" ProgID="PBrush" ShapeID="_x0000_i1025" DrawAspect="Content" ObjectID="_1777105486" r:id="rId9"/>
        </w:object>
      </w:r>
    </w:p>
    <w:p w14:paraId="2D59745A" w14:textId="77777777" w:rsidR="00D95EB5" w:rsidRDefault="00D95EB5" w:rsidP="00D95EB5">
      <w:pPr>
        <w:pStyle w:val="Nagwek5"/>
        <w:widowControl/>
        <w:tabs>
          <w:tab w:val="clear" w:pos="1008"/>
          <w:tab w:val="clear" w:pos="7088"/>
        </w:tabs>
        <w:spacing w:line="240" w:lineRule="auto"/>
        <w:ind w:left="0" w:firstLine="0"/>
        <w:rPr>
          <w:rFonts w:asciiTheme="minorHAnsi" w:hAnsiTheme="minorHAnsi" w:cstheme="minorHAnsi"/>
          <w:sz w:val="30"/>
          <w:szCs w:val="30"/>
        </w:rPr>
      </w:pPr>
    </w:p>
    <w:p w14:paraId="5BD17E48" w14:textId="77777777" w:rsidR="00995E3D" w:rsidRPr="005E6579" w:rsidRDefault="00995E3D" w:rsidP="00D95EB5">
      <w:pPr>
        <w:pStyle w:val="Nagwek5"/>
        <w:widowControl/>
        <w:tabs>
          <w:tab w:val="clear" w:pos="1008"/>
          <w:tab w:val="clear" w:pos="7088"/>
        </w:tabs>
        <w:spacing w:before="100" w:after="100" w:line="240" w:lineRule="auto"/>
        <w:ind w:left="0" w:firstLine="0"/>
        <w:rPr>
          <w:rFonts w:asciiTheme="minorHAnsi" w:hAnsiTheme="minorHAnsi" w:cstheme="minorHAnsi"/>
          <w:sz w:val="30"/>
          <w:szCs w:val="30"/>
        </w:rPr>
      </w:pPr>
      <w:r w:rsidRPr="005E6579">
        <w:rPr>
          <w:rFonts w:asciiTheme="minorHAnsi" w:hAnsiTheme="minorHAnsi" w:cstheme="minorHAnsi"/>
          <w:sz w:val="30"/>
          <w:szCs w:val="30"/>
        </w:rPr>
        <w:t>WOJEWÓDZKI FUNDUSZ OCHRONY ŚRODOWISKA</w:t>
      </w:r>
    </w:p>
    <w:p w14:paraId="0EE664FA" w14:textId="77777777" w:rsidR="00995E3D" w:rsidRPr="005E6579" w:rsidRDefault="00995E3D" w:rsidP="00D95EB5">
      <w:pPr>
        <w:pStyle w:val="Nagwek1"/>
        <w:tabs>
          <w:tab w:val="clear" w:pos="709"/>
        </w:tabs>
        <w:spacing w:before="100" w:after="100" w:line="240" w:lineRule="auto"/>
        <w:ind w:left="0"/>
        <w:rPr>
          <w:rFonts w:asciiTheme="minorHAnsi" w:hAnsiTheme="minorHAnsi" w:cstheme="minorHAnsi"/>
          <w:sz w:val="30"/>
          <w:szCs w:val="30"/>
        </w:rPr>
      </w:pPr>
      <w:r w:rsidRPr="005E6579">
        <w:rPr>
          <w:rFonts w:asciiTheme="minorHAnsi" w:hAnsiTheme="minorHAnsi" w:cstheme="minorHAnsi"/>
          <w:sz w:val="30"/>
          <w:szCs w:val="30"/>
        </w:rPr>
        <w:t>I GOSPODARKI WODNEJ WE WROCŁAWIU</w:t>
      </w:r>
    </w:p>
    <w:p w14:paraId="37BC95F9" w14:textId="77777777" w:rsidR="00995E3D" w:rsidRPr="005E6579" w:rsidRDefault="00995E3D" w:rsidP="00D95EB5">
      <w:pPr>
        <w:spacing w:before="100" w:after="100"/>
        <w:jc w:val="center"/>
        <w:rPr>
          <w:rFonts w:asciiTheme="minorHAnsi" w:hAnsiTheme="minorHAnsi" w:cstheme="minorHAnsi"/>
          <w:sz w:val="30"/>
          <w:szCs w:val="30"/>
        </w:rPr>
      </w:pPr>
      <w:r w:rsidRPr="005E6579">
        <w:rPr>
          <w:rFonts w:asciiTheme="minorHAnsi" w:hAnsiTheme="minorHAnsi" w:cstheme="minorHAnsi"/>
          <w:sz w:val="30"/>
          <w:szCs w:val="30"/>
        </w:rPr>
        <w:t>ul. Jastrzębia 24, 53-148 WROCŁAW</w:t>
      </w:r>
    </w:p>
    <w:p w14:paraId="58D2526A" w14:textId="77777777" w:rsidR="00995E3D" w:rsidRDefault="00000000" w:rsidP="00D95EB5">
      <w:pPr>
        <w:spacing w:before="100" w:after="100"/>
        <w:jc w:val="center"/>
        <w:rPr>
          <w:rFonts w:asciiTheme="minorHAnsi" w:hAnsiTheme="minorHAnsi" w:cstheme="minorHAnsi"/>
          <w:sz w:val="30"/>
          <w:szCs w:val="30"/>
        </w:rPr>
      </w:pPr>
      <w:hyperlink r:id="rId10" w:history="1">
        <w:r w:rsidR="00D95EB5" w:rsidRPr="007F0F2F">
          <w:rPr>
            <w:rStyle w:val="Hipercze"/>
            <w:rFonts w:asciiTheme="minorHAnsi" w:hAnsiTheme="minorHAnsi" w:cstheme="minorHAnsi"/>
            <w:sz w:val="30"/>
            <w:szCs w:val="30"/>
          </w:rPr>
          <w:t>www.wfosigw.wroclaw.pl</w:t>
        </w:r>
      </w:hyperlink>
    </w:p>
    <w:p w14:paraId="17B087FF" w14:textId="77777777" w:rsidR="00D95EB5" w:rsidRPr="005E6579" w:rsidRDefault="00D95EB5" w:rsidP="00D95EB5">
      <w:pPr>
        <w:spacing w:before="100" w:after="100"/>
        <w:jc w:val="center"/>
        <w:rPr>
          <w:rFonts w:asciiTheme="minorHAnsi" w:hAnsiTheme="minorHAnsi" w:cstheme="minorHAnsi"/>
          <w:bCs/>
          <w:sz w:val="30"/>
          <w:szCs w:val="30"/>
        </w:rPr>
      </w:pPr>
    </w:p>
    <w:tbl>
      <w:tblPr>
        <w:tblW w:w="0" w:type="auto"/>
        <w:tblInd w:w="4293" w:type="dxa"/>
        <w:tblLayout w:type="fixed"/>
        <w:tblCellMar>
          <w:left w:w="70" w:type="dxa"/>
          <w:right w:w="70" w:type="dxa"/>
        </w:tblCellMar>
        <w:tblLook w:val="0000" w:firstRow="0" w:lastRow="0" w:firstColumn="0" w:lastColumn="0" w:noHBand="0" w:noVBand="0"/>
      </w:tblPr>
      <w:tblGrid>
        <w:gridCol w:w="2410"/>
        <w:gridCol w:w="2469"/>
      </w:tblGrid>
      <w:tr w:rsidR="00995E3D" w:rsidRPr="005E6579" w14:paraId="657F47CC" w14:textId="77777777" w:rsidTr="008100C9">
        <w:tc>
          <w:tcPr>
            <w:tcW w:w="2410" w:type="dxa"/>
            <w:tcBorders>
              <w:top w:val="single" w:sz="8" w:space="0" w:color="000000"/>
              <w:left w:val="single" w:sz="8" w:space="0" w:color="000000"/>
              <w:bottom w:val="single" w:sz="8" w:space="0" w:color="000000"/>
            </w:tcBorders>
            <w:shd w:val="clear" w:color="auto" w:fill="auto"/>
            <w:vAlign w:val="center"/>
          </w:tcPr>
          <w:p w14:paraId="6A5E1328" w14:textId="77777777" w:rsidR="00995E3D" w:rsidRPr="005E6579" w:rsidRDefault="00995E3D" w:rsidP="00D95EB5">
            <w:pPr>
              <w:pStyle w:val="Podtytu"/>
              <w:spacing w:before="100" w:after="100" w:line="240" w:lineRule="auto"/>
              <w:rPr>
                <w:rFonts w:asciiTheme="minorHAnsi" w:hAnsiTheme="minorHAnsi" w:cstheme="minorHAnsi"/>
                <w:sz w:val="24"/>
                <w:szCs w:val="24"/>
              </w:rPr>
            </w:pPr>
            <w:r w:rsidRPr="005E6579">
              <w:rPr>
                <w:rFonts w:asciiTheme="minorHAnsi" w:hAnsiTheme="minorHAnsi" w:cstheme="minorHAnsi"/>
                <w:b w:val="0"/>
                <w:bCs/>
                <w:sz w:val="24"/>
                <w:szCs w:val="24"/>
              </w:rPr>
              <w:t>Data wpływu*</w:t>
            </w:r>
          </w:p>
        </w:tc>
        <w:tc>
          <w:tcPr>
            <w:tcW w:w="2469" w:type="dxa"/>
            <w:tcBorders>
              <w:top w:val="single" w:sz="8" w:space="0" w:color="000000"/>
              <w:left w:val="single" w:sz="8" w:space="0" w:color="000000"/>
              <w:bottom w:val="single" w:sz="8" w:space="0" w:color="000000"/>
              <w:right w:val="single" w:sz="8" w:space="0" w:color="000000"/>
            </w:tcBorders>
            <w:shd w:val="clear" w:color="auto" w:fill="auto"/>
          </w:tcPr>
          <w:p w14:paraId="3611D759" w14:textId="77777777" w:rsidR="00995E3D" w:rsidRPr="005E6579" w:rsidRDefault="00995E3D" w:rsidP="00D95EB5">
            <w:pPr>
              <w:pStyle w:val="Podtytu"/>
              <w:snapToGrid w:val="0"/>
              <w:spacing w:before="100" w:after="100" w:line="240" w:lineRule="auto"/>
              <w:rPr>
                <w:rFonts w:asciiTheme="minorHAnsi" w:hAnsiTheme="minorHAnsi" w:cstheme="minorHAnsi"/>
                <w:sz w:val="24"/>
                <w:szCs w:val="24"/>
              </w:rPr>
            </w:pPr>
          </w:p>
        </w:tc>
      </w:tr>
      <w:tr w:rsidR="00995E3D" w:rsidRPr="005E6579" w14:paraId="353DFA56" w14:textId="77777777" w:rsidTr="008100C9">
        <w:tc>
          <w:tcPr>
            <w:tcW w:w="2410" w:type="dxa"/>
            <w:tcBorders>
              <w:top w:val="single" w:sz="8" w:space="0" w:color="000000"/>
              <w:left w:val="single" w:sz="8" w:space="0" w:color="000000"/>
              <w:bottom w:val="single" w:sz="8" w:space="0" w:color="000000"/>
            </w:tcBorders>
            <w:shd w:val="clear" w:color="auto" w:fill="auto"/>
            <w:vAlign w:val="center"/>
          </w:tcPr>
          <w:p w14:paraId="5EF24E79" w14:textId="77777777" w:rsidR="00995E3D" w:rsidRPr="005E6579" w:rsidRDefault="00995E3D" w:rsidP="00D95EB5">
            <w:pPr>
              <w:pStyle w:val="Podtytu"/>
              <w:spacing w:before="100" w:after="100" w:line="240" w:lineRule="auto"/>
              <w:rPr>
                <w:rFonts w:asciiTheme="minorHAnsi" w:hAnsiTheme="minorHAnsi" w:cstheme="minorHAnsi"/>
                <w:sz w:val="24"/>
                <w:szCs w:val="24"/>
              </w:rPr>
            </w:pPr>
            <w:r w:rsidRPr="005E6579">
              <w:rPr>
                <w:rFonts w:asciiTheme="minorHAnsi" w:hAnsiTheme="minorHAnsi" w:cstheme="minorHAnsi"/>
                <w:b w:val="0"/>
                <w:bCs/>
                <w:sz w:val="24"/>
                <w:szCs w:val="24"/>
              </w:rPr>
              <w:t>Numer wniosku*</w:t>
            </w:r>
          </w:p>
        </w:tc>
        <w:tc>
          <w:tcPr>
            <w:tcW w:w="2469" w:type="dxa"/>
            <w:tcBorders>
              <w:top w:val="single" w:sz="8" w:space="0" w:color="000000"/>
              <w:left w:val="single" w:sz="8" w:space="0" w:color="000000"/>
              <w:bottom w:val="single" w:sz="8" w:space="0" w:color="000000"/>
              <w:right w:val="single" w:sz="8" w:space="0" w:color="000000"/>
            </w:tcBorders>
            <w:shd w:val="clear" w:color="auto" w:fill="auto"/>
          </w:tcPr>
          <w:p w14:paraId="10B97158" w14:textId="77777777" w:rsidR="00995E3D" w:rsidRPr="005E6579" w:rsidRDefault="00995E3D" w:rsidP="00D95EB5">
            <w:pPr>
              <w:pStyle w:val="Podtytu"/>
              <w:snapToGrid w:val="0"/>
              <w:spacing w:before="100" w:after="100" w:line="240" w:lineRule="auto"/>
              <w:rPr>
                <w:rFonts w:asciiTheme="minorHAnsi" w:hAnsiTheme="minorHAnsi" w:cstheme="minorHAnsi"/>
                <w:sz w:val="24"/>
                <w:szCs w:val="24"/>
              </w:rPr>
            </w:pPr>
          </w:p>
        </w:tc>
      </w:tr>
    </w:tbl>
    <w:p w14:paraId="25B98604" w14:textId="77777777" w:rsidR="00995E3D" w:rsidRPr="005E6579" w:rsidRDefault="00995E3D" w:rsidP="00D95EB5">
      <w:pPr>
        <w:spacing w:before="100" w:after="100"/>
        <w:ind w:left="6180"/>
        <w:rPr>
          <w:rFonts w:asciiTheme="minorHAnsi" w:hAnsiTheme="minorHAnsi" w:cstheme="minorHAnsi"/>
          <w:b/>
        </w:rPr>
      </w:pPr>
      <w:r w:rsidRPr="005E6579">
        <w:rPr>
          <w:rFonts w:asciiTheme="minorHAnsi" w:hAnsiTheme="minorHAnsi" w:cstheme="minorHAnsi"/>
          <w:i/>
          <w:iCs/>
        </w:rPr>
        <w:t>*Wypełnia Fundusz</w:t>
      </w:r>
    </w:p>
    <w:p w14:paraId="595719F3" w14:textId="77777777" w:rsidR="00D95EB5" w:rsidRDefault="00D95EB5" w:rsidP="00D95EB5">
      <w:pPr>
        <w:spacing w:before="100" w:after="100"/>
        <w:jc w:val="center"/>
        <w:rPr>
          <w:rFonts w:asciiTheme="minorHAnsi" w:hAnsiTheme="minorHAnsi" w:cstheme="minorHAnsi"/>
          <w:b/>
        </w:rPr>
      </w:pPr>
    </w:p>
    <w:p w14:paraId="7D8B5897" w14:textId="77777777" w:rsidR="00270BA1" w:rsidRPr="00792CDE" w:rsidRDefault="00270BA1" w:rsidP="00D95EB5">
      <w:pPr>
        <w:spacing w:before="100" w:after="100"/>
        <w:jc w:val="center"/>
        <w:rPr>
          <w:rFonts w:asciiTheme="minorHAnsi" w:hAnsiTheme="minorHAnsi" w:cstheme="minorHAnsi"/>
          <w:b/>
          <w:sz w:val="30"/>
          <w:szCs w:val="30"/>
        </w:rPr>
      </w:pPr>
      <w:r w:rsidRPr="00792CDE">
        <w:rPr>
          <w:rFonts w:asciiTheme="minorHAnsi" w:hAnsiTheme="minorHAnsi" w:cstheme="minorHAnsi"/>
          <w:b/>
          <w:sz w:val="30"/>
          <w:szCs w:val="30"/>
        </w:rPr>
        <w:t>WNIOSEK O UDZIELENIE POMOCY FINANSOWEJ</w:t>
      </w:r>
    </w:p>
    <w:p w14:paraId="65D28679" w14:textId="77777777" w:rsidR="00270BA1" w:rsidRPr="00792CDE" w:rsidRDefault="00270BA1" w:rsidP="00D95EB5">
      <w:pPr>
        <w:spacing w:before="100" w:after="100"/>
        <w:jc w:val="center"/>
        <w:rPr>
          <w:rFonts w:asciiTheme="minorHAnsi" w:hAnsiTheme="minorHAnsi" w:cstheme="minorHAnsi"/>
          <w:b/>
          <w:bCs/>
          <w:sz w:val="30"/>
          <w:szCs w:val="30"/>
        </w:rPr>
      </w:pPr>
      <w:r w:rsidRPr="00792CDE">
        <w:rPr>
          <w:rFonts w:asciiTheme="minorHAnsi" w:hAnsiTheme="minorHAnsi" w:cstheme="minorHAnsi"/>
          <w:b/>
          <w:sz w:val="30"/>
          <w:szCs w:val="30"/>
        </w:rPr>
        <w:t>NA DOFINANSOWANIE REALIZACJI ZADANIA</w:t>
      </w:r>
    </w:p>
    <w:p w14:paraId="587DC645" w14:textId="77777777" w:rsidR="00560DD7" w:rsidRDefault="00270BA1" w:rsidP="00D95EB5">
      <w:pPr>
        <w:spacing w:before="100" w:after="100"/>
        <w:jc w:val="center"/>
        <w:rPr>
          <w:rFonts w:asciiTheme="minorHAnsi" w:hAnsiTheme="minorHAnsi" w:cstheme="minorHAnsi"/>
          <w:b/>
          <w:color w:val="000000" w:themeColor="text1"/>
          <w:sz w:val="30"/>
          <w:szCs w:val="30"/>
        </w:rPr>
      </w:pPr>
      <w:r w:rsidRPr="00792CDE">
        <w:rPr>
          <w:rFonts w:asciiTheme="minorHAnsi" w:hAnsiTheme="minorHAnsi" w:cstheme="minorHAnsi"/>
          <w:b/>
          <w:bCs/>
          <w:sz w:val="30"/>
          <w:szCs w:val="30"/>
        </w:rPr>
        <w:t xml:space="preserve">w ramach </w:t>
      </w:r>
      <w:r w:rsidRPr="00792CDE">
        <w:rPr>
          <w:rFonts w:asciiTheme="minorHAnsi" w:hAnsiTheme="minorHAnsi" w:cstheme="minorHAnsi"/>
          <w:b/>
          <w:color w:val="000000" w:themeColor="text1"/>
          <w:sz w:val="30"/>
          <w:szCs w:val="30"/>
        </w:rPr>
        <w:t xml:space="preserve">Programu </w:t>
      </w:r>
      <w:r w:rsidR="005E6579" w:rsidRPr="00792CDE">
        <w:rPr>
          <w:rFonts w:asciiTheme="minorHAnsi" w:hAnsiTheme="minorHAnsi" w:cstheme="minorHAnsi"/>
          <w:b/>
          <w:color w:val="000000" w:themeColor="text1"/>
          <w:sz w:val="30"/>
          <w:szCs w:val="30"/>
        </w:rPr>
        <w:t>pn.</w:t>
      </w:r>
      <w:r w:rsidR="00560DD7">
        <w:rPr>
          <w:rFonts w:asciiTheme="minorHAnsi" w:hAnsiTheme="minorHAnsi" w:cstheme="minorHAnsi"/>
          <w:b/>
          <w:color w:val="000000" w:themeColor="text1"/>
          <w:sz w:val="30"/>
          <w:szCs w:val="30"/>
        </w:rPr>
        <w:t>:</w:t>
      </w:r>
    </w:p>
    <w:p w14:paraId="6C2C17A3" w14:textId="77777777" w:rsidR="00270BA1" w:rsidRPr="00792CDE" w:rsidRDefault="005E6579" w:rsidP="00D95EB5">
      <w:pPr>
        <w:spacing w:before="100" w:after="100"/>
        <w:jc w:val="center"/>
        <w:rPr>
          <w:rFonts w:asciiTheme="minorHAnsi" w:hAnsiTheme="minorHAnsi" w:cstheme="minorHAnsi"/>
          <w:b/>
          <w:color w:val="000000" w:themeColor="text1"/>
          <w:sz w:val="30"/>
          <w:szCs w:val="30"/>
        </w:rPr>
      </w:pPr>
      <w:r w:rsidRPr="00792CDE">
        <w:rPr>
          <w:rFonts w:asciiTheme="minorHAnsi" w:hAnsiTheme="minorHAnsi" w:cstheme="minorHAnsi"/>
          <w:b/>
          <w:color w:val="000000" w:themeColor="text1"/>
          <w:sz w:val="30"/>
          <w:szCs w:val="30"/>
        </w:rPr>
        <w:t>„Odbudowa ekosystemu i różnorodności biologicznej rzeki Odry”</w:t>
      </w:r>
    </w:p>
    <w:p w14:paraId="7293A87F" w14:textId="77777777" w:rsidR="00D95EB5" w:rsidRPr="00D7796C" w:rsidRDefault="00D95EB5" w:rsidP="00560DD7">
      <w:pPr>
        <w:pStyle w:val="Nagwek8"/>
        <w:tabs>
          <w:tab w:val="clear" w:pos="1440"/>
        </w:tabs>
        <w:spacing w:line="240" w:lineRule="auto"/>
        <w:ind w:left="0" w:firstLine="0"/>
        <w:rPr>
          <w:rFonts w:asciiTheme="minorHAnsi" w:hAnsiTheme="minorHAnsi" w:cstheme="minorHAnsi"/>
          <w:b/>
          <w:sz w:val="24"/>
        </w:rPr>
      </w:pPr>
    </w:p>
    <w:p w14:paraId="25B3F9B6" w14:textId="77777777" w:rsidR="00270BA1" w:rsidRPr="00D7796C" w:rsidRDefault="00270BA1" w:rsidP="00560DD7">
      <w:pPr>
        <w:pStyle w:val="Nagwek8"/>
        <w:tabs>
          <w:tab w:val="clear" w:pos="1440"/>
        </w:tabs>
        <w:spacing w:line="240" w:lineRule="auto"/>
        <w:ind w:left="0" w:firstLine="0"/>
        <w:rPr>
          <w:rFonts w:asciiTheme="minorHAnsi" w:hAnsiTheme="minorHAnsi" w:cstheme="minorHAnsi"/>
          <w:b/>
          <w:sz w:val="24"/>
        </w:rPr>
      </w:pPr>
      <w:r w:rsidRPr="00D7796C">
        <w:rPr>
          <w:rFonts w:asciiTheme="minorHAnsi" w:hAnsiTheme="minorHAnsi" w:cstheme="minorHAnsi"/>
          <w:b/>
          <w:sz w:val="24"/>
        </w:rPr>
        <w:t xml:space="preserve">Nazwa </w:t>
      </w:r>
      <w:r w:rsidR="00D95EB5" w:rsidRPr="00D7796C">
        <w:rPr>
          <w:rFonts w:asciiTheme="minorHAnsi" w:hAnsiTheme="minorHAnsi" w:cstheme="minorHAnsi"/>
          <w:b/>
          <w:sz w:val="24"/>
        </w:rPr>
        <w:t>Z</w:t>
      </w:r>
      <w:r w:rsidRPr="00D7796C">
        <w:rPr>
          <w:rFonts w:asciiTheme="minorHAnsi" w:hAnsiTheme="minorHAnsi" w:cstheme="minorHAnsi"/>
          <w:b/>
          <w:sz w:val="24"/>
        </w:rPr>
        <w:t>adania</w:t>
      </w:r>
    </w:p>
    <w:tbl>
      <w:tblPr>
        <w:tblW w:w="0" w:type="auto"/>
        <w:tblInd w:w="-26" w:type="dxa"/>
        <w:tblLayout w:type="fixed"/>
        <w:tblCellMar>
          <w:left w:w="70" w:type="dxa"/>
          <w:right w:w="70" w:type="dxa"/>
        </w:tblCellMar>
        <w:tblLook w:val="0000" w:firstRow="0" w:lastRow="0" w:firstColumn="0" w:lastColumn="0" w:noHBand="0" w:noVBand="0"/>
      </w:tblPr>
      <w:tblGrid>
        <w:gridCol w:w="9268"/>
      </w:tblGrid>
      <w:tr w:rsidR="00270BA1" w:rsidRPr="00D7796C" w14:paraId="2D209113" w14:textId="77777777" w:rsidTr="00FB4EF0">
        <w:trPr>
          <w:trHeight w:val="1110"/>
        </w:trPr>
        <w:tc>
          <w:tcPr>
            <w:tcW w:w="9268" w:type="dxa"/>
            <w:tcBorders>
              <w:top w:val="single" w:sz="6" w:space="0" w:color="000000"/>
              <w:left w:val="single" w:sz="6" w:space="0" w:color="000000"/>
              <w:bottom w:val="single" w:sz="6" w:space="0" w:color="000000"/>
              <w:right w:val="single" w:sz="6" w:space="0" w:color="000000"/>
            </w:tcBorders>
            <w:shd w:val="clear" w:color="auto" w:fill="auto"/>
          </w:tcPr>
          <w:p w14:paraId="047F926A" w14:textId="77777777" w:rsidR="00270BA1" w:rsidRPr="00D7796C" w:rsidRDefault="00270BA1" w:rsidP="00560DD7">
            <w:pPr>
              <w:pStyle w:val="Tekstpodstawowy"/>
              <w:spacing w:line="240" w:lineRule="auto"/>
              <w:jc w:val="left"/>
              <w:rPr>
                <w:rFonts w:asciiTheme="minorHAnsi" w:hAnsiTheme="minorHAnsi" w:cstheme="minorHAnsi"/>
                <w:strike/>
                <w:szCs w:val="24"/>
              </w:rPr>
            </w:pPr>
          </w:p>
        </w:tc>
      </w:tr>
    </w:tbl>
    <w:p w14:paraId="556A51F4" w14:textId="77777777" w:rsidR="0089693E" w:rsidRPr="00D7796C" w:rsidRDefault="0089693E" w:rsidP="00560DD7">
      <w:pPr>
        <w:rPr>
          <w:rFonts w:asciiTheme="minorHAnsi" w:hAnsiTheme="minorHAnsi" w:cstheme="minorHAnsi"/>
        </w:rPr>
      </w:pPr>
    </w:p>
    <w:p w14:paraId="6AD6E57D" w14:textId="77777777" w:rsidR="0089693E" w:rsidRPr="00D7796C" w:rsidRDefault="00270BA1" w:rsidP="00560DD7">
      <w:pPr>
        <w:rPr>
          <w:rFonts w:asciiTheme="minorHAnsi" w:hAnsiTheme="minorHAnsi" w:cstheme="minorHAnsi"/>
          <w:b/>
          <w:lang w:eastAsia="pl-PL"/>
        </w:rPr>
      </w:pPr>
      <w:r w:rsidRPr="00D7796C">
        <w:rPr>
          <w:rFonts w:asciiTheme="minorHAnsi" w:hAnsiTheme="minorHAnsi" w:cstheme="minorHAnsi"/>
          <w:b/>
          <w:bCs/>
        </w:rPr>
        <w:t>Wnioskodawca</w:t>
      </w:r>
      <w:r w:rsidR="00EE423F" w:rsidRPr="00D7796C">
        <w:rPr>
          <w:rFonts w:asciiTheme="minorHAnsi" w:hAnsiTheme="minorHAnsi" w:cstheme="minorHAnsi"/>
          <w:b/>
          <w:bCs/>
        </w:rPr>
        <w:t xml:space="preserve"> </w:t>
      </w:r>
    </w:p>
    <w:tbl>
      <w:tblPr>
        <w:tblW w:w="9326" w:type="dxa"/>
        <w:tblInd w:w="-26" w:type="dxa"/>
        <w:tblLayout w:type="fixed"/>
        <w:tblCellMar>
          <w:left w:w="70" w:type="dxa"/>
          <w:right w:w="70" w:type="dxa"/>
        </w:tblCellMar>
        <w:tblLook w:val="0000" w:firstRow="0" w:lastRow="0" w:firstColumn="0" w:lastColumn="0" w:noHBand="0" w:noVBand="0"/>
      </w:tblPr>
      <w:tblGrid>
        <w:gridCol w:w="4521"/>
        <w:gridCol w:w="4777"/>
        <w:gridCol w:w="28"/>
      </w:tblGrid>
      <w:tr w:rsidR="00270BA1" w:rsidRPr="00D7796C" w14:paraId="0ECDE515" w14:textId="77777777" w:rsidTr="009C5E02">
        <w:trPr>
          <w:gridAfter w:val="1"/>
          <w:wAfter w:w="28" w:type="dxa"/>
          <w:trHeight w:val="712"/>
        </w:trPr>
        <w:tc>
          <w:tcPr>
            <w:tcW w:w="9298" w:type="dxa"/>
            <w:gridSpan w:val="2"/>
            <w:tcBorders>
              <w:top w:val="single" w:sz="6" w:space="0" w:color="000000"/>
              <w:left w:val="single" w:sz="6" w:space="0" w:color="000000"/>
              <w:bottom w:val="single" w:sz="4" w:space="0" w:color="auto"/>
              <w:right w:val="single" w:sz="6" w:space="0" w:color="000000"/>
            </w:tcBorders>
            <w:shd w:val="clear" w:color="auto" w:fill="auto"/>
          </w:tcPr>
          <w:p w14:paraId="512EE32C" w14:textId="77777777" w:rsidR="00270BA1" w:rsidRPr="00D7796C" w:rsidRDefault="00270BA1" w:rsidP="00560DD7">
            <w:pPr>
              <w:jc w:val="both"/>
              <w:rPr>
                <w:rFonts w:asciiTheme="minorHAnsi" w:hAnsiTheme="minorHAnsi" w:cstheme="minorHAnsi"/>
              </w:rPr>
            </w:pPr>
          </w:p>
        </w:tc>
      </w:tr>
      <w:tr w:rsidR="009C5E02" w:rsidRPr="00D7796C" w14:paraId="2318F596" w14:textId="77777777" w:rsidTr="009C5E02">
        <w:trPr>
          <w:gridAfter w:val="1"/>
          <w:wAfter w:w="28" w:type="dxa"/>
          <w:trHeight w:val="688"/>
        </w:trPr>
        <w:tc>
          <w:tcPr>
            <w:tcW w:w="9298" w:type="dxa"/>
            <w:gridSpan w:val="2"/>
            <w:tcBorders>
              <w:top w:val="single" w:sz="4" w:space="0" w:color="auto"/>
              <w:bottom w:val="single" w:sz="4" w:space="0" w:color="auto"/>
            </w:tcBorders>
            <w:shd w:val="clear" w:color="auto" w:fill="auto"/>
          </w:tcPr>
          <w:p w14:paraId="0BD9FECB" w14:textId="77777777" w:rsidR="009C5E02" w:rsidRPr="00D7796C" w:rsidRDefault="009C5E02" w:rsidP="00560DD7">
            <w:pPr>
              <w:rPr>
                <w:rFonts w:asciiTheme="minorHAnsi" w:hAnsiTheme="minorHAnsi" w:cstheme="minorHAnsi"/>
                <w:b/>
              </w:rPr>
            </w:pPr>
          </w:p>
          <w:p w14:paraId="45107302" w14:textId="77777777" w:rsidR="009C5E02" w:rsidRPr="00D7796C" w:rsidRDefault="009C5E02" w:rsidP="00560DD7">
            <w:pPr>
              <w:rPr>
                <w:rFonts w:asciiTheme="minorHAnsi" w:hAnsiTheme="minorHAnsi" w:cstheme="minorHAnsi"/>
                <w:b/>
              </w:rPr>
            </w:pPr>
            <w:r w:rsidRPr="00D7796C">
              <w:rPr>
                <w:rFonts w:asciiTheme="minorHAnsi" w:hAnsiTheme="minorHAnsi" w:cstheme="minorHAnsi"/>
                <w:b/>
              </w:rPr>
              <w:t>Wnioskowane dofinansowanie w kwocie</w:t>
            </w:r>
          </w:p>
        </w:tc>
      </w:tr>
      <w:tr w:rsidR="009C5E02" w:rsidRPr="00D7796C" w14:paraId="7AABAD20" w14:textId="77777777" w:rsidTr="009C5E02">
        <w:trPr>
          <w:gridAfter w:val="1"/>
          <w:wAfter w:w="28" w:type="dxa"/>
          <w:trHeight w:val="13"/>
        </w:trPr>
        <w:tc>
          <w:tcPr>
            <w:tcW w:w="4521" w:type="dxa"/>
            <w:tcBorders>
              <w:top w:val="single" w:sz="4" w:space="0" w:color="auto"/>
              <w:left w:val="single" w:sz="4" w:space="0" w:color="auto"/>
            </w:tcBorders>
            <w:shd w:val="clear" w:color="auto" w:fill="auto"/>
          </w:tcPr>
          <w:p w14:paraId="0F923783" w14:textId="77777777" w:rsidR="00D95EB5" w:rsidRPr="00D7796C" w:rsidRDefault="00D95EB5" w:rsidP="00560DD7">
            <w:pPr>
              <w:rPr>
                <w:rFonts w:asciiTheme="minorHAnsi" w:hAnsiTheme="minorHAnsi" w:cstheme="minorHAnsi"/>
                <w:b/>
              </w:rPr>
            </w:pPr>
          </w:p>
        </w:tc>
        <w:tc>
          <w:tcPr>
            <w:tcW w:w="4777" w:type="dxa"/>
            <w:tcBorders>
              <w:top w:val="single" w:sz="4" w:space="0" w:color="auto"/>
              <w:left w:val="single" w:sz="4" w:space="0" w:color="auto"/>
              <w:right w:val="single" w:sz="4" w:space="0" w:color="auto"/>
            </w:tcBorders>
            <w:shd w:val="clear" w:color="auto" w:fill="auto"/>
          </w:tcPr>
          <w:p w14:paraId="77686305" w14:textId="77777777" w:rsidR="009C5E02" w:rsidRPr="00D7796C" w:rsidRDefault="009C5E02" w:rsidP="00560DD7">
            <w:pPr>
              <w:rPr>
                <w:rFonts w:asciiTheme="minorHAnsi" w:hAnsiTheme="minorHAnsi" w:cstheme="minorHAnsi"/>
                <w:b/>
              </w:rPr>
            </w:pPr>
          </w:p>
        </w:tc>
      </w:tr>
      <w:tr w:rsidR="00270BA1" w:rsidRPr="00D7796C" w14:paraId="3EEB6A2B" w14:textId="77777777" w:rsidTr="009C5E02">
        <w:tblPrEx>
          <w:tblCellMar>
            <w:left w:w="0" w:type="dxa"/>
            <w:right w:w="0" w:type="dxa"/>
          </w:tblCellMar>
        </w:tblPrEx>
        <w:trPr>
          <w:trHeight w:val="737"/>
        </w:trPr>
        <w:tc>
          <w:tcPr>
            <w:tcW w:w="4521" w:type="dxa"/>
            <w:tcBorders>
              <w:left w:val="single" w:sz="6" w:space="0" w:color="000000"/>
              <w:bottom w:val="single" w:sz="6" w:space="0" w:color="000000"/>
            </w:tcBorders>
            <w:shd w:val="clear" w:color="auto" w:fill="auto"/>
            <w:vAlign w:val="center"/>
          </w:tcPr>
          <w:p w14:paraId="271D9DA3" w14:textId="77777777" w:rsidR="00270BA1" w:rsidRPr="00D7796C" w:rsidRDefault="00270BA1" w:rsidP="00560DD7">
            <w:pPr>
              <w:jc w:val="center"/>
              <w:rPr>
                <w:rFonts w:asciiTheme="minorHAnsi" w:hAnsiTheme="minorHAnsi" w:cstheme="minorHAnsi"/>
              </w:rPr>
            </w:pPr>
            <w:r w:rsidRPr="00D7796C">
              <w:rPr>
                <w:rFonts w:asciiTheme="minorHAnsi" w:hAnsiTheme="minorHAnsi" w:cstheme="minorHAnsi"/>
                <w:b/>
                <w:bCs/>
              </w:rPr>
              <w:t>DOTACJA</w:t>
            </w:r>
          </w:p>
        </w:tc>
        <w:bookmarkStart w:id="0" w:name="__Fieldmark__1_417230082"/>
        <w:tc>
          <w:tcPr>
            <w:tcW w:w="4777" w:type="dxa"/>
            <w:tcBorders>
              <w:left w:val="single" w:sz="6" w:space="0" w:color="000000"/>
              <w:bottom w:val="single" w:sz="6" w:space="0" w:color="000000"/>
              <w:right w:val="single" w:sz="4" w:space="0" w:color="auto"/>
            </w:tcBorders>
            <w:shd w:val="clear" w:color="auto" w:fill="auto"/>
            <w:vAlign w:val="center"/>
          </w:tcPr>
          <w:p w14:paraId="3635372E"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
                <w:bCs/>
                <w:lang w:eastAsia="pl-PL"/>
              </w:rPr>
              <w:t>     </w:t>
            </w:r>
            <w:r w:rsidRPr="00D7796C">
              <w:rPr>
                <w:rFonts w:asciiTheme="minorHAnsi" w:hAnsiTheme="minorHAnsi" w:cstheme="minorHAnsi"/>
                <w:b/>
                <w:bCs/>
                <w:lang w:eastAsia="pl-PL"/>
              </w:rPr>
              <w:fldChar w:fldCharType="end"/>
            </w:r>
            <w:bookmarkEnd w:id="0"/>
            <w:r w:rsidR="00270BA1" w:rsidRPr="00D7796C">
              <w:rPr>
                <w:rFonts w:asciiTheme="minorHAnsi" w:hAnsiTheme="minorHAnsi" w:cstheme="minorHAnsi"/>
                <w:b/>
                <w:bCs/>
              </w:rPr>
              <w:t xml:space="preserve"> zł</w:t>
            </w:r>
          </w:p>
        </w:tc>
        <w:tc>
          <w:tcPr>
            <w:tcW w:w="28" w:type="dxa"/>
            <w:tcBorders>
              <w:left w:val="single" w:sz="4" w:space="0" w:color="auto"/>
            </w:tcBorders>
            <w:shd w:val="clear" w:color="auto" w:fill="auto"/>
          </w:tcPr>
          <w:p w14:paraId="3292A5B2" w14:textId="77777777" w:rsidR="00270BA1" w:rsidRPr="00D7796C" w:rsidRDefault="00270BA1" w:rsidP="00560DD7">
            <w:pPr>
              <w:snapToGrid w:val="0"/>
              <w:rPr>
                <w:rFonts w:asciiTheme="minorHAnsi" w:hAnsiTheme="minorHAnsi" w:cstheme="minorHAnsi"/>
              </w:rPr>
            </w:pPr>
          </w:p>
        </w:tc>
      </w:tr>
    </w:tbl>
    <w:p w14:paraId="6854B88E" w14:textId="77777777" w:rsidR="00270BA1" w:rsidRPr="00D7796C" w:rsidRDefault="00270BA1" w:rsidP="00560DD7">
      <w:pPr>
        <w:pStyle w:val="Nagwek2"/>
        <w:pageBreakBefore/>
        <w:shd w:val="clear" w:color="auto" w:fill="33CC33"/>
        <w:tabs>
          <w:tab w:val="clear" w:pos="431"/>
        </w:tabs>
        <w:spacing w:line="240" w:lineRule="auto"/>
        <w:ind w:left="0" w:firstLine="0"/>
        <w:jc w:val="left"/>
        <w:rPr>
          <w:rFonts w:asciiTheme="minorHAnsi" w:hAnsiTheme="minorHAnsi" w:cstheme="minorHAnsi"/>
          <w:sz w:val="24"/>
          <w:szCs w:val="24"/>
        </w:rPr>
      </w:pPr>
      <w:r w:rsidRPr="00D7796C">
        <w:rPr>
          <w:rFonts w:asciiTheme="minorHAnsi" w:hAnsiTheme="minorHAnsi" w:cstheme="minorHAnsi"/>
          <w:sz w:val="24"/>
          <w:szCs w:val="24"/>
        </w:rPr>
        <w:lastRenderedPageBreak/>
        <w:t>A. CZĘŚĆ OGÓLNA WNIOSKU</w:t>
      </w:r>
    </w:p>
    <w:p w14:paraId="1538FDA0" w14:textId="77777777" w:rsidR="00C83A95" w:rsidRPr="00D7796C" w:rsidRDefault="00C83A95" w:rsidP="00560DD7">
      <w:pPr>
        <w:pStyle w:val="Tekstpodstawowy33"/>
        <w:rPr>
          <w:rFonts w:asciiTheme="minorHAnsi" w:hAnsiTheme="minorHAnsi" w:cstheme="minorHAnsi"/>
        </w:rPr>
      </w:pPr>
    </w:p>
    <w:p w14:paraId="46669507" w14:textId="77777777" w:rsidR="00270BA1" w:rsidRPr="00D7796C" w:rsidRDefault="00270BA1" w:rsidP="00560DD7">
      <w:pPr>
        <w:pStyle w:val="Tekstpodstawowy33"/>
        <w:rPr>
          <w:rFonts w:asciiTheme="minorHAnsi" w:hAnsiTheme="minorHAnsi" w:cstheme="minorHAnsi"/>
        </w:rPr>
      </w:pPr>
      <w:r w:rsidRPr="00D7796C">
        <w:rPr>
          <w:rFonts w:asciiTheme="minorHAnsi" w:hAnsiTheme="minorHAnsi" w:cstheme="minorHAnsi"/>
        </w:rPr>
        <w:t>1. Dane o Wnioskodawcy:</w:t>
      </w:r>
    </w:p>
    <w:p w14:paraId="68700655" w14:textId="77777777" w:rsidR="00184913" w:rsidRDefault="00184913" w:rsidP="00560DD7">
      <w:pPr>
        <w:rPr>
          <w:rFonts w:asciiTheme="minorHAnsi" w:hAnsiTheme="minorHAnsi" w:cstheme="minorHAnsi"/>
          <w:b/>
        </w:rPr>
      </w:pPr>
    </w:p>
    <w:p w14:paraId="2CAFCE16" w14:textId="77777777" w:rsidR="00991165" w:rsidRPr="00D7796C" w:rsidRDefault="00270BA1" w:rsidP="00560DD7">
      <w:pPr>
        <w:rPr>
          <w:rFonts w:asciiTheme="minorHAnsi" w:hAnsiTheme="minorHAnsi" w:cstheme="minorHAnsi"/>
          <w:b/>
          <w:lang w:eastAsia="pl-PL"/>
        </w:rPr>
      </w:pPr>
      <w:r w:rsidRPr="00D7796C">
        <w:rPr>
          <w:rFonts w:asciiTheme="minorHAnsi" w:hAnsiTheme="minorHAnsi" w:cstheme="minorHAnsi"/>
          <w:b/>
        </w:rPr>
        <w:t>1.1. Pełna nazwa:</w:t>
      </w:r>
      <w:r w:rsidR="00352DCC" w:rsidRPr="00D7796C">
        <w:rPr>
          <w:rFonts w:asciiTheme="minorHAnsi" w:hAnsiTheme="minorHAnsi" w:cstheme="minorHAnsi"/>
          <w:b/>
        </w:rPr>
        <w:t xml:space="preserve"> </w:t>
      </w:r>
    </w:p>
    <w:tbl>
      <w:tblPr>
        <w:tblW w:w="0" w:type="auto"/>
        <w:tblInd w:w="402" w:type="dxa"/>
        <w:tblLayout w:type="fixed"/>
        <w:tblCellMar>
          <w:left w:w="70" w:type="dxa"/>
          <w:right w:w="70" w:type="dxa"/>
        </w:tblCellMar>
        <w:tblLook w:val="0000" w:firstRow="0" w:lastRow="0" w:firstColumn="0" w:lastColumn="0" w:noHBand="0" w:noVBand="0"/>
      </w:tblPr>
      <w:tblGrid>
        <w:gridCol w:w="8700"/>
      </w:tblGrid>
      <w:tr w:rsidR="00270BA1" w:rsidRPr="00D7796C" w14:paraId="65BB8DAC" w14:textId="77777777" w:rsidTr="00E8740A">
        <w:trPr>
          <w:trHeight w:val="655"/>
        </w:trPr>
        <w:tc>
          <w:tcPr>
            <w:tcW w:w="8700" w:type="dxa"/>
            <w:tcBorders>
              <w:top w:val="single" w:sz="6" w:space="0" w:color="000000"/>
              <w:left w:val="single" w:sz="6" w:space="0" w:color="000000"/>
              <w:bottom w:val="single" w:sz="6" w:space="0" w:color="000000"/>
              <w:right w:val="single" w:sz="6" w:space="0" w:color="000000"/>
            </w:tcBorders>
            <w:shd w:val="clear" w:color="auto" w:fill="auto"/>
          </w:tcPr>
          <w:bookmarkStart w:id="1" w:name="__Fieldmark__2_417230082"/>
          <w:p w14:paraId="6F81E859"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1"/>
          </w:p>
        </w:tc>
      </w:tr>
    </w:tbl>
    <w:p w14:paraId="6736FCB0" w14:textId="77777777" w:rsidR="00184913" w:rsidRDefault="00184913" w:rsidP="00560DD7">
      <w:pPr>
        <w:rPr>
          <w:rFonts w:asciiTheme="minorHAnsi" w:hAnsiTheme="minorHAnsi" w:cstheme="minorHAnsi"/>
          <w:b/>
        </w:rPr>
      </w:pPr>
    </w:p>
    <w:p w14:paraId="4388D9C8" w14:textId="77777777" w:rsidR="005C266F" w:rsidRPr="00D7796C" w:rsidRDefault="00270BA1" w:rsidP="00560DD7">
      <w:pPr>
        <w:rPr>
          <w:rFonts w:asciiTheme="minorHAnsi" w:hAnsiTheme="minorHAnsi" w:cstheme="minorHAnsi"/>
          <w:b/>
        </w:rPr>
      </w:pPr>
      <w:r w:rsidRPr="00D7796C">
        <w:rPr>
          <w:rFonts w:asciiTheme="minorHAnsi" w:hAnsiTheme="minorHAnsi" w:cstheme="minorHAnsi"/>
          <w:b/>
        </w:rPr>
        <w:t>1.2. Adres:</w:t>
      </w:r>
      <w:r w:rsidR="00352DCC" w:rsidRPr="00D7796C">
        <w:rPr>
          <w:rFonts w:asciiTheme="minorHAnsi" w:hAnsiTheme="minorHAnsi" w:cstheme="minorHAnsi"/>
        </w:rPr>
        <w:t xml:space="preserve"> </w:t>
      </w:r>
    </w:p>
    <w:tbl>
      <w:tblPr>
        <w:tblW w:w="0" w:type="auto"/>
        <w:tblInd w:w="402" w:type="dxa"/>
        <w:tblLayout w:type="fixed"/>
        <w:tblCellMar>
          <w:left w:w="70" w:type="dxa"/>
          <w:right w:w="70" w:type="dxa"/>
        </w:tblCellMar>
        <w:tblLook w:val="0000" w:firstRow="0" w:lastRow="0" w:firstColumn="0" w:lastColumn="0" w:noHBand="0" w:noVBand="0"/>
      </w:tblPr>
      <w:tblGrid>
        <w:gridCol w:w="2700"/>
        <w:gridCol w:w="1800"/>
        <w:gridCol w:w="4200"/>
      </w:tblGrid>
      <w:tr w:rsidR="00270BA1" w:rsidRPr="00D7796C" w14:paraId="4B22FA41" w14:textId="77777777" w:rsidTr="00FB4EF0">
        <w:tc>
          <w:tcPr>
            <w:tcW w:w="4500" w:type="dxa"/>
            <w:gridSpan w:val="2"/>
            <w:tcBorders>
              <w:top w:val="single" w:sz="6" w:space="0" w:color="000000"/>
              <w:left w:val="single" w:sz="6" w:space="0" w:color="000000"/>
              <w:bottom w:val="single" w:sz="6" w:space="0" w:color="000000"/>
            </w:tcBorders>
            <w:shd w:val="clear" w:color="auto" w:fill="auto"/>
          </w:tcPr>
          <w:p w14:paraId="7417B26F" w14:textId="77777777" w:rsidR="00270BA1" w:rsidRPr="00D7796C" w:rsidRDefault="00270BA1" w:rsidP="00560DD7">
            <w:pPr>
              <w:pStyle w:val="Nagwek10"/>
              <w:widowControl/>
              <w:tabs>
                <w:tab w:val="clear" w:pos="4536"/>
                <w:tab w:val="clear" w:pos="9072"/>
              </w:tabs>
              <w:rPr>
                <w:rFonts w:asciiTheme="minorHAnsi" w:hAnsiTheme="minorHAnsi" w:cstheme="minorHAnsi"/>
                <w:sz w:val="24"/>
                <w:szCs w:val="24"/>
              </w:rPr>
            </w:pPr>
            <w:r w:rsidRPr="00D7796C">
              <w:rPr>
                <w:rFonts w:asciiTheme="minorHAnsi" w:hAnsiTheme="minorHAnsi" w:cstheme="minorHAnsi"/>
                <w:sz w:val="24"/>
                <w:szCs w:val="24"/>
              </w:rPr>
              <w:t xml:space="preserve">Gmina: </w:t>
            </w:r>
          </w:p>
          <w:bookmarkStart w:id="2" w:name="__Fieldmark__3_417230082"/>
          <w:p w14:paraId="4C2531ED"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2"/>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14:paraId="49F936A0" w14:textId="77777777" w:rsidR="00270BA1" w:rsidRPr="00D7796C" w:rsidRDefault="00270BA1" w:rsidP="00560DD7">
            <w:pPr>
              <w:rPr>
                <w:rFonts w:asciiTheme="minorHAnsi" w:hAnsiTheme="minorHAnsi" w:cstheme="minorHAnsi"/>
              </w:rPr>
            </w:pPr>
            <w:r w:rsidRPr="00D7796C">
              <w:rPr>
                <w:rFonts w:asciiTheme="minorHAnsi" w:hAnsiTheme="minorHAnsi" w:cstheme="minorHAnsi"/>
              </w:rPr>
              <w:t>Powiat:</w:t>
            </w:r>
          </w:p>
          <w:bookmarkStart w:id="3" w:name="__Fieldmark__4_417230082"/>
          <w:p w14:paraId="78B176AE" w14:textId="77777777" w:rsidR="00270BA1" w:rsidRPr="00D7796C" w:rsidRDefault="00054459" w:rsidP="00560DD7">
            <w:pPr>
              <w:pStyle w:val="Stopka"/>
              <w:widowControl/>
              <w:tabs>
                <w:tab w:val="clear" w:pos="4536"/>
                <w:tab w:val="clear" w:pos="9072"/>
              </w:tabs>
              <w:rPr>
                <w:rFonts w:asciiTheme="minorHAnsi" w:hAnsiTheme="minorHAnsi" w:cstheme="minorHAnsi"/>
                <w:szCs w:val="24"/>
              </w:rPr>
            </w:pPr>
            <w:r w:rsidRPr="00D7796C">
              <w:rPr>
                <w:rFonts w:asciiTheme="minorHAnsi" w:hAnsiTheme="minorHAnsi" w:cstheme="minorHAnsi"/>
                <w:szCs w:val="24"/>
              </w:rPr>
              <w:fldChar w:fldCharType="begin">
                <w:ffData>
                  <w:name w:val=""/>
                  <w:enabled/>
                  <w:calcOnExit w:val="0"/>
                  <w:textInput/>
                </w:ffData>
              </w:fldChar>
            </w:r>
            <w:r w:rsidR="00270BA1" w:rsidRPr="00D7796C">
              <w:rPr>
                <w:rFonts w:asciiTheme="minorHAnsi" w:hAnsiTheme="minorHAnsi" w:cstheme="minorHAnsi"/>
                <w:szCs w:val="24"/>
              </w:rPr>
              <w:instrText xml:space="preserve"> FORMTEXT </w:instrText>
            </w:r>
            <w:r w:rsidRPr="00D7796C">
              <w:rPr>
                <w:rFonts w:asciiTheme="minorHAnsi" w:hAnsiTheme="minorHAnsi" w:cstheme="minorHAnsi"/>
                <w:szCs w:val="24"/>
              </w:rPr>
            </w:r>
            <w:r w:rsidRPr="00D7796C">
              <w:rPr>
                <w:rFonts w:asciiTheme="minorHAnsi" w:hAnsiTheme="minorHAnsi" w:cstheme="minorHAnsi"/>
                <w:szCs w:val="24"/>
              </w:rPr>
              <w:fldChar w:fldCharType="separate"/>
            </w:r>
            <w:r w:rsidR="00270BA1" w:rsidRPr="00D7796C">
              <w:rPr>
                <w:rFonts w:asciiTheme="minorHAnsi" w:hAnsiTheme="minorHAnsi" w:cstheme="minorHAnsi"/>
                <w:szCs w:val="24"/>
                <w:lang w:eastAsia="pl-PL"/>
              </w:rPr>
              <w:t>     </w:t>
            </w:r>
            <w:r w:rsidRPr="00D7796C">
              <w:rPr>
                <w:rFonts w:asciiTheme="minorHAnsi" w:hAnsiTheme="minorHAnsi" w:cstheme="minorHAnsi"/>
                <w:szCs w:val="24"/>
                <w:lang w:eastAsia="pl-PL"/>
              </w:rPr>
              <w:fldChar w:fldCharType="end"/>
            </w:r>
            <w:bookmarkEnd w:id="3"/>
          </w:p>
        </w:tc>
      </w:tr>
      <w:tr w:rsidR="00270BA1" w:rsidRPr="00D7796C" w14:paraId="11C40D5B" w14:textId="77777777" w:rsidTr="00FB4EF0">
        <w:tc>
          <w:tcPr>
            <w:tcW w:w="2700" w:type="dxa"/>
            <w:tcBorders>
              <w:top w:val="single" w:sz="6" w:space="0" w:color="000000"/>
              <w:left w:val="single" w:sz="6" w:space="0" w:color="000000"/>
              <w:bottom w:val="single" w:sz="6" w:space="0" w:color="000000"/>
            </w:tcBorders>
            <w:shd w:val="clear" w:color="auto" w:fill="auto"/>
          </w:tcPr>
          <w:p w14:paraId="17E771FF" w14:textId="77777777" w:rsidR="00270BA1" w:rsidRPr="00D7796C" w:rsidRDefault="00270BA1" w:rsidP="00560DD7">
            <w:pPr>
              <w:rPr>
                <w:rFonts w:asciiTheme="minorHAnsi" w:hAnsiTheme="minorHAnsi" w:cstheme="minorHAnsi"/>
              </w:rPr>
            </w:pPr>
            <w:r w:rsidRPr="00D7796C">
              <w:rPr>
                <w:rFonts w:asciiTheme="minorHAnsi" w:hAnsiTheme="minorHAnsi" w:cstheme="minorHAnsi"/>
              </w:rPr>
              <w:t>Miejscowość</w:t>
            </w:r>
            <w:r w:rsidR="00352DCC" w:rsidRPr="00D7796C">
              <w:rPr>
                <w:rFonts w:asciiTheme="minorHAnsi" w:hAnsiTheme="minorHAnsi" w:cstheme="minorHAnsi"/>
              </w:rPr>
              <w:t>:</w:t>
            </w:r>
          </w:p>
          <w:bookmarkStart w:id="4" w:name="__Fieldmark__5_417230082"/>
          <w:p w14:paraId="250D0A12"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4"/>
          </w:p>
        </w:tc>
        <w:tc>
          <w:tcPr>
            <w:tcW w:w="1800" w:type="dxa"/>
            <w:tcBorders>
              <w:top w:val="single" w:sz="6" w:space="0" w:color="000000"/>
              <w:left w:val="single" w:sz="8" w:space="0" w:color="000000"/>
              <w:bottom w:val="single" w:sz="6" w:space="0" w:color="000000"/>
            </w:tcBorders>
            <w:shd w:val="clear" w:color="auto" w:fill="auto"/>
          </w:tcPr>
          <w:p w14:paraId="0048247E" w14:textId="77777777" w:rsidR="00270BA1" w:rsidRPr="00D7796C" w:rsidRDefault="00270BA1" w:rsidP="00560DD7">
            <w:pPr>
              <w:rPr>
                <w:rFonts w:asciiTheme="minorHAnsi" w:hAnsiTheme="minorHAnsi" w:cstheme="minorHAnsi"/>
              </w:rPr>
            </w:pPr>
            <w:r w:rsidRPr="00D7796C">
              <w:rPr>
                <w:rFonts w:asciiTheme="minorHAnsi" w:hAnsiTheme="minorHAnsi" w:cstheme="minorHAnsi"/>
              </w:rPr>
              <w:t>Kod pocztowy:</w:t>
            </w:r>
          </w:p>
          <w:bookmarkStart w:id="5" w:name="__Fieldmark__6_417230082"/>
          <w:p w14:paraId="6AACA1FB"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5"/>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14:paraId="7BCEFA77" w14:textId="77777777" w:rsidR="00270BA1" w:rsidRPr="00D7796C" w:rsidRDefault="00270BA1" w:rsidP="00560DD7">
            <w:pPr>
              <w:rPr>
                <w:rFonts w:asciiTheme="minorHAnsi" w:hAnsiTheme="minorHAnsi" w:cstheme="minorHAnsi"/>
              </w:rPr>
            </w:pPr>
            <w:r w:rsidRPr="00D7796C">
              <w:rPr>
                <w:rFonts w:asciiTheme="minorHAnsi" w:hAnsiTheme="minorHAnsi" w:cstheme="minorHAnsi"/>
              </w:rPr>
              <w:t>Ulica nr:</w:t>
            </w:r>
          </w:p>
          <w:bookmarkStart w:id="6" w:name="__Fieldmark__7_417230082"/>
          <w:p w14:paraId="4E6B9F1D"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val="de-DE" w:eastAsia="pl-PL"/>
              </w:rPr>
              <w:t>     </w:t>
            </w:r>
            <w:r w:rsidRPr="00D7796C">
              <w:rPr>
                <w:rFonts w:asciiTheme="minorHAnsi" w:hAnsiTheme="minorHAnsi" w:cstheme="minorHAnsi"/>
                <w:lang w:val="de-DE" w:eastAsia="pl-PL"/>
              </w:rPr>
              <w:fldChar w:fldCharType="end"/>
            </w:r>
            <w:bookmarkEnd w:id="6"/>
          </w:p>
        </w:tc>
      </w:tr>
      <w:tr w:rsidR="00270BA1" w:rsidRPr="00D7796C" w14:paraId="5F0C40F0" w14:textId="77777777" w:rsidTr="00FB4EF0">
        <w:tc>
          <w:tcPr>
            <w:tcW w:w="4500" w:type="dxa"/>
            <w:gridSpan w:val="2"/>
            <w:tcBorders>
              <w:top w:val="single" w:sz="6" w:space="0" w:color="000000"/>
              <w:left w:val="single" w:sz="6" w:space="0" w:color="000000"/>
              <w:bottom w:val="single" w:sz="6" w:space="0" w:color="000000"/>
            </w:tcBorders>
            <w:shd w:val="clear" w:color="auto" w:fill="auto"/>
          </w:tcPr>
          <w:p w14:paraId="29410C2A" w14:textId="77777777" w:rsidR="00270BA1" w:rsidRPr="00D7796C" w:rsidRDefault="00270BA1" w:rsidP="00560DD7">
            <w:pPr>
              <w:rPr>
                <w:rFonts w:asciiTheme="minorHAnsi" w:hAnsiTheme="minorHAnsi" w:cstheme="minorHAnsi"/>
              </w:rPr>
            </w:pPr>
            <w:r w:rsidRPr="00D7796C">
              <w:rPr>
                <w:rFonts w:asciiTheme="minorHAnsi" w:hAnsiTheme="minorHAnsi" w:cstheme="minorHAnsi"/>
                <w:lang w:val="de-DE"/>
              </w:rPr>
              <w:t>Telefon:</w:t>
            </w:r>
          </w:p>
          <w:bookmarkStart w:id="7" w:name="__Fieldmark__8_417230082"/>
          <w:p w14:paraId="3F7C7243"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val="de-DE" w:eastAsia="pl-PL"/>
              </w:rPr>
              <w:t>     </w:t>
            </w:r>
            <w:r w:rsidRPr="00D7796C">
              <w:rPr>
                <w:rFonts w:asciiTheme="minorHAnsi" w:hAnsiTheme="minorHAnsi" w:cstheme="minorHAnsi"/>
                <w:lang w:val="de-DE" w:eastAsia="pl-PL"/>
              </w:rPr>
              <w:fldChar w:fldCharType="end"/>
            </w:r>
            <w:bookmarkEnd w:id="7"/>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14:paraId="2438475D" w14:textId="77777777" w:rsidR="00270BA1" w:rsidRPr="00D7796C" w:rsidRDefault="00270BA1" w:rsidP="00560DD7">
            <w:pPr>
              <w:rPr>
                <w:rFonts w:asciiTheme="minorHAnsi" w:hAnsiTheme="minorHAnsi" w:cstheme="minorHAnsi"/>
              </w:rPr>
            </w:pPr>
            <w:r w:rsidRPr="00D7796C">
              <w:rPr>
                <w:rFonts w:asciiTheme="minorHAnsi" w:hAnsiTheme="minorHAnsi" w:cstheme="minorHAnsi"/>
                <w:lang w:val="de-DE"/>
              </w:rPr>
              <w:t>Fax:</w:t>
            </w:r>
          </w:p>
          <w:bookmarkStart w:id="8" w:name="__Fieldmark__9_417230082"/>
          <w:p w14:paraId="1E167827" w14:textId="77777777" w:rsidR="00270BA1" w:rsidRPr="00D7796C" w:rsidRDefault="00054459" w:rsidP="00560DD7">
            <w:pPr>
              <w:pStyle w:val="Stopka"/>
              <w:widowControl/>
              <w:tabs>
                <w:tab w:val="clear" w:pos="4536"/>
                <w:tab w:val="clear" w:pos="9072"/>
              </w:tabs>
              <w:rPr>
                <w:rFonts w:asciiTheme="minorHAnsi" w:hAnsiTheme="minorHAnsi" w:cstheme="minorHAnsi"/>
                <w:szCs w:val="24"/>
              </w:rPr>
            </w:pPr>
            <w:r w:rsidRPr="00D7796C">
              <w:rPr>
                <w:rFonts w:asciiTheme="minorHAnsi" w:hAnsiTheme="minorHAnsi" w:cstheme="minorHAnsi"/>
                <w:szCs w:val="24"/>
              </w:rPr>
              <w:fldChar w:fldCharType="begin">
                <w:ffData>
                  <w:name w:val=""/>
                  <w:enabled/>
                  <w:calcOnExit w:val="0"/>
                  <w:textInput/>
                </w:ffData>
              </w:fldChar>
            </w:r>
            <w:r w:rsidR="00270BA1" w:rsidRPr="00D7796C">
              <w:rPr>
                <w:rFonts w:asciiTheme="minorHAnsi" w:hAnsiTheme="minorHAnsi" w:cstheme="minorHAnsi"/>
                <w:szCs w:val="24"/>
              </w:rPr>
              <w:instrText xml:space="preserve"> FORMTEXT </w:instrText>
            </w:r>
            <w:r w:rsidRPr="00D7796C">
              <w:rPr>
                <w:rFonts w:asciiTheme="minorHAnsi" w:hAnsiTheme="minorHAnsi" w:cstheme="minorHAnsi"/>
                <w:szCs w:val="24"/>
              </w:rPr>
            </w:r>
            <w:r w:rsidRPr="00D7796C">
              <w:rPr>
                <w:rFonts w:asciiTheme="minorHAnsi" w:hAnsiTheme="minorHAnsi" w:cstheme="minorHAnsi"/>
                <w:szCs w:val="24"/>
              </w:rPr>
              <w:fldChar w:fldCharType="separate"/>
            </w:r>
            <w:r w:rsidR="00270BA1" w:rsidRPr="00D7796C">
              <w:rPr>
                <w:rFonts w:asciiTheme="minorHAnsi" w:hAnsiTheme="minorHAnsi" w:cstheme="minorHAnsi"/>
                <w:szCs w:val="24"/>
                <w:lang w:val="de-DE" w:eastAsia="pl-PL"/>
              </w:rPr>
              <w:t>     </w:t>
            </w:r>
            <w:r w:rsidRPr="00D7796C">
              <w:rPr>
                <w:rFonts w:asciiTheme="minorHAnsi" w:hAnsiTheme="minorHAnsi" w:cstheme="minorHAnsi"/>
                <w:szCs w:val="24"/>
                <w:lang w:val="de-DE" w:eastAsia="pl-PL"/>
              </w:rPr>
              <w:fldChar w:fldCharType="end"/>
            </w:r>
            <w:bookmarkEnd w:id="8"/>
          </w:p>
        </w:tc>
      </w:tr>
      <w:tr w:rsidR="00270BA1" w:rsidRPr="00D7796C" w14:paraId="791C512C" w14:textId="77777777" w:rsidTr="00FB4EF0">
        <w:trPr>
          <w:trHeight w:val="717"/>
        </w:trPr>
        <w:tc>
          <w:tcPr>
            <w:tcW w:w="4500" w:type="dxa"/>
            <w:gridSpan w:val="2"/>
            <w:tcBorders>
              <w:top w:val="single" w:sz="6" w:space="0" w:color="000000"/>
              <w:left w:val="single" w:sz="6" w:space="0" w:color="000000"/>
              <w:bottom w:val="single" w:sz="6" w:space="0" w:color="000000"/>
            </w:tcBorders>
            <w:shd w:val="clear" w:color="auto" w:fill="auto"/>
          </w:tcPr>
          <w:p w14:paraId="7424300B" w14:textId="77777777" w:rsidR="00270BA1" w:rsidRPr="00D7796C" w:rsidRDefault="00270BA1" w:rsidP="00560DD7">
            <w:pPr>
              <w:rPr>
                <w:rFonts w:asciiTheme="minorHAnsi" w:hAnsiTheme="minorHAnsi" w:cstheme="minorHAnsi"/>
              </w:rPr>
            </w:pPr>
            <w:proofErr w:type="spellStart"/>
            <w:r w:rsidRPr="00D7796C">
              <w:rPr>
                <w:rFonts w:asciiTheme="minorHAnsi" w:hAnsiTheme="minorHAnsi" w:cstheme="minorHAnsi"/>
                <w:lang w:val="de-DE"/>
              </w:rPr>
              <w:t>e-mail</w:t>
            </w:r>
            <w:proofErr w:type="spellEnd"/>
            <w:r w:rsidR="001F699D" w:rsidRPr="00D7796C">
              <w:rPr>
                <w:rFonts w:asciiTheme="minorHAnsi" w:hAnsiTheme="minorHAnsi" w:cstheme="minorHAnsi"/>
                <w:lang w:val="de-DE"/>
              </w:rPr>
              <w:t>:</w:t>
            </w:r>
          </w:p>
          <w:bookmarkStart w:id="9" w:name="__Fieldmark__10_417230082"/>
          <w:p w14:paraId="2B5415AD"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9"/>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14:paraId="53D0551B" w14:textId="77777777" w:rsidR="00270BA1" w:rsidRPr="00D7796C" w:rsidRDefault="00270BA1" w:rsidP="00560DD7">
            <w:pPr>
              <w:rPr>
                <w:rFonts w:asciiTheme="minorHAnsi" w:hAnsiTheme="minorHAnsi" w:cstheme="minorHAnsi"/>
              </w:rPr>
            </w:pPr>
            <w:r w:rsidRPr="00D7796C">
              <w:rPr>
                <w:rFonts w:asciiTheme="minorHAnsi" w:hAnsiTheme="minorHAnsi" w:cstheme="minorHAnsi"/>
              </w:rPr>
              <w:t>Adres strony internetowej:</w:t>
            </w:r>
          </w:p>
          <w:bookmarkStart w:id="10" w:name="__Fieldmark__11_417230082"/>
          <w:p w14:paraId="7A5DBCAE"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10"/>
          </w:p>
        </w:tc>
      </w:tr>
    </w:tbl>
    <w:p w14:paraId="4E630FD3" w14:textId="77777777" w:rsidR="00184913" w:rsidRDefault="00184913" w:rsidP="00560DD7">
      <w:pPr>
        <w:pStyle w:val="Tekstpodstawowy21"/>
        <w:ind w:left="357" w:hanging="357"/>
        <w:rPr>
          <w:rFonts w:asciiTheme="minorHAnsi" w:hAnsiTheme="minorHAnsi" w:cstheme="minorHAnsi"/>
          <w:bCs/>
          <w:szCs w:val="24"/>
        </w:rPr>
      </w:pPr>
    </w:p>
    <w:p w14:paraId="496301D2" w14:textId="77777777" w:rsidR="00270BA1" w:rsidRPr="00D7796C" w:rsidRDefault="00270BA1" w:rsidP="00560DD7">
      <w:pPr>
        <w:pStyle w:val="Tekstpodstawowy21"/>
        <w:ind w:left="357" w:hanging="357"/>
        <w:rPr>
          <w:rFonts w:asciiTheme="minorHAnsi" w:hAnsiTheme="minorHAnsi" w:cstheme="minorHAnsi"/>
          <w:bCs/>
          <w:szCs w:val="24"/>
        </w:rPr>
      </w:pPr>
      <w:r w:rsidRPr="00D7796C">
        <w:rPr>
          <w:rFonts w:asciiTheme="minorHAnsi" w:hAnsiTheme="minorHAnsi" w:cstheme="minorHAnsi"/>
          <w:bCs/>
          <w:szCs w:val="24"/>
        </w:rPr>
        <w:t xml:space="preserve">1.3. Nazwa banku </w:t>
      </w:r>
      <w:r w:rsidR="00B167E2" w:rsidRPr="00D7796C">
        <w:rPr>
          <w:rFonts w:asciiTheme="minorHAnsi" w:hAnsiTheme="minorHAnsi" w:cstheme="minorHAnsi"/>
          <w:szCs w:val="24"/>
        </w:rPr>
        <w:t>i numer rachunku</w:t>
      </w:r>
      <w:r w:rsidRPr="00D7796C">
        <w:rPr>
          <w:rFonts w:asciiTheme="minorHAnsi" w:hAnsiTheme="minorHAnsi" w:cstheme="minorHAnsi"/>
          <w:b w:val="0"/>
          <w:bCs/>
          <w:szCs w:val="24"/>
        </w:rPr>
        <w:t>:</w:t>
      </w:r>
    </w:p>
    <w:tbl>
      <w:tblPr>
        <w:tblW w:w="0" w:type="auto"/>
        <w:tblInd w:w="402" w:type="dxa"/>
        <w:tblLayout w:type="fixed"/>
        <w:tblCellMar>
          <w:left w:w="70" w:type="dxa"/>
          <w:right w:w="70" w:type="dxa"/>
        </w:tblCellMar>
        <w:tblLook w:val="0000" w:firstRow="0" w:lastRow="0" w:firstColumn="0" w:lastColumn="0" w:noHBand="0" w:noVBand="0"/>
      </w:tblPr>
      <w:tblGrid>
        <w:gridCol w:w="4140"/>
        <w:gridCol w:w="4560"/>
      </w:tblGrid>
      <w:tr w:rsidR="00270BA1" w:rsidRPr="00D7796C" w14:paraId="35D4E3AB" w14:textId="77777777" w:rsidTr="00FB4EF0">
        <w:trPr>
          <w:trHeight w:val="725"/>
        </w:trPr>
        <w:tc>
          <w:tcPr>
            <w:tcW w:w="4140" w:type="dxa"/>
            <w:tcBorders>
              <w:top w:val="single" w:sz="6" w:space="0" w:color="000000"/>
              <w:left w:val="single" w:sz="6" w:space="0" w:color="000000"/>
              <w:bottom w:val="single" w:sz="6" w:space="0" w:color="000000"/>
            </w:tcBorders>
            <w:shd w:val="clear" w:color="auto" w:fill="auto"/>
          </w:tcPr>
          <w:p w14:paraId="7649ABE7" w14:textId="77777777" w:rsidR="00270BA1" w:rsidRPr="00D7796C" w:rsidRDefault="00270BA1" w:rsidP="00560DD7">
            <w:pPr>
              <w:pStyle w:val="Stopka"/>
              <w:keepNext/>
              <w:widowControl/>
              <w:tabs>
                <w:tab w:val="clear" w:pos="4536"/>
                <w:tab w:val="clear" w:pos="9072"/>
              </w:tabs>
              <w:rPr>
                <w:rFonts w:asciiTheme="minorHAnsi" w:hAnsiTheme="minorHAnsi" w:cstheme="minorHAnsi"/>
                <w:szCs w:val="24"/>
              </w:rPr>
            </w:pPr>
            <w:r w:rsidRPr="00D7796C">
              <w:rPr>
                <w:rFonts w:asciiTheme="minorHAnsi" w:hAnsiTheme="minorHAnsi" w:cstheme="minorHAnsi"/>
                <w:bCs/>
                <w:szCs w:val="24"/>
              </w:rPr>
              <w:t>Nazwa banku:</w:t>
            </w:r>
          </w:p>
          <w:bookmarkStart w:id="11" w:name="__Fieldmark__12_417230082"/>
          <w:p w14:paraId="0354BC3A" w14:textId="77777777" w:rsidR="00270BA1" w:rsidRPr="00D7796C" w:rsidRDefault="00054459" w:rsidP="00560DD7">
            <w:pPr>
              <w:pStyle w:val="Stopka"/>
              <w:widowControl/>
              <w:tabs>
                <w:tab w:val="clear" w:pos="4536"/>
                <w:tab w:val="clear" w:pos="9072"/>
              </w:tabs>
              <w:rPr>
                <w:rFonts w:asciiTheme="minorHAnsi" w:hAnsiTheme="minorHAnsi" w:cstheme="minorHAnsi"/>
                <w:szCs w:val="24"/>
              </w:rPr>
            </w:pPr>
            <w:r w:rsidRPr="00D7796C">
              <w:rPr>
                <w:rFonts w:asciiTheme="minorHAnsi" w:hAnsiTheme="minorHAnsi" w:cstheme="minorHAnsi"/>
                <w:szCs w:val="24"/>
              </w:rPr>
              <w:fldChar w:fldCharType="begin">
                <w:ffData>
                  <w:name w:val=""/>
                  <w:enabled/>
                  <w:calcOnExit w:val="0"/>
                  <w:textInput/>
                </w:ffData>
              </w:fldChar>
            </w:r>
            <w:r w:rsidR="00270BA1" w:rsidRPr="00D7796C">
              <w:rPr>
                <w:rFonts w:asciiTheme="minorHAnsi" w:hAnsiTheme="minorHAnsi" w:cstheme="minorHAnsi"/>
                <w:szCs w:val="24"/>
              </w:rPr>
              <w:instrText xml:space="preserve"> FORMTEXT </w:instrText>
            </w:r>
            <w:r w:rsidRPr="00D7796C">
              <w:rPr>
                <w:rFonts w:asciiTheme="minorHAnsi" w:hAnsiTheme="minorHAnsi" w:cstheme="minorHAnsi"/>
                <w:szCs w:val="24"/>
              </w:rPr>
            </w:r>
            <w:r w:rsidRPr="00D7796C">
              <w:rPr>
                <w:rFonts w:asciiTheme="minorHAnsi" w:hAnsiTheme="minorHAnsi" w:cstheme="minorHAnsi"/>
                <w:szCs w:val="24"/>
              </w:rPr>
              <w:fldChar w:fldCharType="separate"/>
            </w:r>
            <w:r w:rsidR="00270BA1" w:rsidRPr="00D7796C">
              <w:rPr>
                <w:rFonts w:asciiTheme="minorHAnsi" w:hAnsiTheme="minorHAnsi" w:cstheme="minorHAnsi"/>
                <w:bCs/>
                <w:szCs w:val="24"/>
                <w:lang w:eastAsia="pl-PL"/>
              </w:rPr>
              <w:t>     </w:t>
            </w:r>
            <w:r w:rsidRPr="00D7796C">
              <w:rPr>
                <w:rFonts w:asciiTheme="minorHAnsi" w:hAnsiTheme="minorHAnsi" w:cstheme="minorHAnsi"/>
                <w:bCs/>
                <w:szCs w:val="24"/>
                <w:lang w:eastAsia="pl-PL"/>
              </w:rPr>
              <w:fldChar w:fldCharType="end"/>
            </w:r>
            <w:bookmarkEnd w:id="11"/>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14:paraId="64C5A18F" w14:textId="77777777" w:rsidR="00270BA1" w:rsidRPr="00D7796C" w:rsidRDefault="00270BA1" w:rsidP="00560DD7">
            <w:pPr>
              <w:pStyle w:val="Nagwek10"/>
              <w:widowControl/>
              <w:tabs>
                <w:tab w:val="clear" w:pos="4536"/>
                <w:tab w:val="clear" w:pos="9072"/>
              </w:tabs>
              <w:rPr>
                <w:rFonts w:asciiTheme="minorHAnsi" w:hAnsiTheme="minorHAnsi" w:cstheme="minorHAnsi"/>
                <w:sz w:val="24"/>
                <w:szCs w:val="24"/>
              </w:rPr>
            </w:pPr>
            <w:r w:rsidRPr="00D7796C">
              <w:rPr>
                <w:rFonts w:asciiTheme="minorHAnsi" w:hAnsiTheme="minorHAnsi" w:cstheme="minorHAnsi"/>
                <w:bCs/>
                <w:sz w:val="24"/>
                <w:szCs w:val="24"/>
              </w:rPr>
              <w:t>Numer rachunku:</w:t>
            </w:r>
          </w:p>
          <w:bookmarkStart w:id="12" w:name="__Fieldmark__13_417230082"/>
          <w:p w14:paraId="0CD3D667" w14:textId="77777777" w:rsidR="00270BA1" w:rsidRPr="00D7796C" w:rsidRDefault="00054459" w:rsidP="00560DD7">
            <w:pPr>
              <w:pStyle w:val="Nagwek10"/>
              <w:widowControl/>
              <w:tabs>
                <w:tab w:val="clear" w:pos="4536"/>
                <w:tab w:val="clear" w:pos="9072"/>
              </w:tabs>
              <w:rPr>
                <w:rFonts w:asciiTheme="minorHAnsi" w:hAnsiTheme="minorHAnsi" w:cstheme="minorHAnsi"/>
                <w:sz w:val="24"/>
                <w:szCs w:val="24"/>
              </w:rPr>
            </w:pPr>
            <w:r w:rsidRPr="00D7796C">
              <w:rPr>
                <w:rFonts w:asciiTheme="minorHAnsi" w:hAnsiTheme="minorHAnsi" w:cstheme="minorHAnsi"/>
                <w:sz w:val="24"/>
                <w:szCs w:val="24"/>
              </w:rPr>
              <w:fldChar w:fldCharType="begin">
                <w:ffData>
                  <w:name w:val=""/>
                  <w:enabled/>
                  <w:calcOnExit w:val="0"/>
                  <w:textInput/>
                </w:ffData>
              </w:fldChar>
            </w:r>
            <w:r w:rsidR="00270BA1" w:rsidRPr="00D7796C">
              <w:rPr>
                <w:rFonts w:asciiTheme="minorHAnsi" w:hAnsiTheme="minorHAnsi" w:cstheme="minorHAnsi"/>
                <w:sz w:val="24"/>
                <w:szCs w:val="24"/>
              </w:rPr>
              <w:instrText xml:space="preserve"> FORMTEXT </w:instrText>
            </w:r>
            <w:r w:rsidRPr="00D7796C">
              <w:rPr>
                <w:rFonts w:asciiTheme="minorHAnsi" w:hAnsiTheme="minorHAnsi" w:cstheme="minorHAnsi"/>
                <w:sz w:val="24"/>
                <w:szCs w:val="24"/>
              </w:rPr>
            </w:r>
            <w:r w:rsidRPr="00D7796C">
              <w:rPr>
                <w:rFonts w:asciiTheme="minorHAnsi" w:hAnsiTheme="minorHAnsi" w:cstheme="minorHAnsi"/>
                <w:sz w:val="24"/>
                <w:szCs w:val="24"/>
              </w:rPr>
              <w:fldChar w:fldCharType="separate"/>
            </w:r>
            <w:r w:rsidR="00270BA1" w:rsidRPr="00D7796C">
              <w:rPr>
                <w:rFonts w:asciiTheme="minorHAnsi" w:hAnsiTheme="minorHAnsi" w:cstheme="minorHAnsi"/>
                <w:sz w:val="24"/>
                <w:szCs w:val="24"/>
                <w:lang w:eastAsia="pl-PL"/>
              </w:rPr>
              <w:t>     </w:t>
            </w:r>
            <w:r w:rsidRPr="00D7796C">
              <w:rPr>
                <w:rFonts w:asciiTheme="minorHAnsi" w:hAnsiTheme="minorHAnsi" w:cstheme="minorHAnsi"/>
                <w:sz w:val="24"/>
                <w:szCs w:val="24"/>
                <w:lang w:eastAsia="pl-PL"/>
              </w:rPr>
              <w:fldChar w:fldCharType="end"/>
            </w:r>
            <w:bookmarkEnd w:id="12"/>
          </w:p>
        </w:tc>
      </w:tr>
    </w:tbl>
    <w:p w14:paraId="432EDE14" w14:textId="77777777" w:rsidR="00184913" w:rsidRDefault="00184913" w:rsidP="00560DD7">
      <w:pPr>
        <w:pStyle w:val="Tekstpodstawowy33"/>
        <w:rPr>
          <w:rFonts w:asciiTheme="minorHAnsi" w:hAnsiTheme="minorHAnsi" w:cstheme="minorHAnsi"/>
        </w:rPr>
      </w:pPr>
    </w:p>
    <w:p w14:paraId="780A7FA0" w14:textId="77777777" w:rsidR="00270BA1" w:rsidRPr="00D7796C" w:rsidRDefault="00270BA1" w:rsidP="00560DD7">
      <w:pPr>
        <w:pStyle w:val="Tekstpodstawowy33"/>
        <w:rPr>
          <w:rFonts w:asciiTheme="minorHAnsi" w:hAnsiTheme="minorHAnsi" w:cstheme="minorHAnsi"/>
        </w:rPr>
      </w:pPr>
      <w:r w:rsidRPr="00D7796C">
        <w:rPr>
          <w:rFonts w:asciiTheme="minorHAnsi" w:hAnsiTheme="minorHAnsi" w:cstheme="minorHAnsi"/>
        </w:rPr>
        <w:t>1.4. Numery identyfikacyjne:</w:t>
      </w:r>
    </w:p>
    <w:tbl>
      <w:tblPr>
        <w:tblW w:w="0" w:type="auto"/>
        <w:tblInd w:w="402" w:type="dxa"/>
        <w:tblLayout w:type="fixed"/>
        <w:tblCellMar>
          <w:left w:w="70" w:type="dxa"/>
          <w:right w:w="70" w:type="dxa"/>
        </w:tblCellMar>
        <w:tblLook w:val="0000" w:firstRow="0" w:lastRow="0" w:firstColumn="0" w:lastColumn="0" w:noHBand="0" w:noVBand="0"/>
      </w:tblPr>
      <w:tblGrid>
        <w:gridCol w:w="3240"/>
        <w:gridCol w:w="2700"/>
        <w:gridCol w:w="2760"/>
      </w:tblGrid>
      <w:tr w:rsidR="00270BA1" w:rsidRPr="00D7796C" w14:paraId="286AD545" w14:textId="77777777" w:rsidTr="00FB4EF0">
        <w:trPr>
          <w:trHeight w:val="673"/>
        </w:trPr>
        <w:tc>
          <w:tcPr>
            <w:tcW w:w="3240" w:type="dxa"/>
            <w:tcBorders>
              <w:top w:val="single" w:sz="6" w:space="0" w:color="000000"/>
              <w:left w:val="single" w:sz="6" w:space="0" w:color="000000"/>
              <w:bottom w:val="single" w:sz="6" w:space="0" w:color="000000"/>
            </w:tcBorders>
            <w:shd w:val="clear" w:color="auto" w:fill="auto"/>
          </w:tcPr>
          <w:p w14:paraId="45CF1F93" w14:textId="77777777" w:rsidR="00270BA1" w:rsidRPr="00D7796C" w:rsidRDefault="00270BA1" w:rsidP="00560DD7">
            <w:pPr>
              <w:keepNext/>
              <w:rPr>
                <w:rFonts w:asciiTheme="minorHAnsi" w:hAnsiTheme="minorHAnsi" w:cstheme="minorHAnsi"/>
              </w:rPr>
            </w:pPr>
            <w:r w:rsidRPr="00D7796C">
              <w:rPr>
                <w:rFonts w:asciiTheme="minorHAnsi" w:hAnsiTheme="minorHAnsi" w:cstheme="minorHAnsi"/>
              </w:rPr>
              <w:t>PKD:</w:t>
            </w:r>
          </w:p>
          <w:bookmarkStart w:id="13" w:name="__Fieldmark__14_417230082"/>
          <w:p w14:paraId="35FB2D62"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13"/>
          </w:p>
        </w:tc>
        <w:tc>
          <w:tcPr>
            <w:tcW w:w="2700" w:type="dxa"/>
            <w:tcBorders>
              <w:top w:val="single" w:sz="6" w:space="0" w:color="000000"/>
              <w:left w:val="single" w:sz="6" w:space="0" w:color="000000"/>
              <w:bottom w:val="single" w:sz="6" w:space="0" w:color="000000"/>
            </w:tcBorders>
            <w:shd w:val="clear" w:color="auto" w:fill="auto"/>
          </w:tcPr>
          <w:p w14:paraId="0008E06C" w14:textId="77777777" w:rsidR="00270BA1" w:rsidRPr="00D7796C" w:rsidRDefault="00270BA1" w:rsidP="00560DD7">
            <w:pPr>
              <w:rPr>
                <w:rFonts w:asciiTheme="minorHAnsi" w:hAnsiTheme="minorHAnsi" w:cstheme="minorHAnsi"/>
              </w:rPr>
            </w:pPr>
            <w:r w:rsidRPr="00D7796C">
              <w:rPr>
                <w:rFonts w:asciiTheme="minorHAnsi" w:hAnsiTheme="minorHAnsi" w:cstheme="minorHAnsi"/>
              </w:rPr>
              <w:t>NIP:</w:t>
            </w:r>
          </w:p>
          <w:bookmarkStart w:id="14" w:name="__Fieldmark__15_417230082"/>
          <w:p w14:paraId="6F963E36" w14:textId="77777777" w:rsidR="00270BA1" w:rsidRPr="00D7796C" w:rsidRDefault="00054459" w:rsidP="00560DD7">
            <w:pPr>
              <w:pStyle w:val="Stopka"/>
              <w:widowControl/>
              <w:tabs>
                <w:tab w:val="clear" w:pos="4536"/>
                <w:tab w:val="clear" w:pos="9072"/>
              </w:tabs>
              <w:rPr>
                <w:rFonts w:asciiTheme="minorHAnsi" w:hAnsiTheme="minorHAnsi" w:cstheme="minorHAnsi"/>
                <w:szCs w:val="24"/>
              </w:rPr>
            </w:pPr>
            <w:r w:rsidRPr="00D7796C">
              <w:rPr>
                <w:rFonts w:asciiTheme="minorHAnsi" w:hAnsiTheme="minorHAnsi" w:cstheme="minorHAnsi"/>
                <w:szCs w:val="24"/>
              </w:rPr>
              <w:fldChar w:fldCharType="begin">
                <w:ffData>
                  <w:name w:val=""/>
                  <w:enabled/>
                  <w:calcOnExit w:val="0"/>
                  <w:textInput/>
                </w:ffData>
              </w:fldChar>
            </w:r>
            <w:r w:rsidR="00270BA1" w:rsidRPr="00D7796C">
              <w:rPr>
                <w:rFonts w:asciiTheme="minorHAnsi" w:hAnsiTheme="minorHAnsi" w:cstheme="minorHAnsi"/>
                <w:szCs w:val="24"/>
              </w:rPr>
              <w:instrText xml:space="preserve"> FORMTEXT </w:instrText>
            </w:r>
            <w:r w:rsidRPr="00D7796C">
              <w:rPr>
                <w:rFonts w:asciiTheme="minorHAnsi" w:hAnsiTheme="minorHAnsi" w:cstheme="minorHAnsi"/>
                <w:szCs w:val="24"/>
              </w:rPr>
            </w:r>
            <w:r w:rsidRPr="00D7796C">
              <w:rPr>
                <w:rFonts w:asciiTheme="minorHAnsi" w:hAnsiTheme="minorHAnsi" w:cstheme="minorHAnsi"/>
                <w:szCs w:val="24"/>
              </w:rPr>
              <w:fldChar w:fldCharType="separate"/>
            </w:r>
            <w:r w:rsidR="00270BA1" w:rsidRPr="00D7796C">
              <w:rPr>
                <w:rFonts w:asciiTheme="minorHAnsi" w:hAnsiTheme="minorHAnsi" w:cstheme="minorHAnsi"/>
                <w:szCs w:val="24"/>
                <w:lang w:eastAsia="pl-PL"/>
              </w:rPr>
              <w:t>     </w:t>
            </w:r>
            <w:r w:rsidRPr="00D7796C">
              <w:rPr>
                <w:rFonts w:asciiTheme="minorHAnsi" w:hAnsiTheme="minorHAnsi" w:cstheme="minorHAnsi"/>
                <w:szCs w:val="24"/>
                <w:lang w:eastAsia="pl-PL"/>
              </w:rPr>
              <w:fldChar w:fldCharType="end"/>
            </w:r>
            <w:bookmarkEnd w:id="14"/>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14:paraId="71DD998C" w14:textId="77777777" w:rsidR="00270BA1" w:rsidRPr="00D7796C" w:rsidRDefault="00270BA1" w:rsidP="00560DD7">
            <w:pPr>
              <w:rPr>
                <w:rFonts w:asciiTheme="minorHAnsi" w:hAnsiTheme="minorHAnsi" w:cstheme="minorHAnsi"/>
              </w:rPr>
            </w:pPr>
            <w:r w:rsidRPr="00D7796C">
              <w:rPr>
                <w:rFonts w:asciiTheme="minorHAnsi" w:hAnsiTheme="minorHAnsi" w:cstheme="minorHAnsi"/>
              </w:rPr>
              <w:t>REGON:</w:t>
            </w:r>
          </w:p>
          <w:bookmarkStart w:id="15" w:name="__Fieldmark__16_417230082"/>
          <w:p w14:paraId="5D58881E"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15"/>
          </w:p>
        </w:tc>
      </w:tr>
      <w:tr w:rsidR="005F6FC0" w:rsidRPr="00D7796C" w14:paraId="6751C04F" w14:textId="77777777" w:rsidTr="008952A9">
        <w:trPr>
          <w:trHeight w:val="470"/>
        </w:trPr>
        <w:tc>
          <w:tcPr>
            <w:tcW w:w="8700" w:type="dxa"/>
            <w:gridSpan w:val="3"/>
            <w:tcBorders>
              <w:top w:val="single" w:sz="6" w:space="0" w:color="000000"/>
              <w:left w:val="single" w:sz="6" w:space="0" w:color="000000"/>
              <w:bottom w:val="single" w:sz="6" w:space="0" w:color="000000"/>
              <w:right w:val="single" w:sz="6" w:space="0" w:color="000000"/>
            </w:tcBorders>
            <w:shd w:val="clear" w:color="auto" w:fill="auto"/>
          </w:tcPr>
          <w:p w14:paraId="258480E6" w14:textId="77777777" w:rsidR="005F6FC0" w:rsidRPr="00D7796C" w:rsidRDefault="005F6FC0" w:rsidP="00560DD7">
            <w:pPr>
              <w:rPr>
                <w:rFonts w:asciiTheme="minorHAnsi" w:hAnsiTheme="minorHAnsi" w:cstheme="minorHAnsi"/>
              </w:rPr>
            </w:pPr>
            <w:r w:rsidRPr="00D7796C">
              <w:rPr>
                <w:rFonts w:asciiTheme="minorHAnsi" w:hAnsiTheme="minorHAnsi" w:cstheme="minorHAnsi"/>
              </w:rPr>
              <w:t xml:space="preserve">Numer KRS </w:t>
            </w:r>
            <w:r w:rsidR="00054459" w:rsidRPr="00D7796C">
              <w:rPr>
                <w:rFonts w:asciiTheme="minorHAnsi" w:hAnsiTheme="minorHAnsi" w:cstheme="minorHAnsi"/>
              </w:rPr>
              <w:fldChar w:fldCharType="begin">
                <w:ffData>
                  <w:name w:val=""/>
                  <w:enabled/>
                  <w:calcOnExit w:val="0"/>
                  <w:textInput/>
                </w:ffData>
              </w:fldChar>
            </w:r>
            <w:r w:rsidRPr="00D7796C">
              <w:rPr>
                <w:rFonts w:asciiTheme="minorHAnsi" w:hAnsiTheme="minorHAnsi" w:cstheme="minorHAnsi"/>
              </w:rPr>
              <w:instrText xml:space="preserve"> FORMTEXT </w:instrText>
            </w:r>
            <w:r w:rsidR="00054459" w:rsidRPr="00D7796C">
              <w:rPr>
                <w:rFonts w:asciiTheme="minorHAnsi" w:hAnsiTheme="minorHAnsi" w:cstheme="minorHAnsi"/>
              </w:rPr>
            </w:r>
            <w:r w:rsidR="00054459" w:rsidRPr="00D7796C">
              <w:rPr>
                <w:rFonts w:asciiTheme="minorHAnsi" w:hAnsiTheme="minorHAnsi" w:cstheme="minorHAnsi"/>
              </w:rPr>
              <w:fldChar w:fldCharType="separate"/>
            </w:r>
            <w:r w:rsidRPr="00D7796C">
              <w:rPr>
                <w:rFonts w:asciiTheme="minorHAnsi" w:hAnsiTheme="minorHAnsi" w:cstheme="minorHAnsi"/>
                <w:lang w:eastAsia="pl-PL"/>
              </w:rPr>
              <w:t>     </w:t>
            </w:r>
            <w:r w:rsidR="00054459" w:rsidRPr="00D7796C">
              <w:rPr>
                <w:rFonts w:asciiTheme="minorHAnsi" w:hAnsiTheme="minorHAnsi" w:cstheme="minorHAnsi"/>
                <w:lang w:eastAsia="pl-PL"/>
              </w:rPr>
              <w:fldChar w:fldCharType="end"/>
            </w:r>
          </w:p>
        </w:tc>
      </w:tr>
    </w:tbl>
    <w:p w14:paraId="464B7ED9" w14:textId="77777777" w:rsidR="00184913" w:rsidRDefault="00184913" w:rsidP="00560DD7">
      <w:pPr>
        <w:pStyle w:val="Tekstpodstawowy21"/>
        <w:rPr>
          <w:rFonts w:asciiTheme="minorHAnsi" w:hAnsiTheme="minorHAnsi" w:cstheme="minorHAnsi"/>
          <w:bCs/>
          <w:szCs w:val="24"/>
        </w:rPr>
      </w:pPr>
    </w:p>
    <w:p w14:paraId="594E371A" w14:textId="77777777" w:rsidR="00270BA1" w:rsidRPr="00D7796C" w:rsidRDefault="00270BA1" w:rsidP="00560DD7">
      <w:pPr>
        <w:pStyle w:val="Tekstpodstawowy21"/>
        <w:rPr>
          <w:rFonts w:asciiTheme="minorHAnsi" w:hAnsiTheme="minorHAnsi" w:cstheme="minorHAnsi"/>
          <w:bCs/>
          <w:szCs w:val="24"/>
        </w:rPr>
      </w:pPr>
      <w:r w:rsidRPr="00D7796C">
        <w:rPr>
          <w:rFonts w:asciiTheme="minorHAnsi" w:hAnsiTheme="minorHAnsi" w:cstheme="minorHAnsi"/>
          <w:bCs/>
          <w:szCs w:val="24"/>
        </w:rPr>
        <w:t xml:space="preserve">1. 5. </w:t>
      </w:r>
      <w:r w:rsidRPr="00D7796C">
        <w:rPr>
          <w:rFonts w:asciiTheme="minorHAnsi" w:hAnsiTheme="minorHAnsi" w:cstheme="minorHAnsi"/>
          <w:bCs/>
          <w:spacing w:val="-2"/>
          <w:szCs w:val="24"/>
        </w:rPr>
        <w:t>Przedstawiciel Wnioskodawcy wskazany do kontaktowania się w sprawach wniosku:</w:t>
      </w:r>
    </w:p>
    <w:tbl>
      <w:tblPr>
        <w:tblW w:w="0" w:type="auto"/>
        <w:tblInd w:w="402" w:type="dxa"/>
        <w:tblLayout w:type="fixed"/>
        <w:tblCellMar>
          <w:left w:w="70" w:type="dxa"/>
          <w:right w:w="70" w:type="dxa"/>
        </w:tblCellMar>
        <w:tblLook w:val="0000" w:firstRow="0" w:lastRow="0" w:firstColumn="0" w:lastColumn="0" w:noHBand="0" w:noVBand="0"/>
      </w:tblPr>
      <w:tblGrid>
        <w:gridCol w:w="4140"/>
        <w:gridCol w:w="4560"/>
      </w:tblGrid>
      <w:tr w:rsidR="00270BA1" w:rsidRPr="00D7796C" w14:paraId="458D030A" w14:textId="77777777" w:rsidTr="00FB4EF0">
        <w:trPr>
          <w:trHeight w:val="999"/>
        </w:trPr>
        <w:tc>
          <w:tcPr>
            <w:tcW w:w="4140" w:type="dxa"/>
            <w:tcBorders>
              <w:top w:val="single" w:sz="6" w:space="0" w:color="000000"/>
              <w:left w:val="single" w:sz="6" w:space="0" w:color="000000"/>
              <w:bottom w:val="single" w:sz="6" w:space="0" w:color="000000"/>
            </w:tcBorders>
            <w:shd w:val="clear" w:color="auto" w:fill="auto"/>
          </w:tcPr>
          <w:p w14:paraId="28A4CC58" w14:textId="77777777" w:rsidR="00270BA1" w:rsidRPr="00D7796C" w:rsidRDefault="00560DD7" w:rsidP="00560DD7">
            <w:pPr>
              <w:keepNext/>
              <w:rPr>
                <w:rFonts w:asciiTheme="minorHAnsi" w:hAnsiTheme="minorHAnsi" w:cstheme="minorHAnsi"/>
              </w:rPr>
            </w:pPr>
            <w:r>
              <w:rPr>
                <w:rFonts w:asciiTheme="minorHAnsi" w:hAnsiTheme="minorHAnsi" w:cstheme="minorHAnsi"/>
                <w:bCs/>
              </w:rPr>
              <w:t>I</w:t>
            </w:r>
            <w:r w:rsidR="00270BA1" w:rsidRPr="00D7796C">
              <w:rPr>
                <w:rFonts w:asciiTheme="minorHAnsi" w:hAnsiTheme="minorHAnsi" w:cstheme="minorHAnsi"/>
                <w:bCs/>
              </w:rPr>
              <w:t>mię i nazwisko, zajmowane stanowisko:</w:t>
            </w:r>
          </w:p>
          <w:bookmarkStart w:id="16" w:name="__Fieldmark__17_417230082"/>
          <w:p w14:paraId="55401506"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16"/>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14:paraId="167364D8" w14:textId="77777777" w:rsidR="0059416A" w:rsidRPr="00D7796C" w:rsidRDefault="001F699D" w:rsidP="00560DD7">
            <w:pPr>
              <w:rPr>
                <w:rFonts w:asciiTheme="minorHAnsi" w:hAnsiTheme="minorHAnsi" w:cstheme="minorHAnsi"/>
                <w:bCs/>
                <w:i/>
                <w:lang w:val="de-DE"/>
              </w:rPr>
            </w:pPr>
            <w:r w:rsidRPr="00D7796C">
              <w:rPr>
                <w:rFonts w:asciiTheme="minorHAnsi" w:hAnsiTheme="minorHAnsi" w:cstheme="minorHAnsi"/>
                <w:bCs/>
                <w:lang w:val="de-DE"/>
              </w:rPr>
              <w:t>T</w:t>
            </w:r>
            <w:r w:rsidR="00270BA1" w:rsidRPr="00D7796C">
              <w:rPr>
                <w:rFonts w:asciiTheme="minorHAnsi" w:hAnsiTheme="minorHAnsi" w:cstheme="minorHAnsi"/>
                <w:bCs/>
                <w:lang w:val="de-DE"/>
              </w:rPr>
              <w:t>elefon</w:t>
            </w:r>
            <w:r w:rsidR="0059416A" w:rsidRPr="00D7796C">
              <w:rPr>
                <w:rFonts w:asciiTheme="minorHAnsi" w:hAnsiTheme="minorHAnsi" w:cstheme="minorHAnsi"/>
                <w:bCs/>
                <w:lang w:val="de-DE"/>
              </w:rPr>
              <w:t xml:space="preserve">: </w:t>
            </w:r>
            <w:r w:rsidR="00054459" w:rsidRPr="00D7796C">
              <w:rPr>
                <w:rFonts w:asciiTheme="minorHAnsi" w:hAnsiTheme="minorHAnsi" w:cstheme="minorHAnsi"/>
              </w:rPr>
              <w:fldChar w:fldCharType="begin">
                <w:ffData>
                  <w:name w:val=""/>
                  <w:enabled/>
                  <w:calcOnExit w:val="0"/>
                  <w:textInput/>
                </w:ffData>
              </w:fldChar>
            </w:r>
            <w:r w:rsidR="008365D1" w:rsidRPr="00D7796C">
              <w:rPr>
                <w:rFonts w:asciiTheme="minorHAnsi" w:hAnsiTheme="minorHAnsi" w:cstheme="minorHAnsi"/>
              </w:rPr>
              <w:instrText xml:space="preserve"> FORMTEXT </w:instrText>
            </w:r>
            <w:r w:rsidR="00054459" w:rsidRPr="00D7796C">
              <w:rPr>
                <w:rFonts w:asciiTheme="minorHAnsi" w:hAnsiTheme="minorHAnsi" w:cstheme="minorHAnsi"/>
              </w:rPr>
            </w:r>
            <w:r w:rsidR="00054459" w:rsidRPr="00D7796C">
              <w:rPr>
                <w:rFonts w:asciiTheme="minorHAnsi" w:hAnsiTheme="minorHAnsi" w:cstheme="minorHAnsi"/>
              </w:rPr>
              <w:fldChar w:fldCharType="separate"/>
            </w:r>
            <w:r w:rsidR="008365D1" w:rsidRPr="00D7796C">
              <w:rPr>
                <w:rFonts w:asciiTheme="minorHAnsi" w:hAnsiTheme="minorHAnsi" w:cstheme="minorHAnsi"/>
                <w:bCs/>
                <w:lang w:eastAsia="pl-PL"/>
              </w:rPr>
              <w:t>     </w:t>
            </w:r>
            <w:r w:rsidR="00054459" w:rsidRPr="00D7796C">
              <w:rPr>
                <w:rFonts w:asciiTheme="minorHAnsi" w:hAnsiTheme="minorHAnsi" w:cstheme="minorHAnsi"/>
                <w:bCs/>
                <w:lang w:eastAsia="pl-PL"/>
              </w:rPr>
              <w:fldChar w:fldCharType="end"/>
            </w:r>
          </w:p>
          <w:p w14:paraId="63F067E4" w14:textId="77777777" w:rsidR="00270BA1" w:rsidRPr="00D7796C" w:rsidRDefault="00270BA1" w:rsidP="00560DD7">
            <w:pPr>
              <w:rPr>
                <w:rFonts w:asciiTheme="minorHAnsi" w:hAnsiTheme="minorHAnsi" w:cstheme="minorHAnsi"/>
              </w:rPr>
            </w:pPr>
            <w:r w:rsidRPr="00D7796C">
              <w:rPr>
                <w:rFonts w:asciiTheme="minorHAnsi" w:hAnsiTheme="minorHAnsi" w:cstheme="minorHAnsi"/>
                <w:bCs/>
                <w:lang w:val="de-DE"/>
              </w:rPr>
              <w:t xml:space="preserve"> </w:t>
            </w:r>
            <w:proofErr w:type="spellStart"/>
            <w:r w:rsidRPr="00D7796C">
              <w:rPr>
                <w:rFonts w:asciiTheme="minorHAnsi" w:hAnsiTheme="minorHAnsi" w:cstheme="minorHAnsi"/>
                <w:bCs/>
                <w:lang w:val="de-DE"/>
              </w:rPr>
              <w:t>e-mail</w:t>
            </w:r>
            <w:proofErr w:type="spellEnd"/>
            <w:r w:rsidRPr="00D7796C">
              <w:rPr>
                <w:rFonts w:asciiTheme="minorHAnsi" w:hAnsiTheme="minorHAnsi" w:cstheme="minorHAnsi"/>
                <w:bCs/>
                <w:lang w:val="de-DE"/>
              </w:rPr>
              <w:t>:</w:t>
            </w:r>
            <w:r w:rsidR="0059416A" w:rsidRPr="00D7796C">
              <w:rPr>
                <w:rFonts w:asciiTheme="minorHAnsi" w:hAnsiTheme="minorHAnsi" w:cstheme="minorHAnsi"/>
                <w:bCs/>
                <w:lang w:val="de-DE"/>
              </w:rPr>
              <w:t xml:space="preserve">  </w:t>
            </w:r>
            <w:r w:rsidR="00054459" w:rsidRPr="00D7796C">
              <w:rPr>
                <w:rFonts w:asciiTheme="minorHAnsi" w:hAnsiTheme="minorHAnsi" w:cstheme="minorHAnsi"/>
              </w:rPr>
              <w:fldChar w:fldCharType="begin">
                <w:ffData>
                  <w:name w:val=""/>
                  <w:enabled/>
                  <w:calcOnExit w:val="0"/>
                  <w:textInput/>
                </w:ffData>
              </w:fldChar>
            </w:r>
            <w:r w:rsidR="008365D1" w:rsidRPr="00D7796C">
              <w:rPr>
                <w:rFonts w:asciiTheme="minorHAnsi" w:hAnsiTheme="minorHAnsi" w:cstheme="minorHAnsi"/>
              </w:rPr>
              <w:instrText xml:space="preserve"> FORMTEXT </w:instrText>
            </w:r>
            <w:r w:rsidR="00054459" w:rsidRPr="00D7796C">
              <w:rPr>
                <w:rFonts w:asciiTheme="minorHAnsi" w:hAnsiTheme="minorHAnsi" w:cstheme="minorHAnsi"/>
              </w:rPr>
            </w:r>
            <w:r w:rsidR="00054459" w:rsidRPr="00D7796C">
              <w:rPr>
                <w:rFonts w:asciiTheme="minorHAnsi" w:hAnsiTheme="minorHAnsi" w:cstheme="minorHAnsi"/>
              </w:rPr>
              <w:fldChar w:fldCharType="separate"/>
            </w:r>
            <w:r w:rsidR="008365D1" w:rsidRPr="00D7796C">
              <w:rPr>
                <w:rFonts w:asciiTheme="minorHAnsi" w:hAnsiTheme="minorHAnsi" w:cstheme="minorHAnsi"/>
                <w:bCs/>
                <w:lang w:eastAsia="pl-PL"/>
              </w:rPr>
              <w:t>     </w:t>
            </w:r>
            <w:r w:rsidR="00054459" w:rsidRPr="00D7796C">
              <w:rPr>
                <w:rFonts w:asciiTheme="minorHAnsi" w:hAnsiTheme="minorHAnsi" w:cstheme="minorHAnsi"/>
                <w:bCs/>
                <w:lang w:eastAsia="pl-PL"/>
              </w:rPr>
              <w:fldChar w:fldCharType="end"/>
            </w:r>
          </w:p>
          <w:p w14:paraId="18CE833A" w14:textId="77777777" w:rsidR="00270BA1" w:rsidRPr="00D7796C" w:rsidRDefault="00270BA1" w:rsidP="00560DD7">
            <w:pPr>
              <w:rPr>
                <w:rFonts w:asciiTheme="minorHAnsi" w:hAnsiTheme="minorHAnsi" w:cstheme="minorHAnsi"/>
              </w:rPr>
            </w:pPr>
          </w:p>
        </w:tc>
      </w:tr>
    </w:tbl>
    <w:p w14:paraId="4DBA6E99" w14:textId="77777777" w:rsidR="00184913" w:rsidRDefault="00184913" w:rsidP="00560DD7">
      <w:pPr>
        <w:pStyle w:val="Tekstpodstawowy21"/>
        <w:rPr>
          <w:rFonts w:asciiTheme="minorHAnsi" w:hAnsiTheme="minorHAnsi" w:cstheme="minorHAnsi"/>
          <w:bCs/>
          <w:szCs w:val="24"/>
        </w:rPr>
      </w:pPr>
    </w:p>
    <w:p w14:paraId="0431C6DE" w14:textId="77777777" w:rsidR="00270BA1" w:rsidRPr="00D7796C" w:rsidRDefault="00270BA1" w:rsidP="00560DD7">
      <w:pPr>
        <w:pStyle w:val="Tekstpodstawowy21"/>
        <w:rPr>
          <w:rFonts w:asciiTheme="minorHAnsi" w:hAnsiTheme="minorHAnsi" w:cstheme="minorHAnsi"/>
          <w:bCs/>
          <w:szCs w:val="24"/>
        </w:rPr>
      </w:pPr>
      <w:r w:rsidRPr="00D7796C">
        <w:rPr>
          <w:rFonts w:asciiTheme="minorHAnsi" w:hAnsiTheme="minorHAnsi" w:cstheme="minorHAnsi"/>
          <w:bCs/>
          <w:szCs w:val="24"/>
        </w:rPr>
        <w:t>1.6. Kierownik Jednostki:</w:t>
      </w:r>
    </w:p>
    <w:tbl>
      <w:tblPr>
        <w:tblW w:w="0" w:type="auto"/>
        <w:tblInd w:w="402" w:type="dxa"/>
        <w:tblLayout w:type="fixed"/>
        <w:tblCellMar>
          <w:left w:w="70" w:type="dxa"/>
          <w:right w:w="70" w:type="dxa"/>
        </w:tblCellMar>
        <w:tblLook w:val="0000" w:firstRow="0" w:lastRow="0" w:firstColumn="0" w:lastColumn="0" w:noHBand="0" w:noVBand="0"/>
      </w:tblPr>
      <w:tblGrid>
        <w:gridCol w:w="4140"/>
        <w:gridCol w:w="4560"/>
      </w:tblGrid>
      <w:tr w:rsidR="00270BA1" w:rsidRPr="00D7796C" w14:paraId="14409034" w14:textId="77777777" w:rsidTr="00FB4EF0">
        <w:trPr>
          <w:trHeight w:val="869"/>
        </w:trPr>
        <w:tc>
          <w:tcPr>
            <w:tcW w:w="4140" w:type="dxa"/>
            <w:tcBorders>
              <w:top w:val="single" w:sz="6" w:space="0" w:color="000000"/>
              <w:left w:val="single" w:sz="6" w:space="0" w:color="000000"/>
              <w:bottom w:val="single" w:sz="6" w:space="0" w:color="000000"/>
            </w:tcBorders>
            <w:shd w:val="clear" w:color="auto" w:fill="auto"/>
          </w:tcPr>
          <w:p w14:paraId="04A6D99D" w14:textId="77777777" w:rsidR="00270BA1" w:rsidRPr="00D7796C" w:rsidRDefault="00270BA1" w:rsidP="00560DD7">
            <w:pPr>
              <w:keepNext/>
              <w:rPr>
                <w:rFonts w:asciiTheme="minorHAnsi" w:hAnsiTheme="minorHAnsi" w:cstheme="minorHAnsi"/>
              </w:rPr>
            </w:pPr>
            <w:r w:rsidRPr="00D7796C">
              <w:rPr>
                <w:rFonts w:asciiTheme="minorHAnsi" w:hAnsiTheme="minorHAnsi" w:cstheme="minorHAnsi"/>
                <w:bCs/>
              </w:rPr>
              <w:t>Imię i nazwisko, zajmowane stanowisko:</w:t>
            </w:r>
          </w:p>
          <w:bookmarkStart w:id="17" w:name="__Fieldmark__19_417230082"/>
          <w:p w14:paraId="0FF720E6"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17"/>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14:paraId="16B5C843" w14:textId="77777777" w:rsidR="001F699D" w:rsidRPr="00D7796C" w:rsidRDefault="001F699D" w:rsidP="00560DD7">
            <w:pPr>
              <w:rPr>
                <w:rFonts w:asciiTheme="minorHAnsi" w:hAnsiTheme="minorHAnsi" w:cstheme="minorHAnsi"/>
                <w:bCs/>
                <w:lang w:val="de-DE"/>
              </w:rPr>
            </w:pPr>
            <w:r w:rsidRPr="00D7796C">
              <w:rPr>
                <w:rFonts w:asciiTheme="minorHAnsi" w:hAnsiTheme="minorHAnsi" w:cstheme="minorHAnsi"/>
                <w:bCs/>
                <w:lang w:val="de-DE"/>
              </w:rPr>
              <w:t>T</w:t>
            </w:r>
            <w:r w:rsidR="00270BA1" w:rsidRPr="00D7796C">
              <w:rPr>
                <w:rFonts w:asciiTheme="minorHAnsi" w:hAnsiTheme="minorHAnsi" w:cstheme="minorHAnsi"/>
                <w:bCs/>
                <w:lang w:val="de-DE"/>
              </w:rPr>
              <w:t>elefon</w:t>
            </w:r>
            <w:r w:rsidRPr="00D7796C">
              <w:rPr>
                <w:rFonts w:asciiTheme="minorHAnsi" w:hAnsiTheme="minorHAnsi" w:cstheme="minorHAnsi"/>
                <w:bCs/>
                <w:lang w:val="de-DE"/>
              </w:rPr>
              <w:t xml:space="preserve">: </w:t>
            </w:r>
            <w:r w:rsidR="00054459" w:rsidRPr="00D7796C">
              <w:rPr>
                <w:rFonts w:asciiTheme="minorHAnsi" w:hAnsiTheme="minorHAnsi" w:cstheme="minorHAnsi"/>
              </w:rPr>
              <w:fldChar w:fldCharType="begin">
                <w:ffData>
                  <w:name w:val=""/>
                  <w:enabled/>
                  <w:calcOnExit w:val="0"/>
                  <w:textInput/>
                </w:ffData>
              </w:fldChar>
            </w:r>
            <w:r w:rsidRPr="00D7796C">
              <w:rPr>
                <w:rFonts w:asciiTheme="minorHAnsi" w:hAnsiTheme="minorHAnsi" w:cstheme="minorHAnsi"/>
              </w:rPr>
              <w:instrText xml:space="preserve"> FORMTEXT </w:instrText>
            </w:r>
            <w:r w:rsidR="00054459" w:rsidRPr="00D7796C">
              <w:rPr>
                <w:rFonts w:asciiTheme="minorHAnsi" w:hAnsiTheme="minorHAnsi" w:cstheme="minorHAnsi"/>
              </w:rPr>
            </w:r>
            <w:r w:rsidR="00054459" w:rsidRPr="00D7796C">
              <w:rPr>
                <w:rFonts w:asciiTheme="minorHAnsi" w:hAnsiTheme="minorHAnsi" w:cstheme="minorHAnsi"/>
              </w:rPr>
              <w:fldChar w:fldCharType="separate"/>
            </w:r>
            <w:r w:rsidRPr="00D7796C">
              <w:rPr>
                <w:rFonts w:asciiTheme="minorHAnsi" w:hAnsiTheme="minorHAnsi" w:cstheme="minorHAnsi"/>
                <w:bCs/>
                <w:lang w:eastAsia="pl-PL"/>
              </w:rPr>
              <w:t>     </w:t>
            </w:r>
            <w:r w:rsidR="00054459" w:rsidRPr="00D7796C">
              <w:rPr>
                <w:rFonts w:asciiTheme="minorHAnsi" w:hAnsiTheme="minorHAnsi" w:cstheme="minorHAnsi"/>
                <w:bCs/>
                <w:lang w:eastAsia="pl-PL"/>
              </w:rPr>
              <w:fldChar w:fldCharType="end"/>
            </w:r>
          </w:p>
          <w:p w14:paraId="56D0685D" w14:textId="77777777" w:rsidR="00270BA1" w:rsidRPr="00D7796C" w:rsidRDefault="00270BA1" w:rsidP="00560DD7">
            <w:pPr>
              <w:rPr>
                <w:rFonts w:asciiTheme="minorHAnsi" w:hAnsiTheme="minorHAnsi" w:cstheme="minorHAnsi"/>
              </w:rPr>
            </w:pPr>
            <w:proofErr w:type="spellStart"/>
            <w:r w:rsidRPr="00D7796C">
              <w:rPr>
                <w:rFonts w:asciiTheme="minorHAnsi" w:hAnsiTheme="minorHAnsi" w:cstheme="minorHAnsi"/>
                <w:bCs/>
                <w:lang w:val="de-DE"/>
              </w:rPr>
              <w:t>e-mail</w:t>
            </w:r>
            <w:proofErr w:type="spellEnd"/>
            <w:r w:rsidRPr="00D7796C">
              <w:rPr>
                <w:rFonts w:asciiTheme="minorHAnsi" w:hAnsiTheme="minorHAnsi" w:cstheme="minorHAnsi"/>
                <w:bCs/>
                <w:lang w:val="de-DE"/>
              </w:rPr>
              <w:t>:</w:t>
            </w:r>
            <w:r w:rsidR="001F699D" w:rsidRPr="00D7796C">
              <w:rPr>
                <w:rFonts w:asciiTheme="minorHAnsi" w:hAnsiTheme="minorHAnsi" w:cstheme="minorHAnsi"/>
                <w:bCs/>
                <w:lang w:val="de-DE"/>
              </w:rPr>
              <w:t xml:space="preserve"> </w:t>
            </w:r>
            <w:r w:rsidR="00054459" w:rsidRPr="00D7796C">
              <w:rPr>
                <w:rFonts w:asciiTheme="minorHAnsi" w:hAnsiTheme="minorHAnsi" w:cstheme="minorHAnsi"/>
              </w:rPr>
              <w:fldChar w:fldCharType="begin">
                <w:ffData>
                  <w:name w:val=""/>
                  <w:enabled/>
                  <w:calcOnExit w:val="0"/>
                  <w:textInput/>
                </w:ffData>
              </w:fldChar>
            </w:r>
            <w:r w:rsidR="001F699D" w:rsidRPr="00D7796C">
              <w:rPr>
                <w:rFonts w:asciiTheme="minorHAnsi" w:hAnsiTheme="minorHAnsi" w:cstheme="minorHAnsi"/>
              </w:rPr>
              <w:instrText xml:space="preserve"> FORMTEXT </w:instrText>
            </w:r>
            <w:r w:rsidR="00054459" w:rsidRPr="00D7796C">
              <w:rPr>
                <w:rFonts w:asciiTheme="minorHAnsi" w:hAnsiTheme="minorHAnsi" w:cstheme="minorHAnsi"/>
              </w:rPr>
            </w:r>
            <w:r w:rsidR="00054459" w:rsidRPr="00D7796C">
              <w:rPr>
                <w:rFonts w:asciiTheme="minorHAnsi" w:hAnsiTheme="minorHAnsi" w:cstheme="minorHAnsi"/>
              </w:rPr>
              <w:fldChar w:fldCharType="separate"/>
            </w:r>
            <w:r w:rsidR="001F699D" w:rsidRPr="00D7796C">
              <w:rPr>
                <w:rFonts w:asciiTheme="minorHAnsi" w:hAnsiTheme="minorHAnsi" w:cstheme="minorHAnsi"/>
                <w:bCs/>
                <w:lang w:eastAsia="pl-PL"/>
              </w:rPr>
              <w:t>     </w:t>
            </w:r>
            <w:r w:rsidR="00054459" w:rsidRPr="00D7796C">
              <w:rPr>
                <w:rFonts w:asciiTheme="minorHAnsi" w:hAnsiTheme="minorHAnsi" w:cstheme="minorHAnsi"/>
                <w:bCs/>
                <w:lang w:eastAsia="pl-PL"/>
              </w:rPr>
              <w:fldChar w:fldCharType="end"/>
            </w:r>
          </w:p>
        </w:tc>
      </w:tr>
    </w:tbl>
    <w:p w14:paraId="0BE8DB42" w14:textId="77777777" w:rsidR="00184913" w:rsidRDefault="00184913" w:rsidP="00560DD7">
      <w:pPr>
        <w:pStyle w:val="Tekstpodstawowy21"/>
        <w:rPr>
          <w:rFonts w:asciiTheme="minorHAnsi" w:hAnsiTheme="minorHAnsi" w:cstheme="minorHAnsi"/>
          <w:bCs/>
          <w:szCs w:val="24"/>
        </w:rPr>
      </w:pPr>
    </w:p>
    <w:p w14:paraId="7F302793" w14:textId="77777777" w:rsidR="00270BA1" w:rsidRPr="00D7796C" w:rsidRDefault="00270BA1" w:rsidP="00560DD7">
      <w:pPr>
        <w:pStyle w:val="Tekstpodstawowy21"/>
        <w:rPr>
          <w:rFonts w:asciiTheme="minorHAnsi" w:hAnsiTheme="minorHAnsi" w:cstheme="minorHAnsi"/>
          <w:bCs/>
          <w:szCs w:val="24"/>
        </w:rPr>
      </w:pPr>
      <w:r w:rsidRPr="00D7796C">
        <w:rPr>
          <w:rFonts w:asciiTheme="minorHAnsi" w:hAnsiTheme="minorHAnsi" w:cstheme="minorHAnsi"/>
          <w:bCs/>
          <w:szCs w:val="24"/>
        </w:rPr>
        <w:t>1.7. Skarbnik / Główny Księgowy:</w:t>
      </w:r>
    </w:p>
    <w:tbl>
      <w:tblPr>
        <w:tblW w:w="0" w:type="auto"/>
        <w:tblInd w:w="402" w:type="dxa"/>
        <w:tblLayout w:type="fixed"/>
        <w:tblCellMar>
          <w:left w:w="70" w:type="dxa"/>
          <w:right w:w="70" w:type="dxa"/>
        </w:tblCellMar>
        <w:tblLook w:val="0000" w:firstRow="0" w:lastRow="0" w:firstColumn="0" w:lastColumn="0" w:noHBand="0" w:noVBand="0"/>
      </w:tblPr>
      <w:tblGrid>
        <w:gridCol w:w="4140"/>
        <w:gridCol w:w="4560"/>
      </w:tblGrid>
      <w:tr w:rsidR="00270BA1" w:rsidRPr="00D7796C" w14:paraId="3F956416" w14:textId="77777777" w:rsidTr="00FB4EF0">
        <w:trPr>
          <w:trHeight w:val="698"/>
        </w:trPr>
        <w:tc>
          <w:tcPr>
            <w:tcW w:w="4140" w:type="dxa"/>
            <w:tcBorders>
              <w:top w:val="single" w:sz="6" w:space="0" w:color="000000"/>
              <w:left w:val="single" w:sz="6" w:space="0" w:color="000000"/>
              <w:bottom w:val="single" w:sz="6" w:space="0" w:color="000000"/>
            </w:tcBorders>
            <w:shd w:val="clear" w:color="auto" w:fill="auto"/>
          </w:tcPr>
          <w:p w14:paraId="756B1FDF" w14:textId="77777777" w:rsidR="00270BA1" w:rsidRPr="00D7796C" w:rsidRDefault="00270BA1" w:rsidP="00560DD7">
            <w:pPr>
              <w:pStyle w:val="Nagwek10"/>
              <w:keepNext/>
              <w:widowControl/>
              <w:tabs>
                <w:tab w:val="clear" w:pos="4536"/>
                <w:tab w:val="clear" w:pos="9072"/>
              </w:tabs>
              <w:rPr>
                <w:rFonts w:asciiTheme="minorHAnsi" w:hAnsiTheme="minorHAnsi" w:cstheme="minorHAnsi"/>
                <w:sz w:val="24"/>
                <w:szCs w:val="24"/>
              </w:rPr>
            </w:pPr>
            <w:r w:rsidRPr="00D7796C">
              <w:rPr>
                <w:rFonts w:asciiTheme="minorHAnsi" w:hAnsiTheme="minorHAnsi" w:cstheme="minorHAnsi"/>
                <w:bCs/>
                <w:sz w:val="24"/>
                <w:szCs w:val="24"/>
              </w:rPr>
              <w:t>Imię i nazwisko, zajmowane stanowisko:</w:t>
            </w:r>
          </w:p>
          <w:bookmarkStart w:id="18" w:name="__Fieldmark__21_417230082"/>
          <w:p w14:paraId="29B29663" w14:textId="77777777" w:rsidR="00270BA1"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18"/>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14:paraId="43402EDA" w14:textId="77777777" w:rsidR="007B3A6C" w:rsidRPr="00D7796C" w:rsidRDefault="007B3A6C" w:rsidP="00560DD7">
            <w:pPr>
              <w:rPr>
                <w:rFonts w:asciiTheme="minorHAnsi" w:hAnsiTheme="minorHAnsi" w:cstheme="minorHAnsi"/>
                <w:bCs/>
                <w:lang w:val="de-DE"/>
              </w:rPr>
            </w:pPr>
            <w:r w:rsidRPr="00D7796C">
              <w:rPr>
                <w:rFonts w:asciiTheme="minorHAnsi" w:hAnsiTheme="minorHAnsi" w:cstheme="minorHAnsi"/>
                <w:bCs/>
                <w:lang w:val="de-DE"/>
              </w:rPr>
              <w:t xml:space="preserve">Telefon: </w:t>
            </w:r>
            <w:r w:rsidR="00054459" w:rsidRPr="00D7796C">
              <w:rPr>
                <w:rFonts w:asciiTheme="minorHAnsi" w:hAnsiTheme="minorHAnsi" w:cstheme="minorHAnsi"/>
              </w:rPr>
              <w:fldChar w:fldCharType="begin">
                <w:ffData>
                  <w:name w:val=""/>
                  <w:enabled/>
                  <w:calcOnExit w:val="0"/>
                  <w:textInput/>
                </w:ffData>
              </w:fldChar>
            </w:r>
            <w:r w:rsidRPr="00D7796C">
              <w:rPr>
                <w:rFonts w:asciiTheme="minorHAnsi" w:hAnsiTheme="minorHAnsi" w:cstheme="minorHAnsi"/>
              </w:rPr>
              <w:instrText xml:space="preserve"> FORMTEXT </w:instrText>
            </w:r>
            <w:r w:rsidR="00054459" w:rsidRPr="00D7796C">
              <w:rPr>
                <w:rFonts w:asciiTheme="minorHAnsi" w:hAnsiTheme="minorHAnsi" w:cstheme="minorHAnsi"/>
              </w:rPr>
            </w:r>
            <w:r w:rsidR="00054459" w:rsidRPr="00D7796C">
              <w:rPr>
                <w:rFonts w:asciiTheme="minorHAnsi" w:hAnsiTheme="minorHAnsi" w:cstheme="minorHAnsi"/>
              </w:rPr>
              <w:fldChar w:fldCharType="separate"/>
            </w:r>
            <w:r w:rsidRPr="00D7796C">
              <w:rPr>
                <w:rFonts w:asciiTheme="minorHAnsi" w:hAnsiTheme="minorHAnsi" w:cstheme="minorHAnsi"/>
                <w:bCs/>
                <w:lang w:eastAsia="pl-PL"/>
              </w:rPr>
              <w:t>     </w:t>
            </w:r>
            <w:r w:rsidR="00054459" w:rsidRPr="00D7796C">
              <w:rPr>
                <w:rFonts w:asciiTheme="minorHAnsi" w:hAnsiTheme="minorHAnsi" w:cstheme="minorHAnsi"/>
                <w:bCs/>
                <w:lang w:eastAsia="pl-PL"/>
              </w:rPr>
              <w:fldChar w:fldCharType="end"/>
            </w:r>
          </w:p>
          <w:p w14:paraId="105247B3" w14:textId="77777777" w:rsidR="00270BA1" w:rsidRPr="00D7796C" w:rsidRDefault="007B3A6C" w:rsidP="00560DD7">
            <w:pPr>
              <w:rPr>
                <w:rFonts w:asciiTheme="minorHAnsi" w:hAnsiTheme="minorHAnsi" w:cstheme="minorHAnsi"/>
              </w:rPr>
            </w:pPr>
            <w:proofErr w:type="spellStart"/>
            <w:r w:rsidRPr="00D7796C">
              <w:rPr>
                <w:rFonts w:asciiTheme="minorHAnsi" w:hAnsiTheme="minorHAnsi" w:cstheme="minorHAnsi"/>
                <w:bCs/>
                <w:lang w:val="de-DE"/>
              </w:rPr>
              <w:t>e-mail</w:t>
            </w:r>
            <w:proofErr w:type="spellEnd"/>
            <w:r w:rsidRPr="00D7796C">
              <w:rPr>
                <w:rFonts w:asciiTheme="minorHAnsi" w:hAnsiTheme="minorHAnsi" w:cstheme="minorHAnsi"/>
                <w:bCs/>
                <w:lang w:val="de-DE"/>
              </w:rPr>
              <w:t xml:space="preserve">: </w:t>
            </w:r>
            <w:r w:rsidR="00054459" w:rsidRPr="00D7796C">
              <w:rPr>
                <w:rFonts w:asciiTheme="minorHAnsi" w:hAnsiTheme="minorHAnsi" w:cstheme="minorHAnsi"/>
              </w:rPr>
              <w:fldChar w:fldCharType="begin">
                <w:ffData>
                  <w:name w:val=""/>
                  <w:enabled/>
                  <w:calcOnExit w:val="0"/>
                  <w:textInput/>
                </w:ffData>
              </w:fldChar>
            </w:r>
            <w:r w:rsidRPr="00D7796C">
              <w:rPr>
                <w:rFonts w:asciiTheme="minorHAnsi" w:hAnsiTheme="minorHAnsi" w:cstheme="minorHAnsi"/>
              </w:rPr>
              <w:instrText xml:space="preserve"> FORMTEXT </w:instrText>
            </w:r>
            <w:r w:rsidR="00054459" w:rsidRPr="00D7796C">
              <w:rPr>
                <w:rFonts w:asciiTheme="minorHAnsi" w:hAnsiTheme="minorHAnsi" w:cstheme="minorHAnsi"/>
              </w:rPr>
            </w:r>
            <w:r w:rsidR="00054459" w:rsidRPr="00D7796C">
              <w:rPr>
                <w:rFonts w:asciiTheme="minorHAnsi" w:hAnsiTheme="minorHAnsi" w:cstheme="minorHAnsi"/>
              </w:rPr>
              <w:fldChar w:fldCharType="separate"/>
            </w:r>
            <w:r w:rsidRPr="00D7796C">
              <w:rPr>
                <w:rFonts w:asciiTheme="minorHAnsi" w:hAnsiTheme="minorHAnsi" w:cstheme="minorHAnsi"/>
                <w:bCs/>
                <w:lang w:eastAsia="pl-PL"/>
              </w:rPr>
              <w:t>     </w:t>
            </w:r>
            <w:r w:rsidR="00054459" w:rsidRPr="00D7796C">
              <w:rPr>
                <w:rFonts w:asciiTheme="minorHAnsi" w:hAnsiTheme="minorHAnsi" w:cstheme="minorHAnsi"/>
                <w:bCs/>
                <w:lang w:eastAsia="pl-PL"/>
              </w:rPr>
              <w:fldChar w:fldCharType="end"/>
            </w:r>
          </w:p>
        </w:tc>
      </w:tr>
    </w:tbl>
    <w:p w14:paraId="612D7376" w14:textId="77777777" w:rsidR="00184913" w:rsidRDefault="00184913" w:rsidP="00560DD7">
      <w:pPr>
        <w:rPr>
          <w:rFonts w:asciiTheme="minorHAnsi" w:hAnsiTheme="minorHAnsi" w:cstheme="minorHAnsi"/>
          <w:b/>
        </w:rPr>
      </w:pPr>
    </w:p>
    <w:p w14:paraId="27B35D0C" w14:textId="77777777" w:rsidR="00270BA1" w:rsidRPr="00D7796C" w:rsidRDefault="00270BA1" w:rsidP="00560DD7">
      <w:pPr>
        <w:rPr>
          <w:rFonts w:asciiTheme="minorHAnsi" w:hAnsiTheme="minorHAnsi" w:cstheme="minorHAnsi"/>
          <w:b/>
        </w:rPr>
      </w:pPr>
      <w:r w:rsidRPr="00D7796C">
        <w:rPr>
          <w:rFonts w:asciiTheme="minorHAnsi" w:hAnsiTheme="minorHAnsi" w:cstheme="minorHAnsi"/>
          <w:b/>
        </w:rPr>
        <w:t>1.8. Forma prawna Wnioskodawcy:</w:t>
      </w:r>
    </w:p>
    <w:tbl>
      <w:tblPr>
        <w:tblW w:w="0" w:type="auto"/>
        <w:tblInd w:w="354" w:type="dxa"/>
        <w:tblLayout w:type="fixed"/>
        <w:tblCellMar>
          <w:left w:w="70" w:type="dxa"/>
          <w:right w:w="70" w:type="dxa"/>
        </w:tblCellMar>
        <w:tblLook w:val="0000" w:firstRow="0" w:lastRow="0" w:firstColumn="0" w:lastColumn="0" w:noHBand="0" w:noVBand="0"/>
      </w:tblPr>
      <w:tblGrid>
        <w:gridCol w:w="5670"/>
        <w:gridCol w:w="1417"/>
        <w:gridCol w:w="1716"/>
      </w:tblGrid>
      <w:tr w:rsidR="00270BA1" w:rsidRPr="00D7796C" w14:paraId="13BFF427" w14:textId="77777777" w:rsidTr="00A104AB">
        <w:trPr>
          <w:trHeight w:val="722"/>
        </w:trPr>
        <w:tc>
          <w:tcPr>
            <w:tcW w:w="5670" w:type="dxa"/>
            <w:tcBorders>
              <w:top w:val="single" w:sz="6" w:space="0" w:color="000000"/>
              <w:left w:val="single" w:sz="6" w:space="0" w:color="000000"/>
              <w:bottom w:val="single" w:sz="6" w:space="0" w:color="000000"/>
            </w:tcBorders>
            <w:shd w:val="clear" w:color="auto" w:fill="auto"/>
            <w:vAlign w:val="center"/>
          </w:tcPr>
          <w:p w14:paraId="27054D68" w14:textId="77777777" w:rsidR="00270BA1" w:rsidRPr="00D7796C" w:rsidRDefault="00270BA1" w:rsidP="00560DD7">
            <w:pPr>
              <w:pStyle w:val="Tekstkomentarza2"/>
              <w:jc w:val="center"/>
              <w:rPr>
                <w:rFonts w:asciiTheme="minorHAnsi" w:hAnsiTheme="minorHAnsi" w:cstheme="minorHAnsi"/>
                <w:sz w:val="24"/>
                <w:szCs w:val="24"/>
              </w:rPr>
            </w:pPr>
            <w:r w:rsidRPr="00D7796C">
              <w:rPr>
                <w:rFonts w:asciiTheme="minorHAnsi" w:hAnsiTheme="minorHAnsi" w:cstheme="minorHAnsi"/>
                <w:bCs/>
                <w:sz w:val="24"/>
                <w:szCs w:val="24"/>
              </w:rPr>
              <w:t>Forma prawna Wnioskodawcy</w:t>
            </w:r>
          </w:p>
        </w:tc>
        <w:tc>
          <w:tcPr>
            <w:tcW w:w="1417" w:type="dxa"/>
            <w:tcBorders>
              <w:top w:val="single" w:sz="6" w:space="0" w:color="000000"/>
              <w:left w:val="single" w:sz="6" w:space="0" w:color="000000"/>
              <w:bottom w:val="single" w:sz="6" w:space="0" w:color="000000"/>
            </w:tcBorders>
            <w:shd w:val="clear" w:color="auto" w:fill="auto"/>
            <w:vAlign w:val="center"/>
          </w:tcPr>
          <w:p w14:paraId="11776387" w14:textId="77777777" w:rsidR="00270BA1" w:rsidRPr="00D7796C" w:rsidRDefault="00270BA1" w:rsidP="00560DD7">
            <w:pPr>
              <w:pStyle w:val="Tekstkomentarza2"/>
              <w:jc w:val="center"/>
              <w:rPr>
                <w:rFonts w:asciiTheme="minorHAnsi" w:hAnsiTheme="minorHAnsi" w:cstheme="minorHAnsi"/>
                <w:sz w:val="24"/>
                <w:szCs w:val="24"/>
              </w:rPr>
            </w:pPr>
            <w:r w:rsidRPr="00D7796C">
              <w:rPr>
                <w:rFonts w:asciiTheme="minorHAnsi" w:hAnsiTheme="minorHAnsi" w:cstheme="minorHAnsi"/>
                <w:bCs/>
                <w:sz w:val="24"/>
                <w:szCs w:val="24"/>
              </w:rPr>
              <w:t>Prowadzący działalność gospodarczą</w:t>
            </w:r>
          </w:p>
        </w:tc>
        <w:tc>
          <w:tcPr>
            <w:tcW w:w="1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31F63B" w14:textId="77777777" w:rsidR="00270BA1" w:rsidRPr="00D7796C" w:rsidRDefault="00352DCC" w:rsidP="00560DD7">
            <w:pPr>
              <w:pStyle w:val="Tekstkomentarza2"/>
              <w:jc w:val="center"/>
              <w:rPr>
                <w:rFonts w:asciiTheme="minorHAnsi" w:hAnsiTheme="minorHAnsi" w:cstheme="minorHAnsi"/>
                <w:sz w:val="24"/>
                <w:szCs w:val="24"/>
              </w:rPr>
            </w:pPr>
            <w:r w:rsidRPr="00D7796C">
              <w:rPr>
                <w:rFonts w:asciiTheme="minorHAnsi" w:hAnsiTheme="minorHAnsi" w:cstheme="minorHAnsi"/>
                <w:bCs/>
                <w:sz w:val="24"/>
                <w:szCs w:val="24"/>
              </w:rPr>
              <w:t>Nieprowadzący działalności</w:t>
            </w:r>
            <w:r w:rsidR="00270BA1" w:rsidRPr="00D7796C">
              <w:rPr>
                <w:rFonts w:asciiTheme="minorHAnsi" w:hAnsiTheme="minorHAnsi" w:cstheme="minorHAnsi"/>
                <w:bCs/>
                <w:sz w:val="24"/>
                <w:szCs w:val="24"/>
              </w:rPr>
              <w:t xml:space="preserve"> gospodarczej</w:t>
            </w:r>
          </w:p>
        </w:tc>
      </w:tr>
      <w:tr w:rsidR="00270BA1" w:rsidRPr="00D7796C" w14:paraId="4295656B" w14:textId="77777777" w:rsidTr="00A104AB">
        <w:trPr>
          <w:trHeight w:val="344"/>
        </w:trPr>
        <w:tc>
          <w:tcPr>
            <w:tcW w:w="5670" w:type="dxa"/>
            <w:tcBorders>
              <w:top w:val="single" w:sz="6" w:space="0" w:color="000000"/>
              <w:left w:val="single" w:sz="6" w:space="0" w:color="000000"/>
              <w:bottom w:val="single" w:sz="6" w:space="0" w:color="000000"/>
            </w:tcBorders>
            <w:shd w:val="clear" w:color="auto" w:fill="auto"/>
            <w:vAlign w:val="center"/>
          </w:tcPr>
          <w:p w14:paraId="460630EB" w14:textId="2B3804F1" w:rsidR="00270BA1" w:rsidRPr="00D7796C" w:rsidRDefault="00C83A95" w:rsidP="005B53F8">
            <w:pPr>
              <w:pStyle w:val="Nagwek6"/>
              <w:tabs>
                <w:tab w:val="clear" w:pos="1152"/>
              </w:tabs>
              <w:ind w:left="-11" w:firstLine="0"/>
              <w:rPr>
                <w:rFonts w:asciiTheme="minorHAnsi" w:hAnsiTheme="minorHAnsi" w:cstheme="minorHAnsi"/>
                <w:sz w:val="24"/>
                <w:szCs w:val="24"/>
              </w:rPr>
            </w:pPr>
            <w:r w:rsidRPr="00D7796C">
              <w:rPr>
                <w:rFonts w:asciiTheme="minorHAnsi" w:hAnsiTheme="minorHAnsi" w:cstheme="minorHAnsi"/>
                <w:bCs/>
                <w:sz w:val="24"/>
                <w:szCs w:val="24"/>
              </w:rPr>
              <w:lastRenderedPageBreak/>
              <w:t>Podmiot uprawniony do zarybiania wód wskazany w ustawie z dnia 18</w:t>
            </w:r>
            <w:r w:rsidR="00E000D6">
              <w:rPr>
                <w:rFonts w:asciiTheme="minorHAnsi" w:hAnsiTheme="minorHAnsi" w:cstheme="minorHAnsi"/>
                <w:bCs/>
                <w:sz w:val="24"/>
                <w:szCs w:val="24"/>
              </w:rPr>
              <w:t xml:space="preserve"> kwietnia </w:t>
            </w:r>
            <w:r w:rsidRPr="00D7796C">
              <w:rPr>
                <w:rFonts w:asciiTheme="minorHAnsi" w:hAnsiTheme="minorHAnsi" w:cstheme="minorHAnsi"/>
                <w:bCs/>
                <w:sz w:val="24"/>
                <w:szCs w:val="24"/>
              </w:rPr>
              <w:t xml:space="preserve">1985r. o rybactwie śródlądowym </w:t>
            </w:r>
            <w:r w:rsidR="005B53F8">
              <w:rPr>
                <w:rFonts w:asciiTheme="minorHAnsi" w:hAnsiTheme="minorHAnsi" w:cstheme="minorHAnsi"/>
                <w:bCs/>
                <w:sz w:val="24"/>
                <w:szCs w:val="24"/>
              </w:rPr>
              <w:t>(D.U. z 2022</w:t>
            </w:r>
            <w:r w:rsidR="00255F01">
              <w:rPr>
                <w:rFonts w:asciiTheme="minorHAnsi" w:hAnsiTheme="minorHAnsi" w:cstheme="minorHAnsi"/>
                <w:bCs/>
                <w:sz w:val="24"/>
                <w:szCs w:val="24"/>
              </w:rPr>
              <w:t xml:space="preserve"> r. </w:t>
            </w:r>
            <w:r w:rsidR="005B53F8">
              <w:rPr>
                <w:rFonts w:asciiTheme="minorHAnsi" w:hAnsiTheme="minorHAnsi" w:cstheme="minorHAnsi"/>
                <w:bCs/>
                <w:sz w:val="24"/>
                <w:szCs w:val="24"/>
              </w:rPr>
              <w:t>poz. 883</w:t>
            </w:r>
            <w:r w:rsidR="00E000D6">
              <w:rPr>
                <w:rFonts w:asciiTheme="minorHAnsi" w:hAnsiTheme="minorHAnsi" w:cstheme="minorHAnsi"/>
                <w:bCs/>
                <w:sz w:val="24"/>
                <w:szCs w:val="24"/>
              </w:rPr>
              <w:t>)</w:t>
            </w:r>
            <w:r w:rsidR="00270BA1" w:rsidRPr="00D7796C">
              <w:rPr>
                <w:rFonts w:asciiTheme="minorHAnsi" w:hAnsiTheme="minorHAnsi" w:cstheme="minorHAnsi"/>
                <w:bCs/>
                <w:sz w:val="24"/>
                <w:szCs w:val="24"/>
              </w:rPr>
              <w:t xml:space="preserve"> </w:t>
            </w:r>
          </w:p>
        </w:tc>
        <w:tc>
          <w:tcPr>
            <w:tcW w:w="1417" w:type="dxa"/>
            <w:tcBorders>
              <w:top w:val="single" w:sz="6" w:space="0" w:color="000000"/>
              <w:left w:val="single" w:sz="6" w:space="0" w:color="000000"/>
              <w:bottom w:val="single" w:sz="6" w:space="0" w:color="000000"/>
            </w:tcBorders>
            <w:shd w:val="clear" w:color="auto" w:fill="auto"/>
            <w:vAlign w:val="center"/>
          </w:tcPr>
          <w:p w14:paraId="768F7C69" w14:textId="77777777" w:rsidR="00270BA1" w:rsidRPr="00D7796C" w:rsidRDefault="00270BA1" w:rsidP="00560DD7">
            <w:pPr>
              <w:snapToGrid w:val="0"/>
              <w:jc w:val="center"/>
              <w:rPr>
                <w:rFonts w:asciiTheme="minorHAnsi" w:hAnsiTheme="minorHAnsi" w:cstheme="minorHAnsi"/>
              </w:rPr>
            </w:pPr>
          </w:p>
        </w:tc>
        <w:tc>
          <w:tcPr>
            <w:tcW w:w="1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A4CE90" w14:textId="77777777" w:rsidR="00270BA1" w:rsidRPr="00D7796C" w:rsidRDefault="00270BA1" w:rsidP="00560DD7">
            <w:pPr>
              <w:snapToGrid w:val="0"/>
              <w:jc w:val="center"/>
              <w:rPr>
                <w:rFonts w:asciiTheme="minorHAnsi" w:hAnsiTheme="minorHAnsi" w:cstheme="minorHAnsi"/>
              </w:rPr>
            </w:pPr>
          </w:p>
        </w:tc>
      </w:tr>
      <w:tr w:rsidR="00270BA1" w:rsidRPr="00D7796C" w14:paraId="4D443B51" w14:textId="77777777" w:rsidTr="00A104AB">
        <w:trPr>
          <w:trHeight w:val="344"/>
        </w:trPr>
        <w:tc>
          <w:tcPr>
            <w:tcW w:w="5670" w:type="dxa"/>
            <w:tcBorders>
              <w:top w:val="single" w:sz="6" w:space="0" w:color="000000"/>
              <w:left w:val="single" w:sz="6" w:space="0" w:color="000000"/>
              <w:bottom w:val="single" w:sz="6" w:space="0" w:color="000000"/>
            </w:tcBorders>
            <w:shd w:val="clear" w:color="auto" w:fill="auto"/>
            <w:vAlign w:val="center"/>
          </w:tcPr>
          <w:p w14:paraId="7860A47E" w14:textId="578308D8" w:rsidR="00270BA1" w:rsidRPr="00D7796C" w:rsidRDefault="00054459" w:rsidP="0072117F">
            <w:pPr>
              <w:pStyle w:val="Nagwek6"/>
              <w:tabs>
                <w:tab w:val="clear" w:pos="1152"/>
              </w:tabs>
              <w:ind w:left="0" w:firstLine="0"/>
              <w:rPr>
                <w:rFonts w:asciiTheme="minorHAnsi" w:hAnsiTheme="minorHAnsi" w:cstheme="minorHAnsi"/>
                <w:b w:val="0"/>
                <w:sz w:val="24"/>
                <w:szCs w:val="24"/>
              </w:rPr>
            </w:pPr>
            <w:r w:rsidRPr="00D7796C">
              <w:rPr>
                <w:rFonts w:asciiTheme="minorHAnsi" w:hAnsiTheme="minorHAnsi" w:cstheme="minorHAnsi"/>
                <w:b w:val="0"/>
                <w:sz w:val="24"/>
                <w:szCs w:val="24"/>
              </w:rPr>
              <w:fldChar w:fldCharType="begin">
                <w:ffData>
                  <w:name w:val=""/>
                  <w:enabled/>
                  <w:calcOnExit w:val="0"/>
                  <w:textInput/>
                </w:ffData>
              </w:fldChar>
            </w:r>
            <w:r w:rsidR="00E5350B" w:rsidRPr="00D7796C">
              <w:rPr>
                <w:rFonts w:asciiTheme="minorHAnsi" w:hAnsiTheme="minorHAnsi" w:cstheme="minorHAnsi"/>
                <w:b w:val="0"/>
                <w:sz w:val="24"/>
                <w:szCs w:val="24"/>
              </w:rPr>
              <w:instrText xml:space="preserve"> FORMTEXT </w:instrText>
            </w:r>
            <w:r w:rsidRPr="00D7796C">
              <w:rPr>
                <w:rFonts w:asciiTheme="minorHAnsi" w:hAnsiTheme="minorHAnsi" w:cstheme="minorHAnsi"/>
                <w:b w:val="0"/>
                <w:sz w:val="24"/>
                <w:szCs w:val="24"/>
              </w:rPr>
            </w:r>
            <w:r w:rsidRPr="00D7796C">
              <w:rPr>
                <w:rFonts w:asciiTheme="minorHAnsi" w:hAnsiTheme="minorHAnsi" w:cstheme="minorHAnsi"/>
                <w:b w:val="0"/>
                <w:sz w:val="24"/>
                <w:szCs w:val="24"/>
              </w:rPr>
              <w:fldChar w:fldCharType="separate"/>
            </w:r>
            <w:r w:rsidR="00E5350B" w:rsidRPr="00D7796C">
              <w:rPr>
                <w:rFonts w:asciiTheme="minorHAnsi" w:hAnsiTheme="minorHAnsi" w:cstheme="minorHAnsi"/>
                <w:b w:val="0"/>
                <w:bCs/>
                <w:sz w:val="24"/>
                <w:szCs w:val="24"/>
                <w:lang w:eastAsia="pl-PL"/>
              </w:rPr>
              <w:t>     </w:t>
            </w:r>
            <w:r w:rsidRPr="00D7796C">
              <w:rPr>
                <w:rFonts w:asciiTheme="minorHAnsi" w:hAnsiTheme="minorHAnsi" w:cstheme="minorHAnsi"/>
                <w:b w:val="0"/>
                <w:bCs/>
                <w:sz w:val="24"/>
                <w:szCs w:val="24"/>
                <w:lang w:eastAsia="pl-PL"/>
              </w:rPr>
              <w:fldChar w:fldCharType="end"/>
            </w:r>
            <w:r w:rsidR="00E5350B" w:rsidRPr="00D7796C">
              <w:rPr>
                <w:rFonts w:asciiTheme="minorHAnsi" w:hAnsiTheme="minorHAnsi" w:cstheme="minorHAnsi"/>
                <w:b w:val="0"/>
                <w:bCs/>
                <w:sz w:val="24"/>
                <w:szCs w:val="24"/>
                <w:lang w:eastAsia="pl-PL"/>
              </w:rPr>
              <w:t xml:space="preserve"> </w:t>
            </w:r>
            <w:r w:rsidR="0072117F" w:rsidRPr="0072117F">
              <w:rPr>
                <w:rFonts w:asciiTheme="minorHAnsi" w:hAnsiTheme="minorHAnsi" w:cstheme="minorHAnsi"/>
                <w:b w:val="0"/>
                <w:bCs/>
                <w:i/>
                <w:sz w:val="24"/>
                <w:szCs w:val="24"/>
                <w:lang w:eastAsia="pl-PL"/>
              </w:rPr>
              <w:t>(</w:t>
            </w:r>
            <w:r w:rsidR="0072117F">
              <w:rPr>
                <w:rFonts w:asciiTheme="minorHAnsi" w:hAnsiTheme="minorHAnsi" w:cstheme="minorHAnsi"/>
                <w:b w:val="0"/>
                <w:bCs/>
                <w:i/>
                <w:sz w:val="24"/>
                <w:szCs w:val="24"/>
                <w:lang w:eastAsia="pl-PL"/>
              </w:rPr>
              <w:t>należy</w:t>
            </w:r>
            <w:r w:rsidR="0072117F" w:rsidRPr="0072117F">
              <w:rPr>
                <w:rFonts w:asciiTheme="minorHAnsi" w:hAnsiTheme="minorHAnsi" w:cstheme="minorHAnsi"/>
                <w:b w:val="0"/>
                <w:bCs/>
                <w:i/>
                <w:sz w:val="24"/>
                <w:szCs w:val="24"/>
                <w:lang w:eastAsia="pl-PL"/>
              </w:rPr>
              <w:t xml:space="preserve"> wpisać rodzaj podmiotu)</w:t>
            </w:r>
            <w:r w:rsidR="00E5350B" w:rsidRPr="00D7796C">
              <w:rPr>
                <w:rFonts w:asciiTheme="minorHAnsi" w:hAnsiTheme="minorHAnsi" w:cstheme="minorHAnsi"/>
                <w:b w:val="0"/>
                <w:bCs/>
                <w:sz w:val="24"/>
                <w:szCs w:val="24"/>
                <w:lang w:eastAsia="pl-PL"/>
              </w:rPr>
              <w:t xml:space="preserve">- podmiot uprawniony do zarybiania wód na podstawie art. </w:t>
            </w:r>
            <w:r w:rsidRPr="00D7796C">
              <w:rPr>
                <w:rFonts w:asciiTheme="minorHAnsi" w:hAnsiTheme="minorHAnsi" w:cstheme="minorHAnsi"/>
                <w:b w:val="0"/>
                <w:sz w:val="24"/>
                <w:szCs w:val="24"/>
              </w:rPr>
              <w:fldChar w:fldCharType="begin">
                <w:ffData>
                  <w:name w:val=""/>
                  <w:enabled/>
                  <w:calcOnExit w:val="0"/>
                  <w:textInput/>
                </w:ffData>
              </w:fldChar>
            </w:r>
            <w:r w:rsidR="00E5350B" w:rsidRPr="00D7796C">
              <w:rPr>
                <w:rFonts w:asciiTheme="minorHAnsi" w:hAnsiTheme="minorHAnsi" w:cstheme="minorHAnsi"/>
                <w:b w:val="0"/>
                <w:sz w:val="24"/>
                <w:szCs w:val="24"/>
              </w:rPr>
              <w:instrText xml:space="preserve"> FORMTEXT </w:instrText>
            </w:r>
            <w:r w:rsidRPr="00D7796C">
              <w:rPr>
                <w:rFonts w:asciiTheme="minorHAnsi" w:hAnsiTheme="minorHAnsi" w:cstheme="minorHAnsi"/>
                <w:b w:val="0"/>
                <w:sz w:val="24"/>
                <w:szCs w:val="24"/>
              </w:rPr>
            </w:r>
            <w:r w:rsidRPr="00D7796C">
              <w:rPr>
                <w:rFonts w:asciiTheme="minorHAnsi" w:hAnsiTheme="minorHAnsi" w:cstheme="minorHAnsi"/>
                <w:b w:val="0"/>
                <w:sz w:val="24"/>
                <w:szCs w:val="24"/>
              </w:rPr>
              <w:fldChar w:fldCharType="separate"/>
            </w:r>
            <w:r w:rsidR="00E5350B" w:rsidRPr="00D7796C">
              <w:rPr>
                <w:rFonts w:asciiTheme="minorHAnsi" w:hAnsiTheme="minorHAnsi" w:cstheme="minorHAnsi"/>
                <w:b w:val="0"/>
                <w:bCs/>
                <w:sz w:val="24"/>
                <w:szCs w:val="24"/>
                <w:lang w:eastAsia="pl-PL"/>
              </w:rPr>
              <w:t>     </w:t>
            </w:r>
            <w:r w:rsidRPr="00D7796C">
              <w:rPr>
                <w:rFonts w:asciiTheme="minorHAnsi" w:hAnsiTheme="minorHAnsi" w:cstheme="minorHAnsi"/>
                <w:b w:val="0"/>
                <w:bCs/>
                <w:sz w:val="24"/>
                <w:szCs w:val="24"/>
                <w:lang w:eastAsia="pl-PL"/>
              </w:rPr>
              <w:fldChar w:fldCharType="end"/>
            </w:r>
            <w:r w:rsidR="00E5350B" w:rsidRPr="00D7796C">
              <w:rPr>
                <w:rFonts w:asciiTheme="minorHAnsi" w:hAnsiTheme="minorHAnsi" w:cstheme="minorHAnsi"/>
                <w:b w:val="0"/>
                <w:bCs/>
                <w:sz w:val="24"/>
                <w:szCs w:val="24"/>
                <w:lang w:eastAsia="pl-PL"/>
              </w:rPr>
              <w:t xml:space="preserve"> </w:t>
            </w:r>
            <w:r w:rsidR="0072117F">
              <w:rPr>
                <w:rFonts w:asciiTheme="minorHAnsi" w:hAnsiTheme="minorHAnsi" w:cstheme="minorHAnsi"/>
                <w:b w:val="0"/>
                <w:bCs/>
                <w:sz w:val="24"/>
                <w:szCs w:val="24"/>
                <w:lang w:eastAsia="pl-PL"/>
              </w:rPr>
              <w:t>(</w:t>
            </w:r>
            <w:r w:rsidR="0072117F" w:rsidRPr="0072117F">
              <w:rPr>
                <w:rFonts w:asciiTheme="minorHAnsi" w:hAnsiTheme="minorHAnsi" w:cstheme="minorHAnsi"/>
                <w:b w:val="0"/>
                <w:bCs/>
                <w:i/>
                <w:sz w:val="24"/>
                <w:szCs w:val="24"/>
                <w:lang w:eastAsia="pl-PL"/>
              </w:rPr>
              <w:t>należy wpisać podstawę prawną</w:t>
            </w:r>
            <w:r w:rsidR="0072117F">
              <w:rPr>
                <w:rFonts w:asciiTheme="minorHAnsi" w:hAnsiTheme="minorHAnsi" w:cstheme="minorHAnsi"/>
                <w:b w:val="0"/>
                <w:bCs/>
                <w:sz w:val="24"/>
                <w:szCs w:val="24"/>
                <w:lang w:eastAsia="pl-PL"/>
              </w:rPr>
              <w:t xml:space="preserve">) </w:t>
            </w:r>
            <w:r w:rsidR="00E5350B" w:rsidRPr="00D7796C">
              <w:rPr>
                <w:rFonts w:asciiTheme="minorHAnsi" w:hAnsiTheme="minorHAnsi" w:cstheme="minorHAnsi"/>
                <w:b w:val="0"/>
                <w:bCs/>
                <w:sz w:val="24"/>
                <w:szCs w:val="24"/>
                <w:lang w:eastAsia="pl-PL"/>
              </w:rPr>
              <w:t>ustawy z dnia 18</w:t>
            </w:r>
            <w:r w:rsidR="00E000D6">
              <w:rPr>
                <w:rFonts w:asciiTheme="minorHAnsi" w:hAnsiTheme="minorHAnsi" w:cstheme="minorHAnsi"/>
                <w:b w:val="0"/>
                <w:bCs/>
                <w:sz w:val="24"/>
                <w:szCs w:val="24"/>
                <w:lang w:eastAsia="pl-PL"/>
              </w:rPr>
              <w:t xml:space="preserve"> kwietnia </w:t>
            </w:r>
            <w:r w:rsidR="00E5350B" w:rsidRPr="00D7796C">
              <w:rPr>
                <w:rFonts w:asciiTheme="minorHAnsi" w:hAnsiTheme="minorHAnsi" w:cstheme="minorHAnsi"/>
                <w:b w:val="0"/>
                <w:bCs/>
                <w:sz w:val="24"/>
                <w:szCs w:val="24"/>
                <w:lang w:eastAsia="pl-PL"/>
              </w:rPr>
              <w:t>1985r. o rybactwie śródlądowym</w:t>
            </w:r>
          </w:p>
        </w:tc>
        <w:bookmarkStart w:id="19" w:name="__Fieldmark__23_417230082"/>
        <w:tc>
          <w:tcPr>
            <w:tcW w:w="1417" w:type="dxa"/>
            <w:tcBorders>
              <w:top w:val="single" w:sz="6" w:space="0" w:color="000000"/>
              <w:left w:val="single" w:sz="6" w:space="0" w:color="000000"/>
              <w:bottom w:val="single" w:sz="6" w:space="0" w:color="000000"/>
            </w:tcBorders>
            <w:shd w:val="clear" w:color="auto" w:fill="auto"/>
            <w:vAlign w:val="center"/>
          </w:tcPr>
          <w:p w14:paraId="2E9361D2"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19"/>
          </w:p>
        </w:tc>
        <w:bookmarkStart w:id="20" w:name="__Fieldmark__24_417230082"/>
        <w:tc>
          <w:tcPr>
            <w:tcW w:w="1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1C8C6E"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20"/>
          </w:p>
        </w:tc>
      </w:tr>
    </w:tbl>
    <w:p w14:paraId="4DA466B8" w14:textId="77777777" w:rsidR="00184913" w:rsidRDefault="00184913" w:rsidP="00560DD7">
      <w:pPr>
        <w:rPr>
          <w:rFonts w:asciiTheme="minorHAnsi" w:hAnsiTheme="minorHAnsi" w:cstheme="minorHAnsi"/>
          <w:b/>
        </w:rPr>
      </w:pPr>
    </w:p>
    <w:p w14:paraId="370587F2" w14:textId="77777777" w:rsidR="00270BA1" w:rsidRPr="00D7796C" w:rsidRDefault="00270BA1" w:rsidP="00560DD7">
      <w:pPr>
        <w:rPr>
          <w:rFonts w:asciiTheme="minorHAnsi" w:hAnsiTheme="minorHAnsi" w:cstheme="minorHAnsi"/>
        </w:rPr>
      </w:pPr>
      <w:r w:rsidRPr="00D7796C">
        <w:rPr>
          <w:rFonts w:asciiTheme="minorHAnsi" w:hAnsiTheme="minorHAnsi" w:cstheme="minorHAnsi"/>
          <w:b/>
        </w:rPr>
        <w:t>2. Oświadczenie Wnioskodawcy dotyczące pomocy publicznej</w:t>
      </w:r>
    </w:p>
    <w:p w14:paraId="6A3D265A" w14:textId="77777777" w:rsidR="00270BA1" w:rsidRPr="00D7796C" w:rsidRDefault="00270BA1" w:rsidP="00560DD7">
      <w:pPr>
        <w:ind w:left="357"/>
        <w:jc w:val="both"/>
        <w:rPr>
          <w:rFonts w:asciiTheme="minorHAnsi" w:hAnsiTheme="minorHAnsi" w:cstheme="minorHAnsi"/>
        </w:rPr>
      </w:pPr>
      <w:r w:rsidRPr="00D7796C">
        <w:rPr>
          <w:rFonts w:asciiTheme="minorHAnsi" w:hAnsiTheme="minorHAnsi" w:cstheme="minorHAnsi"/>
        </w:rPr>
        <w:t>Proszę wypełnić poniższe punkty:</w:t>
      </w:r>
    </w:p>
    <w:p w14:paraId="46F549EC" w14:textId="77777777" w:rsidR="00270BA1" w:rsidRPr="00D7796C" w:rsidRDefault="00270BA1" w:rsidP="00560DD7">
      <w:pPr>
        <w:numPr>
          <w:ilvl w:val="0"/>
          <w:numId w:val="3"/>
        </w:numPr>
        <w:ind w:left="714" w:hanging="357"/>
        <w:jc w:val="both"/>
        <w:rPr>
          <w:rFonts w:asciiTheme="minorHAnsi" w:hAnsiTheme="minorHAnsi" w:cstheme="minorHAnsi"/>
        </w:rPr>
      </w:pPr>
      <w:r w:rsidRPr="00D7796C">
        <w:rPr>
          <w:rFonts w:asciiTheme="minorHAnsi" w:hAnsiTheme="minorHAnsi" w:cstheme="minorHAnsi"/>
        </w:rPr>
        <w:t xml:space="preserve">Czy </w:t>
      </w:r>
      <w:r w:rsidR="008A6FF9">
        <w:rPr>
          <w:rFonts w:asciiTheme="minorHAnsi" w:hAnsiTheme="minorHAnsi" w:cstheme="minorHAnsi"/>
        </w:rPr>
        <w:t>W</w:t>
      </w:r>
      <w:r w:rsidRPr="00D7796C">
        <w:rPr>
          <w:rFonts w:asciiTheme="minorHAnsi" w:hAnsiTheme="minorHAnsi" w:cstheme="minorHAnsi"/>
        </w:rPr>
        <w:t>nioskodawca prowadzi (lub planuje prowadzić) działalność gospodarczą w rozumieniu wspólnotowego prawa konkurencji - tzn. świadczy usługi lub oferuje towary na rynku?</w:t>
      </w:r>
    </w:p>
    <w:bookmarkStart w:id="21" w:name="__Fieldmark__25_417230082"/>
    <w:p w14:paraId="4B21CCE8" w14:textId="77777777" w:rsidR="00270BA1" w:rsidRPr="00D7796C" w:rsidRDefault="00054459" w:rsidP="00560DD7">
      <w:pPr>
        <w:ind w:left="709"/>
        <w:jc w:val="both"/>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21"/>
      <w:r w:rsidR="00270BA1" w:rsidRPr="00D7796C">
        <w:rPr>
          <w:rFonts w:asciiTheme="minorHAnsi" w:hAnsiTheme="minorHAnsi" w:cstheme="minorHAnsi"/>
        </w:rPr>
        <w:t xml:space="preserve"> TAK</w:t>
      </w:r>
      <w:r w:rsidR="00270BA1" w:rsidRPr="00D7796C">
        <w:rPr>
          <w:rFonts w:asciiTheme="minorHAnsi" w:hAnsiTheme="minorHAnsi" w:cstheme="minorHAnsi"/>
        </w:rPr>
        <w:tab/>
      </w:r>
      <w:r w:rsidR="00270BA1" w:rsidRPr="00D7796C">
        <w:rPr>
          <w:rFonts w:asciiTheme="minorHAnsi" w:hAnsiTheme="minorHAnsi" w:cstheme="minorHAnsi"/>
        </w:rPr>
        <w:tab/>
      </w:r>
      <w:r w:rsidR="00270BA1" w:rsidRPr="00D7796C">
        <w:rPr>
          <w:rFonts w:asciiTheme="minorHAnsi" w:hAnsiTheme="minorHAnsi" w:cstheme="minorHAnsi"/>
        </w:rPr>
        <w:tab/>
      </w:r>
      <w:r w:rsidR="00270BA1" w:rsidRPr="00D7796C">
        <w:rPr>
          <w:rFonts w:asciiTheme="minorHAnsi" w:hAnsiTheme="minorHAnsi" w:cstheme="minorHAnsi"/>
        </w:rPr>
        <w:tab/>
      </w:r>
      <w:bookmarkStart w:id="22" w:name="__Fieldmark__26_417230082"/>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22"/>
      <w:r w:rsidR="00270BA1" w:rsidRPr="00D7796C">
        <w:rPr>
          <w:rFonts w:asciiTheme="minorHAnsi" w:hAnsiTheme="minorHAnsi" w:cstheme="minorHAnsi"/>
        </w:rPr>
        <w:t xml:space="preserve"> NIE</w:t>
      </w:r>
    </w:p>
    <w:p w14:paraId="6ABEC8E1" w14:textId="77777777" w:rsidR="00270BA1" w:rsidRPr="00D7796C" w:rsidRDefault="00270BA1" w:rsidP="00560DD7">
      <w:pPr>
        <w:ind w:firstLine="425"/>
        <w:jc w:val="both"/>
        <w:rPr>
          <w:rFonts w:asciiTheme="minorHAnsi" w:hAnsiTheme="minorHAnsi" w:cstheme="minorHAnsi"/>
        </w:rPr>
      </w:pPr>
      <w:r w:rsidRPr="00D7796C">
        <w:rPr>
          <w:rFonts w:asciiTheme="minorHAnsi" w:hAnsiTheme="minorHAnsi" w:cstheme="minorHAnsi"/>
        </w:rPr>
        <w:t>W przypadku zaznaczenia odpowiedzi „NIE”, proszę podać uzasadnienie.</w:t>
      </w:r>
    </w:p>
    <w:tbl>
      <w:tblPr>
        <w:tblW w:w="0" w:type="auto"/>
        <w:tblInd w:w="508" w:type="dxa"/>
        <w:tblLayout w:type="fixed"/>
        <w:tblLook w:val="0000" w:firstRow="0" w:lastRow="0" w:firstColumn="0" w:lastColumn="0" w:noHBand="0" w:noVBand="0"/>
      </w:tblPr>
      <w:tblGrid>
        <w:gridCol w:w="8629"/>
      </w:tblGrid>
      <w:tr w:rsidR="00270BA1" w:rsidRPr="00D7796C" w14:paraId="494E0EAD" w14:textId="77777777" w:rsidTr="00FB4EF0">
        <w:trPr>
          <w:trHeight w:val="259"/>
        </w:trPr>
        <w:tc>
          <w:tcPr>
            <w:tcW w:w="8629" w:type="dxa"/>
            <w:tcBorders>
              <w:top w:val="single" w:sz="6" w:space="0" w:color="000000"/>
              <w:left w:val="single" w:sz="6" w:space="0" w:color="000000"/>
              <w:bottom w:val="single" w:sz="6" w:space="0" w:color="000000"/>
              <w:right w:val="single" w:sz="6" w:space="0" w:color="000000"/>
            </w:tcBorders>
            <w:shd w:val="clear" w:color="auto" w:fill="auto"/>
          </w:tcPr>
          <w:bookmarkStart w:id="23" w:name="__Fieldmark__27_417230082"/>
          <w:p w14:paraId="342D4F75" w14:textId="77777777" w:rsidR="00270BA1" w:rsidRPr="00D7796C" w:rsidRDefault="00054459" w:rsidP="00560DD7">
            <w:pPr>
              <w:jc w:val="both"/>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23"/>
          </w:p>
        </w:tc>
      </w:tr>
    </w:tbl>
    <w:p w14:paraId="5295CE26" w14:textId="77777777" w:rsidR="00270BA1" w:rsidRPr="00D7796C" w:rsidRDefault="00270BA1" w:rsidP="00560DD7">
      <w:pPr>
        <w:numPr>
          <w:ilvl w:val="0"/>
          <w:numId w:val="3"/>
        </w:numPr>
        <w:ind w:left="714" w:hanging="357"/>
        <w:jc w:val="both"/>
        <w:rPr>
          <w:rFonts w:asciiTheme="minorHAnsi" w:hAnsiTheme="minorHAnsi" w:cstheme="minorHAnsi"/>
        </w:rPr>
      </w:pPr>
      <w:r w:rsidRPr="00D7796C">
        <w:rPr>
          <w:rFonts w:asciiTheme="minorHAnsi" w:hAnsiTheme="minorHAnsi" w:cstheme="minorHAnsi"/>
        </w:rPr>
        <w:t>Czy planowane przedsięwzięcie związane jest z prowadzoną (lub planowaną) działalnością gospodarczą w rozumieniu wspólnotowego prawa konkurencji?</w:t>
      </w:r>
    </w:p>
    <w:bookmarkStart w:id="24" w:name="__Fieldmark__28_417230082"/>
    <w:p w14:paraId="581276B3" w14:textId="77777777" w:rsidR="00270BA1" w:rsidRPr="00D7796C" w:rsidRDefault="00054459" w:rsidP="00560DD7">
      <w:pPr>
        <w:ind w:left="709"/>
        <w:jc w:val="both"/>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24"/>
      <w:r w:rsidR="00270BA1" w:rsidRPr="00D7796C">
        <w:rPr>
          <w:rFonts w:asciiTheme="minorHAnsi" w:hAnsiTheme="minorHAnsi" w:cstheme="minorHAnsi"/>
        </w:rPr>
        <w:t xml:space="preserve"> TAK</w:t>
      </w:r>
      <w:r w:rsidR="00270BA1" w:rsidRPr="00D7796C">
        <w:rPr>
          <w:rFonts w:asciiTheme="minorHAnsi" w:hAnsiTheme="minorHAnsi" w:cstheme="minorHAnsi"/>
        </w:rPr>
        <w:tab/>
      </w:r>
      <w:r w:rsidR="00270BA1" w:rsidRPr="00D7796C">
        <w:rPr>
          <w:rFonts w:asciiTheme="minorHAnsi" w:hAnsiTheme="minorHAnsi" w:cstheme="minorHAnsi"/>
        </w:rPr>
        <w:tab/>
      </w:r>
      <w:r w:rsidR="00270BA1" w:rsidRPr="00D7796C">
        <w:rPr>
          <w:rFonts w:asciiTheme="minorHAnsi" w:hAnsiTheme="minorHAnsi" w:cstheme="minorHAnsi"/>
        </w:rPr>
        <w:tab/>
      </w:r>
      <w:r w:rsidR="00270BA1" w:rsidRPr="00D7796C">
        <w:rPr>
          <w:rFonts w:asciiTheme="minorHAnsi" w:hAnsiTheme="minorHAnsi" w:cstheme="minorHAnsi"/>
        </w:rPr>
        <w:tab/>
      </w:r>
      <w:bookmarkStart w:id="25" w:name="__Fieldmark__29_417230082"/>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25"/>
      <w:r w:rsidR="00270BA1" w:rsidRPr="00D7796C">
        <w:rPr>
          <w:rFonts w:asciiTheme="minorHAnsi" w:hAnsiTheme="minorHAnsi" w:cstheme="minorHAnsi"/>
        </w:rPr>
        <w:t xml:space="preserve"> NIE</w:t>
      </w:r>
    </w:p>
    <w:p w14:paraId="57608446" w14:textId="77777777" w:rsidR="00270BA1" w:rsidRPr="00D7796C" w:rsidRDefault="00270BA1" w:rsidP="00560DD7">
      <w:pPr>
        <w:ind w:firstLine="425"/>
        <w:jc w:val="both"/>
        <w:rPr>
          <w:rFonts w:asciiTheme="minorHAnsi" w:hAnsiTheme="minorHAnsi" w:cstheme="minorHAnsi"/>
        </w:rPr>
      </w:pPr>
      <w:r w:rsidRPr="00D7796C">
        <w:rPr>
          <w:rFonts w:asciiTheme="minorHAnsi" w:hAnsiTheme="minorHAnsi" w:cstheme="minorHAnsi"/>
        </w:rPr>
        <w:t>W przypadku zaznaczenia odpowiedzi „NIE”, proszę podać uzasadnienie.</w:t>
      </w:r>
    </w:p>
    <w:tbl>
      <w:tblPr>
        <w:tblW w:w="0" w:type="auto"/>
        <w:tblInd w:w="508" w:type="dxa"/>
        <w:tblLayout w:type="fixed"/>
        <w:tblLook w:val="0000" w:firstRow="0" w:lastRow="0" w:firstColumn="0" w:lastColumn="0" w:noHBand="0" w:noVBand="0"/>
      </w:tblPr>
      <w:tblGrid>
        <w:gridCol w:w="8629"/>
      </w:tblGrid>
      <w:tr w:rsidR="00270BA1" w:rsidRPr="00D7796C" w14:paraId="409514CD" w14:textId="77777777" w:rsidTr="00FB4EF0">
        <w:tc>
          <w:tcPr>
            <w:tcW w:w="8629" w:type="dxa"/>
            <w:tcBorders>
              <w:top w:val="single" w:sz="6" w:space="0" w:color="000000"/>
              <w:left w:val="single" w:sz="6" w:space="0" w:color="000000"/>
              <w:bottom w:val="single" w:sz="6" w:space="0" w:color="000000"/>
              <w:right w:val="single" w:sz="6" w:space="0" w:color="000000"/>
            </w:tcBorders>
            <w:shd w:val="clear" w:color="auto" w:fill="auto"/>
          </w:tcPr>
          <w:bookmarkStart w:id="26" w:name="__Fieldmark__30_417230082"/>
          <w:p w14:paraId="2CBF43B4" w14:textId="77777777" w:rsidR="00270BA1" w:rsidRPr="00D7796C" w:rsidRDefault="00054459" w:rsidP="00560DD7">
            <w:pPr>
              <w:jc w:val="both"/>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26"/>
          </w:p>
        </w:tc>
      </w:tr>
    </w:tbl>
    <w:p w14:paraId="324BD018" w14:textId="77777777" w:rsidR="00270BA1" w:rsidRPr="00D7796C" w:rsidRDefault="00270BA1" w:rsidP="00560DD7">
      <w:pPr>
        <w:keepNext/>
        <w:numPr>
          <w:ilvl w:val="0"/>
          <w:numId w:val="3"/>
        </w:numPr>
        <w:overflowPunct w:val="0"/>
        <w:ind w:left="714" w:hanging="357"/>
        <w:jc w:val="both"/>
        <w:rPr>
          <w:rFonts w:asciiTheme="minorHAnsi" w:hAnsiTheme="minorHAnsi" w:cstheme="minorHAnsi"/>
        </w:rPr>
      </w:pPr>
      <w:r w:rsidRPr="00D7796C">
        <w:rPr>
          <w:rFonts w:asciiTheme="minorHAnsi" w:hAnsiTheme="minorHAnsi" w:cstheme="minorHAnsi"/>
        </w:rPr>
        <w:t>W przypadku pozytywnej odpowiedzi na pytanie 2, czy w zakresie prowadzonej (lub planowanej) działalności gospodarczej Wnioskodawca spotyka się z konkurencją lub taka konkurencja może wystąpić (czy podobna działalność na rynku prowadzą lub mogą prowadzić inne podmioty)?</w:t>
      </w:r>
    </w:p>
    <w:bookmarkStart w:id="27" w:name="__Fieldmark__31_417230082"/>
    <w:p w14:paraId="217AF778" w14:textId="77777777" w:rsidR="00270BA1" w:rsidRPr="00D7796C" w:rsidRDefault="00054459" w:rsidP="00560DD7">
      <w:pPr>
        <w:overflowPunct w:val="0"/>
        <w:ind w:left="709"/>
        <w:jc w:val="both"/>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27"/>
      <w:r w:rsidR="00270BA1" w:rsidRPr="00D7796C">
        <w:rPr>
          <w:rFonts w:asciiTheme="minorHAnsi" w:hAnsiTheme="minorHAnsi" w:cstheme="minorHAnsi"/>
        </w:rPr>
        <w:t xml:space="preserve"> TAK</w:t>
      </w:r>
      <w:r w:rsidR="00270BA1" w:rsidRPr="00D7796C">
        <w:rPr>
          <w:rFonts w:asciiTheme="minorHAnsi" w:hAnsiTheme="minorHAnsi" w:cstheme="minorHAnsi"/>
        </w:rPr>
        <w:tab/>
      </w:r>
      <w:r w:rsidR="00270BA1" w:rsidRPr="00D7796C">
        <w:rPr>
          <w:rFonts w:asciiTheme="minorHAnsi" w:hAnsiTheme="minorHAnsi" w:cstheme="minorHAnsi"/>
        </w:rPr>
        <w:tab/>
      </w:r>
      <w:r w:rsidR="00270BA1" w:rsidRPr="00D7796C">
        <w:rPr>
          <w:rFonts w:asciiTheme="minorHAnsi" w:hAnsiTheme="minorHAnsi" w:cstheme="minorHAnsi"/>
        </w:rPr>
        <w:tab/>
      </w:r>
      <w:r w:rsidR="00270BA1" w:rsidRPr="00D7796C">
        <w:rPr>
          <w:rFonts w:asciiTheme="minorHAnsi" w:hAnsiTheme="minorHAnsi" w:cstheme="minorHAnsi"/>
        </w:rPr>
        <w:tab/>
      </w:r>
      <w:bookmarkStart w:id="28" w:name="__Fieldmark__32_417230082"/>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28"/>
      <w:r w:rsidR="00270BA1" w:rsidRPr="00D7796C">
        <w:rPr>
          <w:rFonts w:asciiTheme="minorHAnsi" w:hAnsiTheme="minorHAnsi" w:cstheme="minorHAnsi"/>
        </w:rPr>
        <w:t xml:space="preserve"> NIE</w:t>
      </w:r>
    </w:p>
    <w:p w14:paraId="05748CC4" w14:textId="77777777" w:rsidR="00270BA1" w:rsidRPr="00D7796C" w:rsidRDefault="00270BA1" w:rsidP="00560DD7">
      <w:pPr>
        <w:ind w:firstLine="425"/>
        <w:jc w:val="both"/>
        <w:rPr>
          <w:rFonts w:asciiTheme="minorHAnsi" w:hAnsiTheme="minorHAnsi" w:cstheme="minorHAnsi"/>
        </w:rPr>
      </w:pPr>
      <w:r w:rsidRPr="00D7796C">
        <w:rPr>
          <w:rFonts w:asciiTheme="minorHAnsi" w:hAnsiTheme="minorHAnsi" w:cstheme="minorHAnsi"/>
        </w:rPr>
        <w:t>W przypadku zaznaczenia odpowiedzi „NIE”, proszę podać uzasadnienie.</w:t>
      </w:r>
    </w:p>
    <w:tbl>
      <w:tblPr>
        <w:tblW w:w="0" w:type="auto"/>
        <w:tblInd w:w="508" w:type="dxa"/>
        <w:tblLayout w:type="fixed"/>
        <w:tblLook w:val="0000" w:firstRow="0" w:lastRow="0" w:firstColumn="0" w:lastColumn="0" w:noHBand="0" w:noVBand="0"/>
      </w:tblPr>
      <w:tblGrid>
        <w:gridCol w:w="8629"/>
      </w:tblGrid>
      <w:tr w:rsidR="00270BA1" w:rsidRPr="00D7796C" w14:paraId="7F52A261" w14:textId="77777777" w:rsidTr="00FB4EF0">
        <w:tc>
          <w:tcPr>
            <w:tcW w:w="8629" w:type="dxa"/>
            <w:tcBorders>
              <w:top w:val="single" w:sz="6" w:space="0" w:color="000000"/>
              <w:left w:val="single" w:sz="6" w:space="0" w:color="000000"/>
              <w:bottom w:val="single" w:sz="6" w:space="0" w:color="000000"/>
              <w:right w:val="single" w:sz="6" w:space="0" w:color="000000"/>
            </w:tcBorders>
            <w:shd w:val="clear" w:color="auto" w:fill="auto"/>
          </w:tcPr>
          <w:bookmarkStart w:id="29" w:name="__Fieldmark__33_417230082"/>
          <w:p w14:paraId="6348EA55" w14:textId="77777777" w:rsidR="00270BA1" w:rsidRPr="00D7796C" w:rsidRDefault="00054459" w:rsidP="00560DD7">
            <w:pPr>
              <w:overflowPunct w:val="0"/>
              <w:jc w:val="both"/>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29"/>
          </w:p>
        </w:tc>
      </w:tr>
    </w:tbl>
    <w:p w14:paraId="202C6BD6" w14:textId="77777777" w:rsidR="00270BA1" w:rsidRPr="00D7796C" w:rsidRDefault="00270BA1" w:rsidP="00560DD7">
      <w:pPr>
        <w:numPr>
          <w:ilvl w:val="0"/>
          <w:numId w:val="3"/>
        </w:numPr>
        <w:ind w:left="714" w:hanging="357"/>
        <w:jc w:val="both"/>
        <w:rPr>
          <w:rFonts w:asciiTheme="minorHAnsi" w:hAnsiTheme="minorHAnsi" w:cstheme="minorHAnsi"/>
        </w:rPr>
      </w:pPr>
      <w:r w:rsidRPr="00D7796C">
        <w:rPr>
          <w:rFonts w:asciiTheme="minorHAnsi" w:hAnsiTheme="minorHAnsi" w:cstheme="minorHAnsi"/>
        </w:rPr>
        <w:t>Czy wnioskowane dofinansowanie wpłynie lub może wpłynąć na wymianę handlową między Państwami Członkowskimi Unii Europejskiej?</w:t>
      </w:r>
    </w:p>
    <w:bookmarkStart w:id="30" w:name="__Fieldmark__34_417230082"/>
    <w:p w14:paraId="6331A950" w14:textId="77777777" w:rsidR="00270BA1" w:rsidRPr="00D7796C" w:rsidRDefault="00054459" w:rsidP="00560DD7">
      <w:pPr>
        <w:ind w:left="357" w:firstLine="346"/>
        <w:jc w:val="both"/>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30"/>
      <w:r w:rsidR="00270BA1" w:rsidRPr="00D7796C">
        <w:rPr>
          <w:rFonts w:asciiTheme="minorHAnsi" w:hAnsiTheme="minorHAnsi" w:cstheme="minorHAnsi"/>
        </w:rPr>
        <w:t xml:space="preserve"> TAK</w:t>
      </w:r>
      <w:r w:rsidR="00270BA1" w:rsidRPr="00D7796C">
        <w:rPr>
          <w:rFonts w:asciiTheme="minorHAnsi" w:hAnsiTheme="minorHAnsi" w:cstheme="minorHAnsi"/>
        </w:rPr>
        <w:tab/>
      </w:r>
      <w:r w:rsidR="00270BA1" w:rsidRPr="00D7796C">
        <w:rPr>
          <w:rFonts w:asciiTheme="minorHAnsi" w:hAnsiTheme="minorHAnsi" w:cstheme="minorHAnsi"/>
        </w:rPr>
        <w:tab/>
      </w:r>
      <w:r w:rsidR="00270BA1" w:rsidRPr="00D7796C">
        <w:rPr>
          <w:rFonts w:asciiTheme="minorHAnsi" w:hAnsiTheme="minorHAnsi" w:cstheme="minorHAnsi"/>
        </w:rPr>
        <w:tab/>
      </w:r>
      <w:r w:rsidR="00270BA1" w:rsidRPr="00D7796C">
        <w:rPr>
          <w:rFonts w:asciiTheme="minorHAnsi" w:hAnsiTheme="minorHAnsi" w:cstheme="minorHAnsi"/>
        </w:rPr>
        <w:tab/>
      </w:r>
      <w:bookmarkStart w:id="31" w:name="__Fieldmark__35_417230082"/>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31"/>
      <w:r w:rsidR="00270BA1" w:rsidRPr="00D7796C">
        <w:rPr>
          <w:rFonts w:asciiTheme="minorHAnsi" w:hAnsiTheme="minorHAnsi" w:cstheme="minorHAnsi"/>
        </w:rPr>
        <w:t xml:space="preserve"> NIE</w:t>
      </w:r>
    </w:p>
    <w:p w14:paraId="0339413A" w14:textId="77777777" w:rsidR="00270BA1" w:rsidRPr="00D7796C" w:rsidRDefault="00270BA1" w:rsidP="00560DD7">
      <w:pPr>
        <w:ind w:firstLine="357"/>
        <w:rPr>
          <w:rFonts w:asciiTheme="minorHAnsi" w:hAnsiTheme="minorHAnsi" w:cstheme="minorHAnsi"/>
        </w:rPr>
      </w:pPr>
      <w:r w:rsidRPr="00D7796C">
        <w:rPr>
          <w:rFonts w:asciiTheme="minorHAnsi" w:hAnsiTheme="minorHAnsi" w:cstheme="minorHAnsi"/>
        </w:rPr>
        <w:t>W przypadku zaznaczenia odpowiedzi „NIE”, proszę podać uzasadnienie.</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0"/>
      </w:tblGrid>
      <w:tr w:rsidR="00FB4EF0" w:rsidRPr="00D7796C" w14:paraId="3AA73483" w14:textId="77777777" w:rsidTr="00FB4EF0">
        <w:trPr>
          <w:trHeight w:val="552"/>
        </w:trPr>
        <w:tc>
          <w:tcPr>
            <w:tcW w:w="8540" w:type="dxa"/>
          </w:tcPr>
          <w:p w14:paraId="4687F568" w14:textId="77777777" w:rsidR="00FB4EF0" w:rsidRPr="00D7796C" w:rsidRDefault="00054459" w:rsidP="00560DD7">
            <w:pP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FB4EF0"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FB4EF0"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p w14:paraId="68DE7E7B" w14:textId="77777777" w:rsidR="00FB4EF0" w:rsidRPr="00D7796C" w:rsidRDefault="00FB4EF0" w:rsidP="00560DD7">
            <w:pPr>
              <w:ind w:firstLine="357"/>
              <w:rPr>
                <w:rFonts w:asciiTheme="minorHAnsi" w:hAnsiTheme="minorHAnsi" w:cstheme="minorHAnsi"/>
              </w:rPr>
            </w:pPr>
          </w:p>
        </w:tc>
      </w:tr>
    </w:tbl>
    <w:p w14:paraId="3B965AC9" w14:textId="77777777" w:rsidR="0007290C" w:rsidRDefault="0007290C" w:rsidP="00560DD7">
      <w:pPr>
        <w:tabs>
          <w:tab w:val="left" w:pos="2201"/>
        </w:tabs>
        <w:ind w:left="360"/>
        <w:jc w:val="both"/>
        <w:rPr>
          <w:rFonts w:asciiTheme="minorHAnsi" w:hAnsiTheme="minorHAnsi" w:cstheme="minorHAnsi"/>
          <w:bCs/>
          <w:i/>
        </w:rPr>
      </w:pPr>
    </w:p>
    <w:p w14:paraId="122598A7" w14:textId="77777777" w:rsidR="00270BA1" w:rsidRDefault="00270BA1" w:rsidP="00560DD7">
      <w:pPr>
        <w:tabs>
          <w:tab w:val="left" w:pos="2201"/>
        </w:tabs>
        <w:ind w:left="360"/>
        <w:jc w:val="both"/>
        <w:rPr>
          <w:rFonts w:asciiTheme="minorHAnsi" w:hAnsiTheme="minorHAnsi" w:cstheme="minorHAnsi"/>
          <w:bCs/>
          <w:i/>
        </w:rPr>
      </w:pPr>
      <w:r w:rsidRPr="0007290C">
        <w:rPr>
          <w:rFonts w:asciiTheme="minorHAnsi" w:hAnsiTheme="minorHAnsi" w:cstheme="minorHAnsi"/>
          <w:bCs/>
          <w:i/>
        </w:rPr>
        <w:t>W przypadku, gdy wnioskowane dofinansowanie spełnia przesłanki określone w art. 107 ust. 1 Traktatu o funkcjonowaniu Unii Europejskiej (dawny art. 87 ust. 1 Traktatu ustanawiającego Wspólnotę Europejską) i tym samym stanowi pomoc publiczną, dokumentem uzupełniającym do wniosku A. część ogólna jest część dotycząca pomocy publicznej – A.I</w:t>
      </w:r>
      <w:r w:rsidR="00B45242" w:rsidRPr="0007290C">
        <w:rPr>
          <w:rFonts w:asciiTheme="minorHAnsi" w:hAnsiTheme="minorHAnsi" w:cstheme="minorHAnsi"/>
          <w:bCs/>
          <w:i/>
        </w:rPr>
        <w:t xml:space="preserve"> – do pobrania na stronie </w:t>
      </w:r>
      <w:hyperlink r:id="rId11" w:history="1">
        <w:r w:rsidR="00B45242" w:rsidRPr="0007290C">
          <w:rPr>
            <w:rStyle w:val="Hipercze"/>
            <w:rFonts w:asciiTheme="minorHAnsi" w:hAnsiTheme="minorHAnsi" w:cstheme="minorHAnsi"/>
            <w:bCs/>
            <w:i/>
          </w:rPr>
          <w:t>www.wfosigw.wroclaw.pl</w:t>
        </w:r>
      </w:hyperlink>
      <w:r w:rsidR="00B45242" w:rsidRPr="0007290C">
        <w:rPr>
          <w:rFonts w:asciiTheme="minorHAnsi" w:hAnsiTheme="minorHAnsi" w:cstheme="minorHAnsi"/>
          <w:bCs/>
          <w:i/>
        </w:rPr>
        <w:t xml:space="preserve"> w zakładce Złóż wniosek / Ochrona przyrody</w:t>
      </w:r>
      <w:r w:rsidRPr="0007290C">
        <w:rPr>
          <w:rFonts w:asciiTheme="minorHAnsi" w:hAnsiTheme="minorHAnsi" w:cstheme="minorHAnsi"/>
          <w:bCs/>
          <w:i/>
        </w:rPr>
        <w:t>.</w:t>
      </w:r>
    </w:p>
    <w:p w14:paraId="475E0B05" w14:textId="77777777" w:rsidR="0007290C" w:rsidRPr="0007290C" w:rsidRDefault="0007290C" w:rsidP="00560DD7">
      <w:pPr>
        <w:tabs>
          <w:tab w:val="left" w:pos="2201"/>
        </w:tabs>
        <w:ind w:left="360"/>
        <w:jc w:val="both"/>
        <w:rPr>
          <w:rFonts w:asciiTheme="minorHAnsi" w:hAnsiTheme="minorHAnsi" w:cstheme="minorHAnsi"/>
          <w:bCs/>
          <w:i/>
        </w:rPr>
      </w:pPr>
    </w:p>
    <w:tbl>
      <w:tblPr>
        <w:tblStyle w:val="Tabela-Siatka"/>
        <w:tblW w:w="0" w:type="auto"/>
        <w:tblInd w:w="142" w:type="dxa"/>
        <w:tblLook w:val="04A0" w:firstRow="1" w:lastRow="0" w:firstColumn="1" w:lastColumn="0" w:noHBand="0" w:noVBand="1"/>
      </w:tblPr>
      <w:tblGrid>
        <w:gridCol w:w="9145"/>
      </w:tblGrid>
      <w:tr w:rsidR="00CE1573" w:rsidRPr="00D7796C" w14:paraId="10D38F49" w14:textId="77777777" w:rsidTr="00CE1573">
        <w:tc>
          <w:tcPr>
            <w:tcW w:w="9145" w:type="dxa"/>
          </w:tcPr>
          <w:p w14:paraId="7DD99C2C" w14:textId="77777777" w:rsidR="00CE1573" w:rsidRPr="00D7796C" w:rsidRDefault="00CE1573" w:rsidP="00560DD7">
            <w:pPr>
              <w:pStyle w:val="Tekstpodstawowy"/>
              <w:spacing w:line="240" w:lineRule="auto"/>
              <w:ind w:left="48"/>
              <w:jc w:val="left"/>
              <w:rPr>
                <w:rFonts w:asciiTheme="minorHAnsi" w:hAnsiTheme="minorHAnsi" w:cstheme="minorHAnsi"/>
                <w:sz w:val="24"/>
                <w:szCs w:val="24"/>
              </w:rPr>
            </w:pPr>
            <w:r w:rsidRPr="00D7796C">
              <w:rPr>
                <w:rFonts w:asciiTheme="minorHAnsi" w:hAnsiTheme="minorHAnsi" w:cstheme="minorHAnsi"/>
                <w:sz w:val="24"/>
                <w:szCs w:val="24"/>
              </w:rPr>
              <w:t xml:space="preserve">Oświadczam, że wnioskowane dofinansowanie z </w:t>
            </w:r>
            <w:proofErr w:type="spellStart"/>
            <w:r w:rsidRPr="00D7796C">
              <w:rPr>
                <w:rFonts w:asciiTheme="minorHAnsi" w:hAnsiTheme="minorHAnsi" w:cstheme="minorHAnsi"/>
                <w:sz w:val="24"/>
                <w:szCs w:val="24"/>
              </w:rPr>
              <w:t>WFOŚiGW</w:t>
            </w:r>
            <w:proofErr w:type="spellEnd"/>
            <w:r w:rsidRPr="00D7796C">
              <w:rPr>
                <w:rFonts w:asciiTheme="minorHAnsi" w:hAnsiTheme="minorHAnsi" w:cstheme="minorHAnsi"/>
                <w:sz w:val="24"/>
                <w:szCs w:val="24"/>
              </w:rPr>
              <w:t xml:space="preserve"> nie spełnia co najmniej jednej z powyższych przesłanek określonych w art. 107 ust. 1 Traktatu o funkcjonowaniu Unii Europejskiej (dawny art. 87 ust. 1 Traktatu ustanawiającego Wspólnotę Europejską), a zatem nie stanowi pomocy publicznej.</w:t>
            </w:r>
          </w:p>
          <w:p w14:paraId="204950A1" w14:textId="77777777" w:rsidR="00CE1573" w:rsidRPr="00D7796C" w:rsidRDefault="00CE1573" w:rsidP="00560DD7">
            <w:pPr>
              <w:pStyle w:val="Tekstpodstawowy"/>
              <w:widowControl/>
              <w:spacing w:line="240" w:lineRule="auto"/>
              <w:rPr>
                <w:rFonts w:asciiTheme="minorHAnsi" w:hAnsiTheme="minorHAnsi" w:cstheme="minorHAnsi"/>
                <w:bCs/>
                <w:sz w:val="24"/>
                <w:szCs w:val="24"/>
              </w:rPr>
            </w:pPr>
          </w:p>
          <w:p w14:paraId="37A6E1B8" w14:textId="77777777" w:rsidR="00CE1573" w:rsidRPr="00D7796C" w:rsidRDefault="00CE1573" w:rsidP="00560DD7">
            <w:pPr>
              <w:pStyle w:val="Tekstpodstawowy"/>
              <w:widowControl/>
              <w:spacing w:line="240" w:lineRule="auto"/>
              <w:rPr>
                <w:rFonts w:asciiTheme="minorHAnsi" w:hAnsiTheme="minorHAnsi" w:cstheme="minorHAnsi"/>
                <w:bCs/>
                <w:sz w:val="24"/>
                <w:szCs w:val="24"/>
              </w:rPr>
            </w:pPr>
          </w:p>
          <w:p w14:paraId="182E1049" w14:textId="77777777" w:rsidR="00CE1573" w:rsidRPr="00D7796C" w:rsidRDefault="00CE1573" w:rsidP="00560DD7">
            <w:pPr>
              <w:pStyle w:val="Tekstpodstawowy"/>
              <w:widowControl/>
              <w:spacing w:line="240" w:lineRule="auto"/>
              <w:rPr>
                <w:rFonts w:asciiTheme="minorHAnsi" w:hAnsiTheme="minorHAnsi" w:cstheme="minorHAnsi"/>
                <w:bCs/>
                <w:sz w:val="24"/>
                <w:szCs w:val="24"/>
              </w:rPr>
            </w:pPr>
          </w:p>
          <w:p w14:paraId="3A337C17" w14:textId="77777777" w:rsidR="00CE1573" w:rsidRPr="00D7796C" w:rsidRDefault="00CE1573" w:rsidP="00560DD7">
            <w:pPr>
              <w:pStyle w:val="Nagwek10"/>
              <w:widowControl/>
              <w:tabs>
                <w:tab w:val="clear" w:pos="4536"/>
                <w:tab w:val="clear" w:pos="9072"/>
                <w:tab w:val="right" w:leader="dot" w:pos="8570"/>
              </w:tabs>
              <w:jc w:val="both"/>
              <w:rPr>
                <w:rFonts w:asciiTheme="minorHAnsi" w:hAnsiTheme="minorHAnsi" w:cstheme="minorHAnsi"/>
                <w:sz w:val="24"/>
                <w:szCs w:val="24"/>
              </w:rPr>
            </w:pPr>
            <w:r w:rsidRPr="00D7796C">
              <w:rPr>
                <w:rFonts w:asciiTheme="minorHAnsi" w:hAnsiTheme="minorHAnsi" w:cstheme="minorHAnsi"/>
                <w:bCs/>
                <w:sz w:val="24"/>
                <w:szCs w:val="24"/>
              </w:rPr>
              <w:tab/>
            </w:r>
          </w:p>
          <w:p w14:paraId="642C4157" w14:textId="77777777" w:rsidR="00CE1573" w:rsidRPr="00D7796C" w:rsidRDefault="00CE1573" w:rsidP="00560DD7">
            <w:pPr>
              <w:pStyle w:val="NormalnyWeb"/>
              <w:spacing w:before="0" w:line="240" w:lineRule="auto"/>
              <w:jc w:val="center"/>
              <w:rPr>
                <w:rFonts w:asciiTheme="minorHAnsi" w:hAnsiTheme="minorHAnsi" w:cstheme="minorHAnsi"/>
                <w:bCs/>
                <w:sz w:val="24"/>
                <w:szCs w:val="24"/>
              </w:rPr>
            </w:pPr>
            <w:r w:rsidRPr="00D7796C">
              <w:rPr>
                <w:rFonts w:asciiTheme="minorHAnsi" w:hAnsiTheme="minorHAnsi" w:cstheme="minorHAnsi"/>
                <w:sz w:val="24"/>
                <w:szCs w:val="24"/>
              </w:rPr>
              <w:t>(podpisy osób upoważnionych do reprezentacji Wnioskodawcy)</w:t>
            </w:r>
          </w:p>
        </w:tc>
      </w:tr>
    </w:tbl>
    <w:p w14:paraId="1F2C8D7B" w14:textId="77777777" w:rsidR="0007290C" w:rsidRDefault="0007290C" w:rsidP="00560DD7">
      <w:pPr>
        <w:pStyle w:val="Tekstpodstawowy33"/>
        <w:keepNext/>
        <w:rPr>
          <w:rFonts w:asciiTheme="minorHAnsi" w:hAnsiTheme="minorHAnsi" w:cstheme="minorHAnsi"/>
        </w:rPr>
      </w:pPr>
    </w:p>
    <w:p w14:paraId="0B3C76BD" w14:textId="77777777" w:rsidR="00270BA1" w:rsidRPr="00D7796C" w:rsidRDefault="00270BA1" w:rsidP="00560DD7">
      <w:pPr>
        <w:pStyle w:val="Tekstpodstawowy33"/>
        <w:keepNext/>
        <w:rPr>
          <w:rFonts w:asciiTheme="minorHAnsi" w:hAnsiTheme="minorHAnsi" w:cstheme="minorHAnsi"/>
        </w:rPr>
      </w:pPr>
      <w:r w:rsidRPr="00D7796C">
        <w:rPr>
          <w:rFonts w:asciiTheme="minorHAnsi" w:hAnsiTheme="minorHAnsi" w:cstheme="minorHAnsi"/>
        </w:rPr>
        <w:t>3. Informacja o korzystaniu ze środków publicznych:</w:t>
      </w:r>
    </w:p>
    <w:p w14:paraId="29A3D5FA" w14:textId="77777777" w:rsidR="00184913" w:rsidRDefault="00184913" w:rsidP="00560DD7">
      <w:pPr>
        <w:pStyle w:val="Tekstpodstawowy33"/>
        <w:keepNext/>
        <w:rPr>
          <w:rFonts w:asciiTheme="minorHAnsi" w:hAnsiTheme="minorHAnsi" w:cstheme="minorHAnsi"/>
        </w:rPr>
      </w:pPr>
    </w:p>
    <w:p w14:paraId="0D549CD5" w14:textId="77777777" w:rsidR="00270BA1" w:rsidRPr="00D7796C" w:rsidRDefault="00270BA1" w:rsidP="00560DD7">
      <w:pPr>
        <w:pStyle w:val="Tekstpodstawowy33"/>
        <w:keepNext/>
        <w:rPr>
          <w:rFonts w:asciiTheme="minorHAnsi" w:hAnsiTheme="minorHAnsi" w:cstheme="minorHAnsi"/>
          <w:bCs/>
        </w:rPr>
      </w:pPr>
      <w:r w:rsidRPr="00D7796C">
        <w:rPr>
          <w:rFonts w:asciiTheme="minorHAnsi" w:hAnsiTheme="minorHAnsi" w:cstheme="minorHAnsi"/>
        </w:rPr>
        <w:t>3. 1. Informacja o wnoszeniu opłat za korzystanie ze środowiska:</w:t>
      </w:r>
    </w:p>
    <w:tbl>
      <w:tblPr>
        <w:tblW w:w="0" w:type="auto"/>
        <w:tblInd w:w="333" w:type="dxa"/>
        <w:tblLayout w:type="fixed"/>
        <w:tblCellMar>
          <w:left w:w="70" w:type="dxa"/>
          <w:right w:w="70" w:type="dxa"/>
        </w:tblCellMar>
        <w:tblLook w:val="0000" w:firstRow="0" w:lastRow="0" w:firstColumn="0" w:lastColumn="0" w:noHBand="0" w:noVBand="0"/>
      </w:tblPr>
      <w:tblGrid>
        <w:gridCol w:w="5670"/>
        <w:gridCol w:w="850"/>
        <w:gridCol w:w="851"/>
        <w:gridCol w:w="1462"/>
      </w:tblGrid>
      <w:tr w:rsidR="00270BA1" w:rsidRPr="00D7796C" w14:paraId="75833AA3" w14:textId="77777777" w:rsidTr="00FB4EF0">
        <w:tc>
          <w:tcPr>
            <w:tcW w:w="5670" w:type="dxa"/>
            <w:tcBorders>
              <w:top w:val="single" w:sz="6" w:space="0" w:color="000000"/>
              <w:left w:val="single" w:sz="6" w:space="0" w:color="000000"/>
              <w:bottom w:val="single" w:sz="6" w:space="0" w:color="000000"/>
            </w:tcBorders>
            <w:shd w:val="clear" w:color="auto" w:fill="auto"/>
            <w:vAlign w:val="center"/>
          </w:tcPr>
          <w:p w14:paraId="02115606" w14:textId="77777777" w:rsidR="00270BA1" w:rsidRPr="00D7796C" w:rsidRDefault="00270BA1" w:rsidP="00560DD7">
            <w:pPr>
              <w:pStyle w:val="Nagwek5"/>
              <w:widowControl/>
              <w:tabs>
                <w:tab w:val="clear" w:pos="1008"/>
                <w:tab w:val="clear" w:pos="7088"/>
              </w:tabs>
              <w:spacing w:line="240" w:lineRule="auto"/>
              <w:ind w:left="0" w:firstLine="0"/>
              <w:rPr>
                <w:rFonts w:asciiTheme="minorHAnsi" w:hAnsiTheme="minorHAnsi" w:cstheme="minorHAnsi"/>
                <w:szCs w:val="24"/>
              </w:rPr>
            </w:pPr>
            <w:r w:rsidRPr="00D7796C">
              <w:rPr>
                <w:rFonts w:asciiTheme="minorHAnsi" w:hAnsiTheme="minorHAnsi" w:cstheme="minorHAnsi"/>
                <w:bCs/>
                <w:szCs w:val="24"/>
              </w:rPr>
              <w:t>Wyszczególnienie</w:t>
            </w:r>
          </w:p>
        </w:tc>
        <w:tc>
          <w:tcPr>
            <w:tcW w:w="850" w:type="dxa"/>
            <w:tcBorders>
              <w:top w:val="single" w:sz="6" w:space="0" w:color="000000"/>
              <w:left w:val="single" w:sz="6" w:space="0" w:color="000000"/>
              <w:bottom w:val="single" w:sz="6" w:space="0" w:color="000000"/>
            </w:tcBorders>
            <w:shd w:val="clear" w:color="auto" w:fill="auto"/>
            <w:vAlign w:val="center"/>
          </w:tcPr>
          <w:p w14:paraId="6E1DD1F5" w14:textId="77777777" w:rsidR="00270BA1" w:rsidRPr="00D7796C" w:rsidRDefault="00270BA1" w:rsidP="00560DD7">
            <w:pPr>
              <w:pStyle w:val="Nagwektabeli"/>
              <w:suppressLineNumbers w:val="0"/>
              <w:rPr>
                <w:rFonts w:asciiTheme="minorHAnsi" w:hAnsiTheme="minorHAnsi" w:cstheme="minorHAnsi"/>
              </w:rPr>
            </w:pPr>
            <w:r w:rsidRPr="00D7796C">
              <w:rPr>
                <w:rFonts w:asciiTheme="minorHAnsi" w:hAnsiTheme="minorHAnsi" w:cstheme="minorHAnsi"/>
                <w:bCs w:val="0"/>
              </w:rPr>
              <w:t>TAK</w:t>
            </w:r>
          </w:p>
        </w:tc>
        <w:tc>
          <w:tcPr>
            <w:tcW w:w="851" w:type="dxa"/>
            <w:tcBorders>
              <w:top w:val="single" w:sz="6" w:space="0" w:color="000000"/>
              <w:left w:val="single" w:sz="6" w:space="0" w:color="000000"/>
              <w:bottom w:val="single" w:sz="6" w:space="0" w:color="000000"/>
            </w:tcBorders>
            <w:shd w:val="clear" w:color="auto" w:fill="auto"/>
            <w:vAlign w:val="center"/>
          </w:tcPr>
          <w:p w14:paraId="090CA38A" w14:textId="77777777" w:rsidR="00270BA1" w:rsidRPr="00D7796C" w:rsidRDefault="00270BA1" w:rsidP="00560DD7">
            <w:pPr>
              <w:pStyle w:val="Nagwek5"/>
              <w:widowControl/>
              <w:tabs>
                <w:tab w:val="clear" w:pos="1008"/>
                <w:tab w:val="clear" w:pos="7088"/>
              </w:tabs>
              <w:spacing w:line="240" w:lineRule="auto"/>
              <w:ind w:left="0" w:firstLine="0"/>
              <w:rPr>
                <w:rFonts w:asciiTheme="minorHAnsi" w:hAnsiTheme="minorHAnsi" w:cstheme="minorHAnsi"/>
                <w:szCs w:val="24"/>
              </w:rPr>
            </w:pPr>
            <w:r w:rsidRPr="00D7796C">
              <w:rPr>
                <w:rFonts w:asciiTheme="minorHAnsi" w:hAnsiTheme="minorHAnsi" w:cstheme="minorHAnsi"/>
                <w:szCs w:val="24"/>
              </w:rPr>
              <w:t>NIE</w:t>
            </w:r>
          </w:p>
        </w:tc>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EA8F2B" w14:textId="77777777" w:rsidR="00270BA1" w:rsidRPr="00D7796C" w:rsidRDefault="00270BA1" w:rsidP="00560DD7">
            <w:pPr>
              <w:jc w:val="center"/>
              <w:rPr>
                <w:rFonts w:asciiTheme="minorHAnsi" w:hAnsiTheme="minorHAnsi" w:cstheme="minorHAnsi"/>
              </w:rPr>
            </w:pPr>
            <w:r w:rsidRPr="00D7796C">
              <w:rPr>
                <w:rFonts w:asciiTheme="minorHAnsi" w:hAnsiTheme="minorHAnsi" w:cstheme="minorHAnsi"/>
                <w:b/>
              </w:rPr>
              <w:t>NIE DOTYCZY</w:t>
            </w:r>
          </w:p>
        </w:tc>
      </w:tr>
      <w:tr w:rsidR="00270BA1" w:rsidRPr="00D7796C" w14:paraId="0AE22BF7" w14:textId="77777777" w:rsidTr="00FB4EF0">
        <w:tc>
          <w:tcPr>
            <w:tcW w:w="5670" w:type="dxa"/>
            <w:tcBorders>
              <w:top w:val="single" w:sz="6" w:space="0" w:color="000000"/>
              <w:left w:val="single" w:sz="6" w:space="0" w:color="000000"/>
              <w:bottom w:val="single" w:sz="6" w:space="0" w:color="000000"/>
            </w:tcBorders>
            <w:shd w:val="clear" w:color="auto" w:fill="auto"/>
            <w:vAlign w:val="center"/>
          </w:tcPr>
          <w:p w14:paraId="466D6D22" w14:textId="77777777" w:rsidR="00270BA1" w:rsidRPr="00D7796C" w:rsidRDefault="00270BA1" w:rsidP="00560DD7">
            <w:pPr>
              <w:pStyle w:val="Stopka"/>
              <w:widowControl/>
              <w:tabs>
                <w:tab w:val="clear" w:pos="4536"/>
                <w:tab w:val="clear" w:pos="9072"/>
              </w:tabs>
              <w:rPr>
                <w:rFonts w:asciiTheme="minorHAnsi" w:hAnsiTheme="minorHAnsi" w:cstheme="minorHAnsi"/>
                <w:szCs w:val="24"/>
              </w:rPr>
            </w:pPr>
            <w:r w:rsidRPr="00D7796C">
              <w:rPr>
                <w:rFonts w:asciiTheme="minorHAnsi" w:hAnsiTheme="minorHAnsi" w:cstheme="minorHAnsi"/>
                <w:szCs w:val="24"/>
              </w:rPr>
              <w:t>Czy Wnioskodawca wywiązał się z obowiązku uiszczania opłat za korzystanie ze środowiska</w:t>
            </w:r>
          </w:p>
        </w:tc>
        <w:bookmarkStart w:id="32" w:name="__Fieldmark__37_417230082"/>
        <w:tc>
          <w:tcPr>
            <w:tcW w:w="850" w:type="dxa"/>
            <w:tcBorders>
              <w:top w:val="single" w:sz="6" w:space="0" w:color="000000"/>
              <w:left w:val="single" w:sz="6" w:space="0" w:color="000000"/>
              <w:bottom w:val="single" w:sz="6" w:space="0" w:color="000000"/>
            </w:tcBorders>
            <w:shd w:val="clear" w:color="auto" w:fill="auto"/>
            <w:vAlign w:val="center"/>
          </w:tcPr>
          <w:p w14:paraId="6F009D2C"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32"/>
          </w:p>
        </w:tc>
        <w:bookmarkStart w:id="33" w:name="__Fieldmark__38_417230082"/>
        <w:tc>
          <w:tcPr>
            <w:tcW w:w="851" w:type="dxa"/>
            <w:tcBorders>
              <w:top w:val="single" w:sz="6" w:space="0" w:color="000000"/>
              <w:left w:val="single" w:sz="6" w:space="0" w:color="000000"/>
              <w:bottom w:val="single" w:sz="6" w:space="0" w:color="000000"/>
            </w:tcBorders>
            <w:shd w:val="clear" w:color="auto" w:fill="auto"/>
            <w:vAlign w:val="center"/>
          </w:tcPr>
          <w:p w14:paraId="059A8970"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33"/>
          </w:p>
        </w:tc>
        <w:bookmarkStart w:id="34" w:name="__Fieldmark__39_417230082"/>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4974942"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34"/>
          </w:p>
        </w:tc>
      </w:tr>
    </w:tbl>
    <w:p w14:paraId="21BD650B" w14:textId="77777777" w:rsidR="00184913" w:rsidRDefault="00184913" w:rsidP="00560DD7">
      <w:pPr>
        <w:keepNext/>
        <w:ind w:left="425" w:hanging="425"/>
        <w:jc w:val="both"/>
        <w:rPr>
          <w:rFonts w:asciiTheme="minorHAnsi" w:hAnsiTheme="minorHAnsi" w:cstheme="minorHAnsi"/>
          <w:b/>
        </w:rPr>
      </w:pPr>
    </w:p>
    <w:p w14:paraId="79DA2751" w14:textId="77777777" w:rsidR="00270BA1" w:rsidRPr="00D7796C" w:rsidRDefault="00270BA1" w:rsidP="00560DD7">
      <w:pPr>
        <w:keepNext/>
        <w:ind w:left="425" w:hanging="425"/>
        <w:jc w:val="both"/>
        <w:rPr>
          <w:rFonts w:asciiTheme="minorHAnsi" w:hAnsiTheme="minorHAnsi" w:cstheme="minorHAnsi"/>
          <w:bCs/>
        </w:rPr>
      </w:pPr>
      <w:r w:rsidRPr="00D7796C">
        <w:rPr>
          <w:rFonts w:asciiTheme="minorHAnsi" w:hAnsiTheme="minorHAnsi" w:cstheme="minorHAnsi"/>
          <w:b/>
        </w:rPr>
        <w:t>3. 2. Informacja o wywiązywaniu się z obowiązku uiszczania kar za naruszenie wymogów ochrony środowiska:</w:t>
      </w:r>
    </w:p>
    <w:tbl>
      <w:tblPr>
        <w:tblW w:w="0" w:type="auto"/>
        <w:tblInd w:w="333" w:type="dxa"/>
        <w:tblLayout w:type="fixed"/>
        <w:tblCellMar>
          <w:left w:w="70" w:type="dxa"/>
          <w:right w:w="70" w:type="dxa"/>
        </w:tblCellMar>
        <w:tblLook w:val="0000" w:firstRow="0" w:lastRow="0" w:firstColumn="0" w:lastColumn="0" w:noHBand="0" w:noVBand="0"/>
      </w:tblPr>
      <w:tblGrid>
        <w:gridCol w:w="5670"/>
        <w:gridCol w:w="850"/>
        <w:gridCol w:w="851"/>
        <w:gridCol w:w="1462"/>
      </w:tblGrid>
      <w:tr w:rsidR="00270BA1" w:rsidRPr="00D7796C" w14:paraId="083D7DAD" w14:textId="77777777" w:rsidTr="00FB4EF0">
        <w:tc>
          <w:tcPr>
            <w:tcW w:w="5670" w:type="dxa"/>
            <w:tcBorders>
              <w:top w:val="single" w:sz="6" w:space="0" w:color="000000"/>
              <w:left w:val="single" w:sz="6" w:space="0" w:color="000000"/>
              <w:bottom w:val="single" w:sz="6" w:space="0" w:color="000000"/>
            </w:tcBorders>
            <w:shd w:val="clear" w:color="auto" w:fill="auto"/>
            <w:vAlign w:val="center"/>
          </w:tcPr>
          <w:p w14:paraId="412343D7" w14:textId="77777777" w:rsidR="00270BA1" w:rsidRPr="00D7796C" w:rsidRDefault="00270BA1" w:rsidP="00560DD7">
            <w:pPr>
              <w:pStyle w:val="Nagwek5"/>
              <w:widowControl/>
              <w:tabs>
                <w:tab w:val="clear" w:pos="1008"/>
                <w:tab w:val="clear" w:pos="7088"/>
              </w:tabs>
              <w:spacing w:line="240" w:lineRule="auto"/>
              <w:ind w:left="0" w:firstLine="0"/>
              <w:rPr>
                <w:rFonts w:asciiTheme="minorHAnsi" w:hAnsiTheme="minorHAnsi" w:cstheme="minorHAnsi"/>
                <w:szCs w:val="24"/>
              </w:rPr>
            </w:pPr>
            <w:r w:rsidRPr="00D7796C">
              <w:rPr>
                <w:rFonts w:asciiTheme="minorHAnsi" w:hAnsiTheme="minorHAnsi" w:cstheme="minorHAnsi"/>
                <w:bCs/>
                <w:szCs w:val="24"/>
              </w:rPr>
              <w:t>Wyszczególnienie</w:t>
            </w:r>
          </w:p>
        </w:tc>
        <w:tc>
          <w:tcPr>
            <w:tcW w:w="850" w:type="dxa"/>
            <w:tcBorders>
              <w:top w:val="single" w:sz="6" w:space="0" w:color="000000"/>
              <w:left w:val="single" w:sz="6" w:space="0" w:color="000000"/>
              <w:bottom w:val="single" w:sz="6" w:space="0" w:color="000000"/>
            </w:tcBorders>
            <w:shd w:val="clear" w:color="auto" w:fill="auto"/>
            <w:vAlign w:val="center"/>
          </w:tcPr>
          <w:p w14:paraId="00EE5ADD" w14:textId="77777777" w:rsidR="00270BA1" w:rsidRPr="00D7796C" w:rsidRDefault="00270BA1" w:rsidP="00560DD7">
            <w:pPr>
              <w:pStyle w:val="Nagwektabeli"/>
              <w:suppressLineNumbers w:val="0"/>
              <w:rPr>
                <w:rFonts w:asciiTheme="minorHAnsi" w:hAnsiTheme="minorHAnsi" w:cstheme="minorHAnsi"/>
              </w:rPr>
            </w:pPr>
            <w:r w:rsidRPr="00D7796C">
              <w:rPr>
                <w:rFonts w:asciiTheme="minorHAnsi" w:hAnsiTheme="minorHAnsi" w:cstheme="minorHAnsi"/>
                <w:bCs w:val="0"/>
              </w:rPr>
              <w:t>TAK</w:t>
            </w:r>
          </w:p>
        </w:tc>
        <w:tc>
          <w:tcPr>
            <w:tcW w:w="851" w:type="dxa"/>
            <w:tcBorders>
              <w:top w:val="single" w:sz="6" w:space="0" w:color="000000"/>
              <w:left w:val="single" w:sz="6" w:space="0" w:color="000000"/>
              <w:bottom w:val="single" w:sz="6" w:space="0" w:color="000000"/>
            </w:tcBorders>
            <w:shd w:val="clear" w:color="auto" w:fill="auto"/>
            <w:vAlign w:val="center"/>
          </w:tcPr>
          <w:p w14:paraId="532075E6" w14:textId="77777777" w:rsidR="00270BA1" w:rsidRPr="00D7796C" w:rsidRDefault="00270BA1" w:rsidP="00560DD7">
            <w:pPr>
              <w:pStyle w:val="Nagwek5"/>
              <w:widowControl/>
              <w:tabs>
                <w:tab w:val="clear" w:pos="1008"/>
                <w:tab w:val="clear" w:pos="7088"/>
              </w:tabs>
              <w:spacing w:line="240" w:lineRule="auto"/>
              <w:ind w:left="0" w:firstLine="0"/>
              <w:rPr>
                <w:rFonts w:asciiTheme="minorHAnsi" w:hAnsiTheme="minorHAnsi" w:cstheme="minorHAnsi"/>
                <w:szCs w:val="24"/>
              </w:rPr>
            </w:pPr>
            <w:r w:rsidRPr="00D7796C">
              <w:rPr>
                <w:rFonts w:asciiTheme="minorHAnsi" w:hAnsiTheme="minorHAnsi" w:cstheme="minorHAnsi"/>
                <w:szCs w:val="24"/>
              </w:rPr>
              <w:t>NIE</w:t>
            </w:r>
          </w:p>
        </w:tc>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57D971" w14:textId="77777777" w:rsidR="00270BA1" w:rsidRPr="00D7796C" w:rsidRDefault="00270BA1" w:rsidP="00560DD7">
            <w:pPr>
              <w:jc w:val="center"/>
              <w:rPr>
                <w:rFonts w:asciiTheme="minorHAnsi" w:hAnsiTheme="minorHAnsi" w:cstheme="minorHAnsi"/>
              </w:rPr>
            </w:pPr>
            <w:r w:rsidRPr="00D7796C">
              <w:rPr>
                <w:rFonts w:asciiTheme="minorHAnsi" w:hAnsiTheme="minorHAnsi" w:cstheme="minorHAnsi"/>
                <w:b/>
              </w:rPr>
              <w:t>NIE DOTYCZY</w:t>
            </w:r>
          </w:p>
        </w:tc>
      </w:tr>
      <w:tr w:rsidR="00270BA1" w:rsidRPr="00D7796C" w14:paraId="578E2F63" w14:textId="77777777" w:rsidTr="00FB4EF0">
        <w:tc>
          <w:tcPr>
            <w:tcW w:w="5670" w:type="dxa"/>
            <w:tcBorders>
              <w:top w:val="single" w:sz="6" w:space="0" w:color="000000"/>
              <w:left w:val="single" w:sz="6" w:space="0" w:color="000000"/>
              <w:bottom w:val="single" w:sz="6" w:space="0" w:color="000000"/>
            </w:tcBorders>
            <w:shd w:val="clear" w:color="auto" w:fill="auto"/>
            <w:vAlign w:val="center"/>
          </w:tcPr>
          <w:p w14:paraId="3A0AFD1C" w14:textId="77777777" w:rsidR="00270BA1" w:rsidRPr="00D7796C" w:rsidRDefault="00270BA1" w:rsidP="00560DD7">
            <w:pPr>
              <w:pStyle w:val="Stopka"/>
              <w:widowControl/>
              <w:tabs>
                <w:tab w:val="clear" w:pos="4536"/>
                <w:tab w:val="clear" w:pos="9072"/>
              </w:tabs>
              <w:rPr>
                <w:rFonts w:asciiTheme="minorHAnsi" w:hAnsiTheme="minorHAnsi" w:cstheme="minorHAnsi"/>
                <w:szCs w:val="24"/>
              </w:rPr>
            </w:pPr>
            <w:r w:rsidRPr="00D7796C">
              <w:rPr>
                <w:rFonts w:asciiTheme="minorHAnsi" w:hAnsiTheme="minorHAnsi" w:cstheme="minorHAnsi"/>
                <w:szCs w:val="24"/>
              </w:rPr>
              <w:t>Czy Wnioskodawca wywiązał się z obowiązku uiszczania kar za naruszanie wymogów ochrony środowiska?</w:t>
            </w:r>
          </w:p>
        </w:tc>
        <w:bookmarkStart w:id="35" w:name="__Fieldmark__40_417230082"/>
        <w:tc>
          <w:tcPr>
            <w:tcW w:w="850" w:type="dxa"/>
            <w:tcBorders>
              <w:top w:val="single" w:sz="6" w:space="0" w:color="000000"/>
              <w:left w:val="single" w:sz="6" w:space="0" w:color="000000"/>
              <w:bottom w:val="single" w:sz="6" w:space="0" w:color="000000"/>
            </w:tcBorders>
            <w:shd w:val="clear" w:color="auto" w:fill="auto"/>
            <w:vAlign w:val="center"/>
          </w:tcPr>
          <w:p w14:paraId="529CFBE7"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35"/>
          </w:p>
        </w:tc>
        <w:bookmarkStart w:id="36" w:name="__Fieldmark__41_417230082"/>
        <w:tc>
          <w:tcPr>
            <w:tcW w:w="851" w:type="dxa"/>
            <w:tcBorders>
              <w:top w:val="single" w:sz="6" w:space="0" w:color="000000"/>
              <w:left w:val="single" w:sz="6" w:space="0" w:color="000000"/>
              <w:bottom w:val="single" w:sz="6" w:space="0" w:color="000000"/>
            </w:tcBorders>
            <w:shd w:val="clear" w:color="auto" w:fill="auto"/>
            <w:vAlign w:val="center"/>
          </w:tcPr>
          <w:p w14:paraId="6B78B9DD"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36"/>
          </w:p>
        </w:tc>
        <w:bookmarkStart w:id="37" w:name="__Fieldmark__42_417230082"/>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7F312C"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checkBox>
                    <w:sizeAuto/>
                    <w:default w:val="0"/>
                    <w:checked w:val="0"/>
                  </w:checkBox>
                </w:ffData>
              </w:fldChar>
            </w:r>
            <w:r w:rsidR="00270BA1" w:rsidRPr="00D7796C">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7796C">
              <w:rPr>
                <w:rFonts w:asciiTheme="minorHAnsi" w:hAnsiTheme="minorHAnsi" w:cstheme="minorHAnsi"/>
              </w:rPr>
              <w:fldChar w:fldCharType="end"/>
            </w:r>
            <w:bookmarkEnd w:id="37"/>
          </w:p>
        </w:tc>
      </w:tr>
    </w:tbl>
    <w:p w14:paraId="04BCD0F8" w14:textId="77777777" w:rsidR="00270BA1" w:rsidRPr="00D7796C" w:rsidRDefault="00270BA1" w:rsidP="00560DD7">
      <w:pPr>
        <w:ind w:left="360"/>
        <w:jc w:val="both"/>
        <w:rPr>
          <w:rFonts w:asciiTheme="minorHAnsi" w:hAnsiTheme="minorHAnsi" w:cstheme="minorHAnsi"/>
        </w:rPr>
      </w:pPr>
      <w:r w:rsidRPr="00D7796C">
        <w:rPr>
          <w:rFonts w:asciiTheme="minorHAnsi" w:hAnsiTheme="minorHAnsi" w:cstheme="minorHAnsi"/>
          <w:bCs/>
        </w:rPr>
        <w:t xml:space="preserve">Brak wywiązania się z obowiązku wnoszenia opłat za korzystanie ze środowiska i kar </w:t>
      </w:r>
      <w:r w:rsidRPr="00D7796C">
        <w:rPr>
          <w:rFonts w:asciiTheme="minorHAnsi" w:hAnsiTheme="minorHAnsi" w:cstheme="minorHAnsi"/>
          <w:bCs/>
        </w:rPr>
        <w:br/>
        <w:t xml:space="preserve">za naruszanie wymogów ochrony środowiska </w:t>
      </w:r>
      <w:r w:rsidRPr="00D7796C">
        <w:rPr>
          <w:rFonts w:asciiTheme="minorHAnsi" w:hAnsiTheme="minorHAnsi" w:cstheme="minorHAnsi"/>
        </w:rPr>
        <w:t xml:space="preserve">uniemożliwia uzyskanie </w:t>
      </w:r>
      <w:r w:rsidR="0005621D" w:rsidRPr="00D7796C">
        <w:rPr>
          <w:rFonts w:asciiTheme="minorHAnsi" w:hAnsiTheme="minorHAnsi" w:cstheme="minorHAnsi"/>
        </w:rPr>
        <w:t xml:space="preserve">dofinansowania ze środków </w:t>
      </w:r>
      <w:proofErr w:type="spellStart"/>
      <w:r w:rsidR="0005621D" w:rsidRPr="00D7796C">
        <w:rPr>
          <w:rFonts w:asciiTheme="minorHAnsi" w:hAnsiTheme="minorHAnsi" w:cstheme="minorHAnsi"/>
        </w:rPr>
        <w:t>WFOŚiGW</w:t>
      </w:r>
      <w:proofErr w:type="spellEnd"/>
      <w:r w:rsidR="0005621D" w:rsidRPr="00D7796C">
        <w:rPr>
          <w:rFonts w:asciiTheme="minorHAnsi" w:hAnsiTheme="minorHAnsi" w:cstheme="minorHAnsi"/>
        </w:rPr>
        <w:t xml:space="preserve"> we</w:t>
      </w:r>
      <w:r w:rsidR="009C5E02" w:rsidRPr="00D7796C">
        <w:rPr>
          <w:rFonts w:asciiTheme="minorHAnsi" w:hAnsiTheme="minorHAnsi" w:cstheme="minorHAnsi"/>
        </w:rPr>
        <w:t xml:space="preserve"> Wrocła</w:t>
      </w:r>
      <w:r w:rsidR="0005621D" w:rsidRPr="00D7796C">
        <w:rPr>
          <w:rFonts w:asciiTheme="minorHAnsi" w:hAnsiTheme="minorHAnsi" w:cstheme="minorHAnsi"/>
        </w:rPr>
        <w:t>wiu</w:t>
      </w:r>
      <w:r w:rsidRPr="00D7796C">
        <w:rPr>
          <w:rFonts w:asciiTheme="minorHAnsi" w:hAnsiTheme="minorHAnsi" w:cstheme="minorHAnsi"/>
        </w:rPr>
        <w:t>.</w:t>
      </w:r>
    </w:p>
    <w:tbl>
      <w:tblPr>
        <w:tblStyle w:val="Tabela-Siatka"/>
        <w:tblW w:w="0" w:type="auto"/>
        <w:tblInd w:w="392" w:type="dxa"/>
        <w:tblLook w:val="04A0" w:firstRow="1" w:lastRow="0" w:firstColumn="1" w:lastColumn="0" w:noHBand="0" w:noVBand="1"/>
      </w:tblPr>
      <w:tblGrid>
        <w:gridCol w:w="8895"/>
      </w:tblGrid>
      <w:tr w:rsidR="00CE1573" w:rsidRPr="00D7796C" w14:paraId="5831717D" w14:textId="77777777" w:rsidTr="0007290C">
        <w:tc>
          <w:tcPr>
            <w:tcW w:w="8895" w:type="dxa"/>
          </w:tcPr>
          <w:p w14:paraId="5AA97210" w14:textId="77777777" w:rsidR="00CE1573" w:rsidRPr="00D7796C" w:rsidRDefault="00CE1573" w:rsidP="00560DD7">
            <w:pPr>
              <w:pStyle w:val="Tekstpodstawowy"/>
              <w:widowControl/>
              <w:spacing w:line="240" w:lineRule="auto"/>
              <w:rPr>
                <w:rFonts w:asciiTheme="minorHAnsi" w:hAnsiTheme="minorHAnsi" w:cstheme="minorHAnsi"/>
                <w:bCs/>
                <w:sz w:val="24"/>
                <w:szCs w:val="24"/>
              </w:rPr>
            </w:pPr>
            <w:r w:rsidRPr="00D7796C">
              <w:rPr>
                <w:rFonts w:asciiTheme="minorHAnsi" w:hAnsiTheme="minorHAnsi" w:cstheme="minorHAnsi"/>
                <w:bCs/>
                <w:sz w:val="24"/>
                <w:szCs w:val="24"/>
              </w:rPr>
              <w:t>Oświadczam/y że (</w:t>
            </w:r>
            <w:r w:rsidRPr="00D7796C">
              <w:rPr>
                <w:rFonts w:asciiTheme="minorHAnsi" w:hAnsiTheme="minorHAnsi" w:cstheme="minorHAnsi"/>
                <w:b/>
                <w:bCs/>
                <w:sz w:val="24"/>
                <w:szCs w:val="24"/>
              </w:rPr>
              <w:t>niepotrzebne skreślić</w:t>
            </w:r>
            <w:r w:rsidRPr="00D7796C">
              <w:rPr>
                <w:rFonts w:asciiTheme="minorHAnsi" w:hAnsiTheme="minorHAnsi" w:cstheme="minorHAnsi"/>
                <w:bCs/>
                <w:sz w:val="24"/>
                <w:szCs w:val="24"/>
              </w:rPr>
              <w:t>) :</w:t>
            </w:r>
          </w:p>
          <w:p w14:paraId="3189C3F4" w14:textId="77777777" w:rsidR="00CE1573" w:rsidRPr="00D7796C" w:rsidRDefault="00CE1573" w:rsidP="00560DD7">
            <w:pPr>
              <w:pStyle w:val="Tekstpodstawowy"/>
              <w:widowControl/>
              <w:numPr>
                <w:ilvl w:val="0"/>
                <w:numId w:val="4"/>
              </w:numPr>
              <w:spacing w:line="240" w:lineRule="auto"/>
              <w:ind w:left="284"/>
              <w:rPr>
                <w:rFonts w:asciiTheme="minorHAnsi" w:hAnsiTheme="minorHAnsi" w:cstheme="minorHAnsi"/>
                <w:bCs/>
                <w:sz w:val="24"/>
                <w:szCs w:val="24"/>
              </w:rPr>
            </w:pPr>
            <w:r w:rsidRPr="00D7796C">
              <w:rPr>
                <w:rFonts w:asciiTheme="minorHAnsi" w:hAnsiTheme="minorHAnsi" w:cstheme="minorHAnsi"/>
                <w:bCs/>
                <w:sz w:val="24"/>
                <w:szCs w:val="24"/>
              </w:rPr>
              <w:t>nie zalegam/y z obowiązkiem uiszczania kar za naruszanie wymogów ochrony środowiska,</w:t>
            </w:r>
          </w:p>
          <w:p w14:paraId="0D2F2FF3" w14:textId="77777777" w:rsidR="00CE1573" w:rsidRPr="00D7796C" w:rsidRDefault="00CE1573" w:rsidP="00560DD7">
            <w:pPr>
              <w:pStyle w:val="Tekstpodstawowy"/>
              <w:widowControl/>
              <w:numPr>
                <w:ilvl w:val="0"/>
                <w:numId w:val="4"/>
              </w:numPr>
              <w:spacing w:line="240" w:lineRule="auto"/>
              <w:ind w:left="284"/>
              <w:rPr>
                <w:rFonts w:asciiTheme="minorHAnsi" w:hAnsiTheme="minorHAnsi" w:cstheme="minorHAnsi"/>
                <w:bCs/>
                <w:sz w:val="24"/>
                <w:szCs w:val="24"/>
              </w:rPr>
            </w:pPr>
            <w:r w:rsidRPr="00D7796C">
              <w:rPr>
                <w:rFonts w:asciiTheme="minorHAnsi" w:hAnsiTheme="minorHAnsi" w:cstheme="minorHAnsi"/>
                <w:bCs/>
                <w:sz w:val="24"/>
                <w:szCs w:val="24"/>
              </w:rPr>
              <w:t xml:space="preserve">nie korzystam/y ze środowiska w myśl zapisów ustawy Prawo ochrony środowiska </w:t>
            </w:r>
          </w:p>
          <w:p w14:paraId="664F3B9E" w14:textId="77777777" w:rsidR="00CE1573" w:rsidRPr="00D7796C" w:rsidRDefault="00CE1573" w:rsidP="00560DD7">
            <w:pPr>
              <w:pStyle w:val="Tekstpodstawowy"/>
              <w:widowControl/>
              <w:numPr>
                <w:ilvl w:val="0"/>
                <w:numId w:val="4"/>
              </w:numPr>
              <w:spacing w:line="240" w:lineRule="auto"/>
              <w:ind w:left="284"/>
              <w:rPr>
                <w:rFonts w:asciiTheme="minorHAnsi" w:hAnsiTheme="minorHAnsi" w:cstheme="minorHAnsi"/>
                <w:bCs/>
                <w:sz w:val="24"/>
                <w:szCs w:val="24"/>
              </w:rPr>
            </w:pPr>
            <w:r w:rsidRPr="00D7796C">
              <w:rPr>
                <w:rFonts w:asciiTheme="minorHAnsi" w:hAnsiTheme="minorHAnsi" w:cstheme="minorHAnsi"/>
                <w:bCs/>
                <w:sz w:val="24"/>
                <w:szCs w:val="24"/>
              </w:rPr>
              <w:t>nie naliczono nam/mi kar za naruszanie wymogów ochrony środowiska.</w:t>
            </w:r>
          </w:p>
          <w:p w14:paraId="08AEFB09" w14:textId="77777777" w:rsidR="00CE1573" w:rsidRPr="00D7796C" w:rsidRDefault="00CE1573" w:rsidP="00560DD7">
            <w:pPr>
              <w:pStyle w:val="Tekstpodstawowy"/>
              <w:widowControl/>
              <w:spacing w:line="240" w:lineRule="auto"/>
              <w:ind w:left="142" w:hanging="142"/>
              <w:rPr>
                <w:rFonts w:asciiTheme="minorHAnsi" w:hAnsiTheme="minorHAnsi" w:cstheme="minorHAnsi"/>
                <w:bCs/>
                <w:sz w:val="24"/>
                <w:szCs w:val="24"/>
              </w:rPr>
            </w:pPr>
          </w:p>
          <w:p w14:paraId="3BE14B8E" w14:textId="77777777" w:rsidR="00CE1573" w:rsidRPr="00D7796C" w:rsidRDefault="00CE1573" w:rsidP="00560DD7">
            <w:pPr>
              <w:pStyle w:val="Tekstpodstawowy"/>
              <w:widowControl/>
              <w:spacing w:line="240" w:lineRule="auto"/>
              <w:rPr>
                <w:rFonts w:asciiTheme="minorHAnsi" w:hAnsiTheme="minorHAnsi" w:cstheme="minorHAnsi"/>
                <w:bCs/>
                <w:sz w:val="24"/>
                <w:szCs w:val="24"/>
              </w:rPr>
            </w:pPr>
          </w:p>
          <w:p w14:paraId="4D1C64C5" w14:textId="77777777" w:rsidR="00CE1573" w:rsidRPr="00D7796C" w:rsidRDefault="00CE1573" w:rsidP="00560DD7">
            <w:pPr>
              <w:pStyle w:val="Tekstpodstawowy"/>
              <w:widowControl/>
              <w:spacing w:line="240" w:lineRule="auto"/>
              <w:rPr>
                <w:rFonts w:asciiTheme="minorHAnsi" w:hAnsiTheme="minorHAnsi" w:cstheme="minorHAnsi"/>
                <w:bCs/>
                <w:sz w:val="24"/>
                <w:szCs w:val="24"/>
              </w:rPr>
            </w:pPr>
          </w:p>
          <w:p w14:paraId="5552BFC5" w14:textId="77777777" w:rsidR="00CE1573" w:rsidRPr="00D7796C" w:rsidRDefault="00CE1573" w:rsidP="00560DD7">
            <w:pPr>
              <w:pStyle w:val="Nagwek10"/>
              <w:widowControl/>
              <w:tabs>
                <w:tab w:val="clear" w:pos="4536"/>
                <w:tab w:val="clear" w:pos="9072"/>
                <w:tab w:val="right" w:leader="dot" w:pos="8570"/>
              </w:tabs>
              <w:jc w:val="both"/>
              <w:rPr>
                <w:rFonts w:asciiTheme="minorHAnsi" w:hAnsiTheme="minorHAnsi" w:cstheme="minorHAnsi"/>
                <w:sz w:val="24"/>
                <w:szCs w:val="24"/>
              </w:rPr>
            </w:pPr>
            <w:r w:rsidRPr="00D7796C">
              <w:rPr>
                <w:rFonts w:asciiTheme="minorHAnsi" w:hAnsiTheme="minorHAnsi" w:cstheme="minorHAnsi"/>
                <w:bCs/>
                <w:sz w:val="24"/>
                <w:szCs w:val="24"/>
              </w:rPr>
              <w:tab/>
            </w:r>
          </w:p>
          <w:p w14:paraId="6293B91D" w14:textId="77777777" w:rsidR="00CE1573" w:rsidRPr="00D7796C" w:rsidRDefault="00CE1573" w:rsidP="00560DD7">
            <w:pPr>
              <w:pStyle w:val="NormalnyWeb"/>
              <w:spacing w:before="0" w:line="240" w:lineRule="auto"/>
              <w:jc w:val="center"/>
              <w:rPr>
                <w:rFonts w:asciiTheme="minorHAnsi" w:hAnsiTheme="minorHAnsi" w:cstheme="minorHAnsi"/>
                <w:bCs/>
                <w:sz w:val="24"/>
                <w:szCs w:val="24"/>
              </w:rPr>
            </w:pPr>
            <w:r w:rsidRPr="00D7796C">
              <w:rPr>
                <w:rFonts w:asciiTheme="minorHAnsi" w:hAnsiTheme="minorHAnsi" w:cstheme="minorHAnsi"/>
                <w:sz w:val="24"/>
                <w:szCs w:val="24"/>
              </w:rPr>
              <w:t>(podpisy osób upoważnionych do reprezentacji Wnioskodawcy)</w:t>
            </w:r>
          </w:p>
        </w:tc>
      </w:tr>
    </w:tbl>
    <w:p w14:paraId="7BDBAE16" w14:textId="77777777" w:rsidR="00184913" w:rsidRDefault="00184913" w:rsidP="00560DD7">
      <w:pPr>
        <w:rPr>
          <w:rFonts w:asciiTheme="minorHAnsi" w:hAnsiTheme="minorHAnsi" w:cstheme="minorHAnsi"/>
          <w:b/>
          <w:bCs/>
        </w:rPr>
      </w:pPr>
    </w:p>
    <w:p w14:paraId="35B26E7D" w14:textId="77777777" w:rsidR="00270BA1" w:rsidRPr="00D7796C" w:rsidRDefault="00270BA1" w:rsidP="00560DD7">
      <w:pPr>
        <w:rPr>
          <w:rFonts w:asciiTheme="minorHAnsi" w:hAnsiTheme="minorHAnsi" w:cstheme="minorHAnsi"/>
          <w:bCs/>
          <w:lang w:eastAsia="pl-PL"/>
        </w:rPr>
      </w:pPr>
      <w:r w:rsidRPr="00D7796C">
        <w:rPr>
          <w:rFonts w:asciiTheme="minorHAnsi" w:hAnsiTheme="minorHAnsi" w:cstheme="minorHAnsi"/>
          <w:b/>
          <w:bCs/>
        </w:rPr>
        <w:t>3.3. Oświadczenie Wnioskodawcy dotyczące wyboru wykonawcy zadania</w:t>
      </w:r>
    </w:p>
    <w:p w14:paraId="19458BDA" w14:textId="77777777" w:rsidR="00270BA1" w:rsidRPr="00D7796C" w:rsidRDefault="00270BA1" w:rsidP="00560DD7">
      <w:pPr>
        <w:pStyle w:val="Nagwek2"/>
        <w:widowControl/>
        <w:tabs>
          <w:tab w:val="left" w:pos="431"/>
          <w:tab w:val="left" w:pos="1553"/>
          <w:tab w:val="right" w:pos="6946"/>
        </w:tabs>
        <w:spacing w:line="240" w:lineRule="auto"/>
        <w:ind w:left="431" w:hanging="431"/>
        <w:jc w:val="both"/>
        <w:rPr>
          <w:rFonts w:asciiTheme="minorHAnsi" w:hAnsiTheme="minorHAnsi" w:cstheme="minorHAnsi"/>
          <w:sz w:val="24"/>
          <w:szCs w:val="24"/>
        </w:rPr>
      </w:pPr>
      <w:r w:rsidRPr="00D7796C">
        <w:rPr>
          <w:rFonts w:asciiTheme="minorHAnsi" w:hAnsiTheme="minorHAnsi" w:cstheme="minorHAnsi"/>
          <w:b w:val="0"/>
          <w:bCs/>
          <w:sz w:val="24"/>
          <w:szCs w:val="24"/>
          <w:lang w:eastAsia="pl-PL"/>
        </w:rPr>
        <w:t>Oświadczam/y że</w:t>
      </w:r>
      <w:r w:rsidR="00F75D12">
        <w:rPr>
          <w:rFonts w:asciiTheme="minorHAnsi" w:hAnsiTheme="minorHAnsi" w:cstheme="minorHAnsi"/>
          <w:b w:val="0"/>
          <w:bCs/>
          <w:sz w:val="24"/>
          <w:szCs w:val="24"/>
          <w:lang w:eastAsia="pl-PL"/>
        </w:rPr>
        <w:t>:</w:t>
      </w:r>
    </w:p>
    <w:p w14:paraId="1C12E6E4" w14:textId="68D2F9A5" w:rsidR="00352DCC" w:rsidRPr="00D7796C" w:rsidRDefault="002E29C1" w:rsidP="00560DD7">
      <w:pPr>
        <w:pStyle w:val="Tekstpodstawowywcity22"/>
        <w:spacing w:before="0" w:after="0"/>
        <w:ind w:left="538" w:hanging="357"/>
        <w:jc w:val="both"/>
        <w:rPr>
          <w:rFonts w:asciiTheme="minorHAnsi" w:hAnsiTheme="minorHAnsi" w:cstheme="minorHAnsi"/>
          <w:sz w:val="24"/>
        </w:rPr>
      </w:pPr>
      <w:r>
        <w:rPr>
          <w:rFonts w:asciiTheme="minorHAnsi" w:hAnsiTheme="minorHAnsi" w:cstheme="minorHAnsi"/>
          <w:sz w:val="24"/>
        </w:rPr>
        <w:t xml:space="preserve">1.  Jestem zobowiązany </w:t>
      </w:r>
      <w:r w:rsidR="00270BA1" w:rsidRPr="00D7796C">
        <w:rPr>
          <w:rFonts w:asciiTheme="minorHAnsi" w:hAnsiTheme="minorHAnsi" w:cstheme="minorHAnsi"/>
          <w:sz w:val="24"/>
        </w:rPr>
        <w:t>/</w:t>
      </w:r>
      <w:r>
        <w:rPr>
          <w:rFonts w:asciiTheme="minorHAnsi" w:hAnsiTheme="minorHAnsi" w:cstheme="minorHAnsi"/>
          <w:sz w:val="24"/>
        </w:rPr>
        <w:t xml:space="preserve"> </w:t>
      </w:r>
      <w:r w:rsidR="008952A9" w:rsidRPr="00D7796C">
        <w:rPr>
          <w:rFonts w:asciiTheme="minorHAnsi" w:hAnsiTheme="minorHAnsi" w:cstheme="minorHAnsi"/>
          <w:sz w:val="24"/>
        </w:rPr>
        <w:t xml:space="preserve">nie jestem </w:t>
      </w:r>
      <w:r w:rsidR="00270BA1" w:rsidRPr="00D7796C">
        <w:rPr>
          <w:rFonts w:asciiTheme="minorHAnsi" w:hAnsiTheme="minorHAnsi" w:cstheme="minorHAnsi"/>
          <w:sz w:val="24"/>
        </w:rPr>
        <w:t xml:space="preserve">zobowiązany </w:t>
      </w:r>
      <w:r w:rsidR="00F75D12">
        <w:rPr>
          <w:rFonts w:asciiTheme="minorHAnsi" w:hAnsiTheme="minorHAnsi" w:cstheme="minorHAnsi"/>
          <w:sz w:val="24"/>
        </w:rPr>
        <w:t>(</w:t>
      </w:r>
      <w:r w:rsidR="00F75D12" w:rsidRPr="00F75D12">
        <w:rPr>
          <w:rFonts w:asciiTheme="minorHAnsi" w:hAnsiTheme="minorHAnsi" w:cstheme="minorHAnsi"/>
          <w:b/>
          <w:sz w:val="24"/>
        </w:rPr>
        <w:t>niepotrzebne skreślić</w:t>
      </w:r>
      <w:r w:rsidR="00F75D12">
        <w:rPr>
          <w:rFonts w:asciiTheme="minorHAnsi" w:hAnsiTheme="minorHAnsi" w:cstheme="minorHAnsi"/>
          <w:sz w:val="24"/>
        </w:rPr>
        <w:t xml:space="preserve">) </w:t>
      </w:r>
      <w:r w:rsidR="005F5A6B">
        <w:rPr>
          <w:rFonts w:asciiTheme="minorHAnsi" w:hAnsiTheme="minorHAnsi" w:cstheme="minorHAnsi"/>
          <w:sz w:val="24"/>
        </w:rPr>
        <w:t xml:space="preserve">podmiotowo </w:t>
      </w:r>
      <w:r w:rsidR="00270BA1" w:rsidRPr="00D7796C">
        <w:rPr>
          <w:rFonts w:asciiTheme="minorHAnsi" w:hAnsiTheme="minorHAnsi" w:cstheme="minorHAnsi"/>
          <w:sz w:val="24"/>
        </w:rPr>
        <w:t>do stosowania ustawy</w:t>
      </w:r>
      <w:r w:rsidR="00F75D12">
        <w:rPr>
          <w:rFonts w:asciiTheme="minorHAnsi" w:hAnsiTheme="minorHAnsi" w:cstheme="minorHAnsi"/>
          <w:sz w:val="24"/>
        </w:rPr>
        <w:t xml:space="preserve"> z </w:t>
      </w:r>
      <w:r w:rsidR="00270BA1" w:rsidRPr="00D7796C">
        <w:rPr>
          <w:rFonts w:asciiTheme="minorHAnsi" w:hAnsiTheme="minorHAnsi" w:cstheme="minorHAnsi"/>
          <w:sz w:val="24"/>
        </w:rPr>
        <w:t xml:space="preserve">dnia </w:t>
      </w:r>
      <w:r w:rsidR="00576233" w:rsidRPr="00D7796C">
        <w:rPr>
          <w:rFonts w:asciiTheme="minorHAnsi" w:hAnsiTheme="minorHAnsi" w:cstheme="minorHAnsi"/>
          <w:sz w:val="24"/>
        </w:rPr>
        <w:t xml:space="preserve">11 września </w:t>
      </w:r>
      <w:r w:rsidR="00270BA1" w:rsidRPr="00D7796C">
        <w:rPr>
          <w:rFonts w:asciiTheme="minorHAnsi" w:hAnsiTheme="minorHAnsi" w:cstheme="minorHAnsi"/>
          <w:sz w:val="24"/>
        </w:rPr>
        <w:t>20</w:t>
      </w:r>
      <w:r w:rsidR="00576233" w:rsidRPr="00D7796C">
        <w:rPr>
          <w:rFonts w:asciiTheme="minorHAnsi" w:hAnsiTheme="minorHAnsi" w:cstheme="minorHAnsi"/>
          <w:sz w:val="24"/>
        </w:rPr>
        <w:t xml:space="preserve">19 </w:t>
      </w:r>
      <w:r w:rsidR="00270BA1" w:rsidRPr="00D7796C">
        <w:rPr>
          <w:rFonts w:asciiTheme="minorHAnsi" w:hAnsiTheme="minorHAnsi" w:cstheme="minorHAnsi"/>
          <w:sz w:val="24"/>
        </w:rPr>
        <w:t>r. Prawo zamówień publicznych (</w:t>
      </w:r>
      <w:proofErr w:type="spellStart"/>
      <w:r w:rsidR="00270BA1" w:rsidRPr="00D7796C">
        <w:rPr>
          <w:rFonts w:asciiTheme="minorHAnsi" w:hAnsiTheme="minorHAnsi" w:cstheme="minorHAnsi"/>
          <w:sz w:val="24"/>
        </w:rPr>
        <w:t>t</w:t>
      </w:r>
      <w:r w:rsidR="005C7FC3" w:rsidRPr="00D7796C">
        <w:rPr>
          <w:rFonts w:asciiTheme="minorHAnsi" w:hAnsiTheme="minorHAnsi" w:cstheme="minorHAnsi"/>
          <w:sz w:val="24"/>
        </w:rPr>
        <w:t>.</w:t>
      </w:r>
      <w:r w:rsidR="00270BA1" w:rsidRPr="00D7796C">
        <w:rPr>
          <w:rFonts w:asciiTheme="minorHAnsi" w:hAnsiTheme="minorHAnsi" w:cstheme="minorHAnsi"/>
          <w:sz w:val="24"/>
        </w:rPr>
        <w:t>j</w:t>
      </w:r>
      <w:proofErr w:type="spellEnd"/>
      <w:r w:rsidR="00270BA1" w:rsidRPr="00D7796C">
        <w:rPr>
          <w:rFonts w:asciiTheme="minorHAnsi" w:hAnsiTheme="minorHAnsi" w:cstheme="minorHAnsi"/>
          <w:sz w:val="24"/>
        </w:rPr>
        <w:t xml:space="preserve">. Dz. U. z </w:t>
      </w:r>
      <w:r>
        <w:rPr>
          <w:rFonts w:asciiTheme="minorHAnsi" w:hAnsiTheme="minorHAnsi" w:cstheme="minorHAnsi"/>
          <w:sz w:val="24"/>
        </w:rPr>
        <w:t>202</w:t>
      </w:r>
      <w:r w:rsidR="00CE4D9C">
        <w:rPr>
          <w:rFonts w:asciiTheme="minorHAnsi" w:hAnsiTheme="minorHAnsi" w:cstheme="minorHAnsi"/>
          <w:sz w:val="24"/>
        </w:rPr>
        <w:t>3</w:t>
      </w:r>
      <w:r w:rsidR="00270BA1" w:rsidRPr="00D7796C">
        <w:rPr>
          <w:rFonts w:asciiTheme="minorHAnsi" w:hAnsiTheme="minorHAnsi" w:cstheme="minorHAnsi"/>
          <w:sz w:val="24"/>
        </w:rPr>
        <w:t xml:space="preserve"> r. poz. </w:t>
      </w:r>
      <w:r w:rsidR="00CE4D9C">
        <w:rPr>
          <w:rFonts w:asciiTheme="minorHAnsi" w:hAnsiTheme="minorHAnsi" w:cstheme="minorHAnsi"/>
          <w:sz w:val="24"/>
        </w:rPr>
        <w:t>1605</w:t>
      </w:r>
      <w:r w:rsidR="00270BA1" w:rsidRPr="00D7796C">
        <w:rPr>
          <w:rFonts w:asciiTheme="minorHAnsi" w:hAnsiTheme="minorHAnsi" w:cstheme="minorHAnsi"/>
          <w:sz w:val="24"/>
        </w:rPr>
        <w:t xml:space="preserve">, </w:t>
      </w:r>
      <w:r w:rsidR="0050298F">
        <w:rPr>
          <w:rFonts w:asciiTheme="minorHAnsi" w:hAnsiTheme="minorHAnsi" w:cstheme="minorHAnsi"/>
          <w:sz w:val="24"/>
        </w:rPr>
        <w:t xml:space="preserve">z </w:t>
      </w:r>
      <w:proofErr w:type="spellStart"/>
      <w:r w:rsidR="0050298F">
        <w:rPr>
          <w:rFonts w:asciiTheme="minorHAnsi" w:hAnsiTheme="minorHAnsi" w:cstheme="minorHAnsi"/>
          <w:sz w:val="24"/>
        </w:rPr>
        <w:t>późn</w:t>
      </w:r>
      <w:proofErr w:type="spellEnd"/>
      <w:r w:rsidR="0050298F">
        <w:rPr>
          <w:rFonts w:asciiTheme="minorHAnsi" w:hAnsiTheme="minorHAnsi" w:cstheme="minorHAnsi"/>
          <w:sz w:val="24"/>
        </w:rPr>
        <w:t>. zm.).</w:t>
      </w:r>
    </w:p>
    <w:p w14:paraId="1C307140" w14:textId="77777777" w:rsidR="00F554ED" w:rsidRPr="00D7796C" w:rsidRDefault="008952A9" w:rsidP="00560DD7">
      <w:pPr>
        <w:pStyle w:val="NormalnyWeb"/>
        <w:spacing w:before="0" w:line="240" w:lineRule="auto"/>
        <w:ind w:left="539" w:hanging="357"/>
        <w:rPr>
          <w:rFonts w:asciiTheme="minorHAnsi" w:hAnsiTheme="minorHAnsi" w:cstheme="minorHAnsi"/>
        </w:rPr>
      </w:pPr>
      <w:r w:rsidRPr="00D7796C">
        <w:rPr>
          <w:rFonts w:asciiTheme="minorHAnsi" w:hAnsiTheme="minorHAnsi" w:cstheme="minorHAnsi"/>
        </w:rPr>
        <w:t>2</w:t>
      </w:r>
      <w:r w:rsidR="00270BA1" w:rsidRPr="00D7796C">
        <w:rPr>
          <w:rFonts w:asciiTheme="minorHAnsi" w:hAnsiTheme="minorHAnsi" w:cstheme="minorHAnsi"/>
        </w:rPr>
        <w:t xml:space="preserve">. Po dokonaniu wyboru wykonawcy/ów załączymy do wniosku oświadczenie zgodne z wzorem stanowiącym </w:t>
      </w:r>
      <w:r w:rsidR="001D060B">
        <w:rPr>
          <w:rFonts w:asciiTheme="minorHAnsi" w:hAnsiTheme="minorHAnsi" w:cstheme="minorHAnsi"/>
          <w:b/>
        </w:rPr>
        <w:t>Z</w:t>
      </w:r>
      <w:r w:rsidR="00270BA1" w:rsidRPr="00D7796C">
        <w:rPr>
          <w:rFonts w:asciiTheme="minorHAnsi" w:hAnsiTheme="minorHAnsi" w:cstheme="minorHAnsi"/>
          <w:b/>
        </w:rPr>
        <w:t>ałącznik nr 1</w:t>
      </w:r>
      <w:r w:rsidR="00270BA1" w:rsidRPr="00D7796C">
        <w:rPr>
          <w:rFonts w:asciiTheme="minorHAnsi" w:hAnsiTheme="minorHAnsi" w:cstheme="minorHAnsi"/>
        </w:rPr>
        <w:t xml:space="preserve"> do niniejszego wniosku.</w:t>
      </w:r>
    </w:p>
    <w:tbl>
      <w:tblPr>
        <w:tblStyle w:val="Tabela-Siatka"/>
        <w:tblW w:w="0" w:type="auto"/>
        <w:tblInd w:w="142" w:type="dxa"/>
        <w:tblLook w:val="04A0" w:firstRow="1" w:lastRow="0" w:firstColumn="1" w:lastColumn="0" w:noHBand="0" w:noVBand="1"/>
      </w:tblPr>
      <w:tblGrid>
        <w:gridCol w:w="9145"/>
      </w:tblGrid>
      <w:tr w:rsidR="00D40281" w:rsidRPr="00D7796C" w14:paraId="757FEF13" w14:textId="77777777" w:rsidTr="00A104AB">
        <w:tc>
          <w:tcPr>
            <w:tcW w:w="9145" w:type="dxa"/>
          </w:tcPr>
          <w:p w14:paraId="0975757A" w14:textId="77777777" w:rsidR="00D40281" w:rsidRPr="00D7796C" w:rsidRDefault="00D40281" w:rsidP="00560DD7">
            <w:pPr>
              <w:pStyle w:val="Tekstpodstawowy"/>
              <w:widowControl/>
              <w:spacing w:line="240" w:lineRule="auto"/>
              <w:rPr>
                <w:rFonts w:asciiTheme="minorHAnsi" w:hAnsiTheme="minorHAnsi" w:cstheme="minorHAnsi"/>
                <w:bCs/>
                <w:sz w:val="24"/>
                <w:szCs w:val="24"/>
              </w:rPr>
            </w:pPr>
          </w:p>
          <w:p w14:paraId="7A2878E6" w14:textId="77777777" w:rsidR="00D40281" w:rsidRPr="00D7796C" w:rsidRDefault="00D40281" w:rsidP="00560DD7">
            <w:pPr>
              <w:pStyle w:val="Tekstpodstawowy"/>
              <w:widowControl/>
              <w:spacing w:line="240" w:lineRule="auto"/>
              <w:rPr>
                <w:rFonts w:asciiTheme="minorHAnsi" w:hAnsiTheme="minorHAnsi" w:cstheme="minorHAnsi"/>
                <w:bCs/>
                <w:sz w:val="24"/>
                <w:szCs w:val="24"/>
              </w:rPr>
            </w:pPr>
          </w:p>
          <w:p w14:paraId="7DB2F681" w14:textId="77777777" w:rsidR="00D40281" w:rsidRPr="00D7796C" w:rsidRDefault="00D40281" w:rsidP="00560DD7">
            <w:pPr>
              <w:pStyle w:val="Tekstpodstawowy"/>
              <w:widowControl/>
              <w:spacing w:line="240" w:lineRule="auto"/>
              <w:rPr>
                <w:rFonts w:asciiTheme="minorHAnsi" w:hAnsiTheme="minorHAnsi" w:cstheme="minorHAnsi"/>
                <w:bCs/>
                <w:sz w:val="24"/>
                <w:szCs w:val="24"/>
              </w:rPr>
            </w:pPr>
          </w:p>
          <w:p w14:paraId="55A7A2E1" w14:textId="77777777" w:rsidR="00D40281" w:rsidRPr="00D7796C" w:rsidRDefault="00D40281" w:rsidP="00560DD7">
            <w:pPr>
              <w:pStyle w:val="Tekstpodstawowy"/>
              <w:widowControl/>
              <w:spacing w:line="240" w:lineRule="auto"/>
              <w:rPr>
                <w:rFonts w:asciiTheme="minorHAnsi" w:hAnsiTheme="minorHAnsi" w:cstheme="minorHAnsi"/>
                <w:bCs/>
                <w:sz w:val="24"/>
                <w:szCs w:val="24"/>
              </w:rPr>
            </w:pPr>
          </w:p>
          <w:p w14:paraId="1B2080DC" w14:textId="77777777" w:rsidR="00D40281" w:rsidRPr="00D7796C" w:rsidRDefault="00D40281" w:rsidP="00560DD7">
            <w:pPr>
              <w:pStyle w:val="Tekstpodstawowy"/>
              <w:widowControl/>
              <w:spacing w:line="240" w:lineRule="auto"/>
              <w:rPr>
                <w:rFonts w:asciiTheme="minorHAnsi" w:hAnsiTheme="minorHAnsi" w:cstheme="minorHAnsi"/>
                <w:bCs/>
                <w:sz w:val="24"/>
                <w:szCs w:val="24"/>
              </w:rPr>
            </w:pPr>
          </w:p>
          <w:p w14:paraId="48FC39B5" w14:textId="77777777" w:rsidR="00D40281" w:rsidRPr="00D7796C" w:rsidRDefault="00D40281" w:rsidP="00560DD7">
            <w:pPr>
              <w:pStyle w:val="Nagwek10"/>
              <w:widowControl/>
              <w:tabs>
                <w:tab w:val="clear" w:pos="4536"/>
                <w:tab w:val="clear" w:pos="9072"/>
                <w:tab w:val="right" w:leader="dot" w:pos="8570"/>
              </w:tabs>
              <w:jc w:val="both"/>
              <w:rPr>
                <w:rFonts w:asciiTheme="minorHAnsi" w:hAnsiTheme="minorHAnsi" w:cstheme="minorHAnsi"/>
                <w:sz w:val="24"/>
                <w:szCs w:val="24"/>
              </w:rPr>
            </w:pPr>
            <w:r w:rsidRPr="00D7796C">
              <w:rPr>
                <w:rFonts w:asciiTheme="minorHAnsi" w:hAnsiTheme="minorHAnsi" w:cstheme="minorHAnsi"/>
                <w:bCs/>
                <w:sz w:val="24"/>
                <w:szCs w:val="24"/>
              </w:rPr>
              <w:tab/>
            </w:r>
          </w:p>
          <w:p w14:paraId="0F3EC107" w14:textId="77777777" w:rsidR="00D40281" w:rsidRPr="00D7796C" w:rsidRDefault="00D40281" w:rsidP="00560DD7">
            <w:pPr>
              <w:pStyle w:val="NormalnyWeb"/>
              <w:spacing w:before="0" w:line="240" w:lineRule="auto"/>
              <w:jc w:val="center"/>
              <w:rPr>
                <w:rFonts w:asciiTheme="minorHAnsi" w:hAnsiTheme="minorHAnsi" w:cstheme="minorHAnsi"/>
                <w:bCs/>
                <w:sz w:val="24"/>
                <w:szCs w:val="24"/>
              </w:rPr>
            </w:pPr>
            <w:r w:rsidRPr="00D7796C">
              <w:rPr>
                <w:rFonts w:asciiTheme="minorHAnsi" w:hAnsiTheme="minorHAnsi" w:cstheme="minorHAnsi"/>
                <w:sz w:val="24"/>
                <w:szCs w:val="24"/>
              </w:rPr>
              <w:t>(podpisy osób upoważnionych do reprezentacji Wnioskodawcy)</w:t>
            </w:r>
          </w:p>
        </w:tc>
      </w:tr>
    </w:tbl>
    <w:p w14:paraId="48039B52" w14:textId="77777777" w:rsidR="00184913" w:rsidRDefault="00184913" w:rsidP="00560DD7">
      <w:pPr>
        <w:pStyle w:val="NormalnyWeb"/>
        <w:spacing w:before="0" w:line="240" w:lineRule="auto"/>
        <w:rPr>
          <w:rFonts w:asciiTheme="minorHAnsi" w:hAnsiTheme="minorHAnsi" w:cstheme="minorHAnsi"/>
          <w:b/>
          <w:bCs/>
        </w:rPr>
      </w:pPr>
    </w:p>
    <w:p w14:paraId="4D6A7686" w14:textId="77777777" w:rsidR="00270BA1" w:rsidRPr="00D7796C" w:rsidRDefault="00270BA1" w:rsidP="00560DD7">
      <w:pPr>
        <w:pStyle w:val="NormalnyWeb"/>
        <w:spacing w:before="0" w:line="240" w:lineRule="auto"/>
        <w:rPr>
          <w:rFonts w:asciiTheme="minorHAnsi" w:hAnsiTheme="minorHAnsi" w:cstheme="minorHAnsi"/>
          <w:b/>
          <w:bCs/>
        </w:rPr>
      </w:pPr>
      <w:r w:rsidRPr="00D7796C">
        <w:rPr>
          <w:rFonts w:asciiTheme="minorHAnsi" w:hAnsiTheme="minorHAnsi" w:cstheme="minorHAnsi"/>
          <w:b/>
          <w:bCs/>
        </w:rPr>
        <w:t>4. Dane o wnioskowanym zadaniu:</w:t>
      </w:r>
    </w:p>
    <w:p w14:paraId="0851D570" w14:textId="77777777" w:rsidR="00184913" w:rsidRDefault="00184913" w:rsidP="00560DD7">
      <w:pPr>
        <w:rPr>
          <w:rFonts w:asciiTheme="minorHAnsi" w:hAnsiTheme="minorHAnsi" w:cstheme="minorHAnsi"/>
          <w:b/>
          <w:bCs/>
        </w:rPr>
      </w:pPr>
    </w:p>
    <w:p w14:paraId="4675EC99" w14:textId="77777777" w:rsidR="00270BA1" w:rsidRPr="00D7796C" w:rsidRDefault="00270BA1" w:rsidP="00560DD7">
      <w:pPr>
        <w:rPr>
          <w:rFonts w:asciiTheme="minorHAnsi" w:hAnsiTheme="minorHAnsi" w:cstheme="minorHAnsi"/>
          <w:b/>
        </w:rPr>
      </w:pPr>
      <w:r w:rsidRPr="00D7796C">
        <w:rPr>
          <w:rFonts w:asciiTheme="minorHAnsi" w:hAnsiTheme="minorHAnsi" w:cstheme="minorHAnsi"/>
          <w:b/>
          <w:bCs/>
        </w:rPr>
        <w:t>4.1.Koszt realizacji wnioskowanego zadania w [zł]:</w:t>
      </w:r>
    </w:p>
    <w:tbl>
      <w:tblPr>
        <w:tblW w:w="0" w:type="auto"/>
        <w:tblInd w:w="340" w:type="dxa"/>
        <w:tblLayout w:type="fixed"/>
        <w:tblCellMar>
          <w:left w:w="70" w:type="dxa"/>
          <w:right w:w="70" w:type="dxa"/>
        </w:tblCellMar>
        <w:tblLook w:val="0000" w:firstRow="0" w:lastRow="0" w:firstColumn="0" w:lastColumn="0" w:noHBand="0" w:noVBand="0"/>
      </w:tblPr>
      <w:tblGrid>
        <w:gridCol w:w="4671"/>
        <w:gridCol w:w="4297"/>
      </w:tblGrid>
      <w:tr w:rsidR="00270BA1" w:rsidRPr="00D7796C" w14:paraId="3449E731" w14:textId="77777777" w:rsidTr="0007290C">
        <w:trPr>
          <w:trHeight w:val="413"/>
        </w:trPr>
        <w:tc>
          <w:tcPr>
            <w:tcW w:w="4671" w:type="dxa"/>
            <w:tcBorders>
              <w:top w:val="single" w:sz="6" w:space="0" w:color="000000"/>
              <w:left w:val="single" w:sz="6" w:space="0" w:color="000000"/>
              <w:bottom w:val="single" w:sz="6" w:space="0" w:color="000000"/>
            </w:tcBorders>
            <w:shd w:val="clear" w:color="auto" w:fill="auto"/>
            <w:vAlign w:val="center"/>
          </w:tcPr>
          <w:p w14:paraId="35028B4A" w14:textId="77777777" w:rsidR="00270BA1" w:rsidRPr="00D7796C" w:rsidRDefault="00270BA1" w:rsidP="00560DD7">
            <w:pPr>
              <w:pStyle w:val="Nagwek10"/>
              <w:keepNext/>
              <w:widowControl/>
              <w:tabs>
                <w:tab w:val="clear" w:pos="4536"/>
                <w:tab w:val="clear" w:pos="9072"/>
              </w:tabs>
              <w:rPr>
                <w:rFonts w:asciiTheme="minorHAnsi" w:hAnsiTheme="minorHAnsi" w:cstheme="minorHAnsi"/>
                <w:sz w:val="24"/>
                <w:szCs w:val="24"/>
              </w:rPr>
            </w:pPr>
            <w:r w:rsidRPr="00D7796C">
              <w:rPr>
                <w:rFonts w:asciiTheme="minorHAnsi" w:hAnsiTheme="minorHAnsi" w:cstheme="minorHAnsi"/>
                <w:sz w:val="24"/>
                <w:szCs w:val="24"/>
              </w:rPr>
              <w:lastRenderedPageBreak/>
              <w:t>Koszt całkowity  zadania</w:t>
            </w:r>
          </w:p>
        </w:tc>
        <w:bookmarkStart w:id="38" w:name="__Fieldmark__45_417230082"/>
        <w:tc>
          <w:tcPr>
            <w:tcW w:w="4297" w:type="dxa"/>
            <w:tcBorders>
              <w:top w:val="single" w:sz="6" w:space="0" w:color="000000"/>
              <w:left w:val="single" w:sz="6" w:space="0" w:color="000000"/>
              <w:bottom w:val="single" w:sz="6" w:space="0" w:color="000000"/>
              <w:right w:val="single" w:sz="6" w:space="0" w:color="000000"/>
            </w:tcBorders>
            <w:shd w:val="clear" w:color="auto" w:fill="auto"/>
          </w:tcPr>
          <w:p w14:paraId="3DA66A54"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38"/>
          </w:p>
        </w:tc>
      </w:tr>
      <w:tr w:rsidR="00270BA1" w:rsidRPr="00D7796C" w14:paraId="3A8C612A" w14:textId="77777777" w:rsidTr="0007290C">
        <w:trPr>
          <w:trHeight w:val="405"/>
        </w:trPr>
        <w:tc>
          <w:tcPr>
            <w:tcW w:w="4671" w:type="dxa"/>
            <w:tcBorders>
              <w:top w:val="single" w:sz="6" w:space="0" w:color="000000"/>
              <w:left w:val="single" w:sz="6" w:space="0" w:color="000000"/>
              <w:bottom w:val="single" w:sz="6" w:space="0" w:color="000000"/>
            </w:tcBorders>
            <w:shd w:val="clear" w:color="auto" w:fill="auto"/>
            <w:vAlign w:val="center"/>
          </w:tcPr>
          <w:p w14:paraId="12371201" w14:textId="77777777" w:rsidR="00270BA1" w:rsidRPr="00D7796C" w:rsidRDefault="00624964" w:rsidP="00560DD7">
            <w:pPr>
              <w:pStyle w:val="Nagwek10"/>
              <w:keepNext/>
              <w:widowControl/>
              <w:tabs>
                <w:tab w:val="clear" w:pos="4536"/>
                <w:tab w:val="clear" w:pos="9072"/>
              </w:tabs>
              <w:snapToGrid w:val="0"/>
              <w:rPr>
                <w:rFonts w:asciiTheme="minorHAnsi" w:hAnsiTheme="minorHAnsi" w:cstheme="minorHAnsi"/>
                <w:i/>
                <w:sz w:val="24"/>
                <w:szCs w:val="24"/>
              </w:rPr>
            </w:pPr>
            <w:r w:rsidRPr="00D7796C">
              <w:rPr>
                <w:rFonts w:asciiTheme="minorHAnsi" w:hAnsiTheme="minorHAnsi" w:cstheme="minorHAnsi"/>
                <w:sz w:val="24"/>
                <w:szCs w:val="24"/>
              </w:rPr>
              <w:t>K</w:t>
            </w:r>
            <w:r w:rsidR="00270BA1" w:rsidRPr="00D7796C">
              <w:rPr>
                <w:rFonts w:asciiTheme="minorHAnsi" w:hAnsiTheme="minorHAnsi" w:cstheme="minorHAnsi"/>
                <w:sz w:val="24"/>
                <w:szCs w:val="24"/>
              </w:rPr>
              <w:t>oszt kwalifikowany zadania</w:t>
            </w:r>
          </w:p>
        </w:tc>
        <w:bookmarkStart w:id="39" w:name="__Fieldmark__46_417230082"/>
        <w:tc>
          <w:tcPr>
            <w:tcW w:w="4297" w:type="dxa"/>
            <w:tcBorders>
              <w:top w:val="single" w:sz="6" w:space="0" w:color="000000"/>
              <w:left w:val="single" w:sz="6" w:space="0" w:color="000000"/>
              <w:bottom w:val="single" w:sz="6" w:space="0" w:color="000000"/>
              <w:right w:val="single" w:sz="6" w:space="0" w:color="000000"/>
            </w:tcBorders>
            <w:shd w:val="clear" w:color="auto" w:fill="auto"/>
          </w:tcPr>
          <w:p w14:paraId="65BA639D" w14:textId="77777777" w:rsidR="00270BA1" w:rsidRPr="00D7796C" w:rsidRDefault="00054459" w:rsidP="00560DD7">
            <w:pPr>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39"/>
          </w:p>
        </w:tc>
      </w:tr>
      <w:tr w:rsidR="00270BA1" w:rsidRPr="00D7796C" w14:paraId="2628CC1F" w14:textId="77777777" w:rsidTr="0007290C">
        <w:trPr>
          <w:trHeight w:val="410"/>
        </w:trPr>
        <w:tc>
          <w:tcPr>
            <w:tcW w:w="4671" w:type="dxa"/>
            <w:tcBorders>
              <w:top w:val="single" w:sz="6" w:space="0" w:color="000000"/>
              <w:left w:val="single" w:sz="6" w:space="0" w:color="000000"/>
              <w:bottom w:val="single" w:sz="6" w:space="0" w:color="000000"/>
            </w:tcBorders>
            <w:shd w:val="clear" w:color="auto" w:fill="auto"/>
            <w:vAlign w:val="center"/>
          </w:tcPr>
          <w:p w14:paraId="36786E03" w14:textId="77777777" w:rsidR="00270BA1" w:rsidRPr="00D7796C" w:rsidRDefault="00270BA1" w:rsidP="00560DD7">
            <w:pPr>
              <w:pStyle w:val="Nagwek5"/>
              <w:widowControl/>
              <w:tabs>
                <w:tab w:val="clear" w:pos="1008"/>
                <w:tab w:val="clear" w:pos="7088"/>
              </w:tabs>
              <w:snapToGrid w:val="0"/>
              <w:spacing w:line="240" w:lineRule="auto"/>
              <w:ind w:left="0" w:firstLine="0"/>
              <w:jc w:val="left"/>
              <w:rPr>
                <w:rFonts w:asciiTheme="minorHAnsi" w:hAnsiTheme="minorHAnsi" w:cstheme="minorHAnsi"/>
                <w:b w:val="0"/>
                <w:szCs w:val="24"/>
              </w:rPr>
            </w:pPr>
            <w:r w:rsidRPr="00D7796C">
              <w:rPr>
                <w:rFonts w:asciiTheme="minorHAnsi" w:hAnsiTheme="minorHAnsi" w:cstheme="minorHAnsi"/>
                <w:b w:val="0"/>
                <w:szCs w:val="24"/>
              </w:rPr>
              <w:t xml:space="preserve">Dotacja </w:t>
            </w:r>
            <w:r w:rsidR="009C5E02" w:rsidRPr="00D7796C">
              <w:rPr>
                <w:rFonts w:asciiTheme="minorHAnsi" w:hAnsiTheme="minorHAnsi" w:cstheme="minorHAnsi"/>
                <w:b w:val="0"/>
                <w:szCs w:val="24"/>
              </w:rPr>
              <w:t xml:space="preserve">z </w:t>
            </w:r>
            <w:proofErr w:type="spellStart"/>
            <w:r w:rsidR="009C5E02" w:rsidRPr="00D7796C">
              <w:rPr>
                <w:rFonts w:asciiTheme="minorHAnsi" w:hAnsiTheme="minorHAnsi" w:cstheme="minorHAnsi"/>
                <w:b w:val="0"/>
                <w:szCs w:val="24"/>
              </w:rPr>
              <w:t>WFOŚiGW</w:t>
            </w:r>
            <w:proofErr w:type="spellEnd"/>
            <w:r w:rsidR="002926E6" w:rsidRPr="00D7796C">
              <w:rPr>
                <w:rFonts w:asciiTheme="minorHAnsi" w:hAnsiTheme="minorHAnsi" w:cstheme="minorHAnsi"/>
                <w:b w:val="0"/>
                <w:szCs w:val="24"/>
              </w:rPr>
              <w:t xml:space="preserve"> </w:t>
            </w:r>
          </w:p>
        </w:tc>
        <w:bookmarkStart w:id="40" w:name="__Fieldmark__47_417230082"/>
        <w:tc>
          <w:tcPr>
            <w:tcW w:w="4297" w:type="dxa"/>
            <w:tcBorders>
              <w:top w:val="single" w:sz="6" w:space="0" w:color="000000"/>
              <w:left w:val="single" w:sz="6" w:space="0" w:color="000000"/>
              <w:bottom w:val="single" w:sz="6" w:space="0" w:color="000000"/>
              <w:right w:val="single" w:sz="6" w:space="0" w:color="000000"/>
            </w:tcBorders>
            <w:shd w:val="clear" w:color="auto" w:fill="auto"/>
          </w:tcPr>
          <w:p w14:paraId="45213631" w14:textId="77777777" w:rsidR="00270BA1" w:rsidRPr="00D7796C" w:rsidRDefault="00054459" w:rsidP="00560DD7">
            <w:pPr>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40"/>
          </w:p>
        </w:tc>
      </w:tr>
      <w:tr w:rsidR="00270BA1" w:rsidRPr="00D7796C" w14:paraId="305AB046" w14:textId="77777777" w:rsidTr="00FB4EF0">
        <w:trPr>
          <w:trHeight w:val="567"/>
        </w:trPr>
        <w:tc>
          <w:tcPr>
            <w:tcW w:w="4671" w:type="dxa"/>
            <w:tcBorders>
              <w:top w:val="single" w:sz="6" w:space="0" w:color="000000"/>
              <w:left w:val="single" w:sz="6" w:space="0" w:color="000000"/>
              <w:bottom w:val="single" w:sz="6" w:space="0" w:color="000000"/>
            </w:tcBorders>
            <w:shd w:val="clear" w:color="auto" w:fill="auto"/>
            <w:vAlign w:val="center"/>
          </w:tcPr>
          <w:p w14:paraId="062B7E55" w14:textId="77777777" w:rsidR="00270BA1" w:rsidRPr="00D7796C" w:rsidRDefault="00270BA1" w:rsidP="00560DD7">
            <w:pPr>
              <w:pStyle w:val="Nagwek5"/>
              <w:widowControl/>
              <w:tabs>
                <w:tab w:val="clear" w:pos="1008"/>
                <w:tab w:val="clear" w:pos="7088"/>
              </w:tabs>
              <w:spacing w:line="240" w:lineRule="auto"/>
              <w:ind w:left="0" w:firstLine="0"/>
              <w:jc w:val="left"/>
              <w:rPr>
                <w:rFonts w:asciiTheme="minorHAnsi" w:hAnsiTheme="minorHAnsi" w:cstheme="minorHAnsi"/>
                <w:b w:val="0"/>
                <w:szCs w:val="24"/>
              </w:rPr>
            </w:pPr>
            <w:r w:rsidRPr="00D7796C">
              <w:rPr>
                <w:rFonts w:asciiTheme="minorHAnsi" w:hAnsiTheme="minorHAnsi" w:cstheme="minorHAnsi"/>
                <w:b w:val="0"/>
                <w:szCs w:val="24"/>
              </w:rPr>
              <w:t xml:space="preserve">Udział procentowy dotacji w koszcie kwalifikowanym zadania </w:t>
            </w:r>
            <w:r w:rsidRPr="00D7796C">
              <w:rPr>
                <w:rFonts w:asciiTheme="minorHAnsi" w:hAnsiTheme="minorHAnsi" w:cstheme="minorHAnsi"/>
                <w:b w:val="0"/>
                <w:i/>
                <w:szCs w:val="24"/>
              </w:rPr>
              <w:t xml:space="preserve">(do </w:t>
            </w:r>
            <w:r w:rsidR="003B3CB2" w:rsidRPr="00D7796C">
              <w:rPr>
                <w:rFonts w:asciiTheme="minorHAnsi" w:hAnsiTheme="minorHAnsi" w:cstheme="minorHAnsi"/>
                <w:b w:val="0"/>
                <w:i/>
                <w:szCs w:val="24"/>
              </w:rPr>
              <w:t>100</w:t>
            </w:r>
            <w:r w:rsidRPr="00D7796C">
              <w:rPr>
                <w:rFonts w:asciiTheme="minorHAnsi" w:hAnsiTheme="minorHAnsi" w:cstheme="minorHAnsi"/>
                <w:b w:val="0"/>
                <w:i/>
                <w:szCs w:val="24"/>
              </w:rPr>
              <w:t xml:space="preserve"> %)</w:t>
            </w:r>
          </w:p>
        </w:tc>
        <w:bookmarkStart w:id="41" w:name="__Fieldmark__48_417230082"/>
        <w:tc>
          <w:tcPr>
            <w:tcW w:w="4297" w:type="dxa"/>
            <w:tcBorders>
              <w:top w:val="single" w:sz="6" w:space="0" w:color="000000"/>
              <w:left w:val="single" w:sz="6" w:space="0" w:color="000000"/>
              <w:bottom w:val="single" w:sz="6" w:space="0" w:color="000000"/>
              <w:right w:val="single" w:sz="6" w:space="0" w:color="000000"/>
            </w:tcBorders>
            <w:shd w:val="clear" w:color="auto" w:fill="auto"/>
          </w:tcPr>
          <w:p w14:paraId="4D9A37C7" w14:textId="77777777" w:rsidR="00270BA1"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41"/>
          </w:p>
        </w:tc>
      </w:tr>
    </w:tbl>
    <w:p w14:paraId="2229453F" w14:textId="77777777" w:rsidR="0007290C" w:rsidRDefault="0007290C" w:rsidP="00560DD7">
      <w:pPr>
        <w:rPr>
          <w:rFonts w:asciiTheme="minorHAnsi" w:hAnsiTheme="minorHAnsi" w:cstheme="minorHAnsi"/>
          <w:b/>
        </w:rPr>
      </w:pPr>
    </w:p>
    <w:p w14:paraId="2452573B" w14:textId="77777777" w:rsidR="00270BA1" w:rsidRPr="00D7796C" w:rsidRDefault="00270BA1" w:rsidP="00560DD7">
      <w:pPr>
        <w:rPr>
          <w:rFonts w:asciiTheme="minorHAnsi" w:hAnsiTheme="minorHAnsi" w:cstheme="minorHAnsi"/>
        </w:rPr>
      </w:pPr>
      <w:r w:rsidRPr="00D7796C">
        <w:rPr>
          <w:rFonts w:asciiTheme="minorHAnsi" w:hAnsiTheme="minorHAnsi" w:cstheme="minorHAnsi"/>
          <w:b/>
        </w:rPr>
        <w:t>4.2. Wnioskowan</w:t>
      </w:r>
      <w:r w:rsidR="00D40281" w:rsidRPr="00D7796C">
        <w:rPr>
          <w:rFonts w:asciiTheme="minorHAnsi" w:hAnsiTheme="minorHAnsi" w:cstheme="minorHAnsi"/>
          <w:b/>
        </w:rPr>
        <w:t>e</w:t>
      </w:r>
      <w:r w:rsidRPr="00D7796C">
        <w:rPr>
          <w:rFonts w:asciiTheme="minorHAnsi" w:hAnsiTheme="minorHAnsi" w:cstheme="minorHAnsi"/>
          <w:b/>
        </w:rPr>
        <w:t xml:space="preserve"> termin</w:t>
      </w:r>
      <w:r w:rsidR="00D40281" w:rsidRPr="00D7796C">
        <w:rPr>
          <w:rFonts w:asciiTheme="minorHAnsi" w:hAnsiTheme="minorHAnsi" w:cstheme="minorHAnsi"/>
          <w:b/>
        </w:rPr>
        <w:t>y</w:t>
      </w:r>
      <w:r w:rsidRPr="00D7796C">
        <w:rPr>
          <w:rFonts w:asciiTheme="minorHAnsi" w:hAnsiTheme="minorHAnsi" w:cstheme="minorHAnsi"/>
          <w:b/>
        </w:rPr>
        <w:t xml:space="preserve"> wypłaty dotacji</w:t>
      </w:r>
      <w:r w:rsidRPr="00D7796C">
        <w:rPr>
          <w:rFonts w:asciiTheme="minorHAnsi" w:hAnsiTheme="minorHAnsi" w:cstheme="minorHAnsi"/>
        </w:rPr>
        <w:t>:</w:t>
      </w:r>
    </w:p>
    <w:tbl>
      <w:tblPr>
        <w:tblW w:w="9236" w:type="dxa"/>
        <w:tblInd w:w="190" w:type="dxa"/>
        <w:tblLayout w:type="fixed"/>
        <w:tblCellMar>
          <w:left w:w="70" w:type="dxa"/>
          <w:right w:w="70" w:type="dxa"/>
        </w:tblCellMar>
        <w:tblLook w:val="0000" w:firstRow="0" w:lastRow="0" w:firstColumn="0" w:lastColumn="0" w:noHBand="0" w:noVBand="0"/>
      </w:tblPr>
      <w:tblGrid>
        <w:gridCol w:w="2974"/>
        <w:gridCol w:w="6262"/>
      </w:tblGrid>
      <w:tr w:rsidR="00270BA1" w:rsidRPr="00D7796C" w14:paraId="21068D69" w14:textId="77777777" w:rsidTr="00FB4EF0">
        <w:trPr>
          <w:trHeight w:val="718"/>
        </w:trPr>
        <w:tc>
          <w:tcPr>
            <w:tcW w:w="2974" w:type="dxa"/>
            <w:tcBorders>
              <w:top w:val="single" w:sz="6" w:space="0" w:color="000000"/>
              <w:left w:val="single" w:sz="6" w:space="0" w:color="000000"/>
              <w:bottom w:val="single" w:sz="6" w:space="0" w:color="000000"/>
            </w:tcBorders>
            <w:shd w:val="clear" w:color="auto" w:fill="auto"/>
            <w:vAlign w:val="center"/>
          </w:tcPr>
          <w:p w14:paraId="05E94801" w14:textId="77777777" w:rsidR="00270BA1" w:rsidRPr="00D7796C" w:rsidRDefault="00270BA1" w:rsidP="00560DD7">
            <w:pPr>
              <w:jc w:val="center"/>
              <w:rPr>
                <w:rFonts w:asciiTheme="minorHAnsi" w:hAnsiTheme="minorHAnsi" w:cstheme="minorHAnsi"/>
              </w:rPr>
            </w:pPr>
            <w:r w:rsidRPr="00D7796C">
              <w:rPr>
                <w:rFonts w:asciiTheme="minorHAnsi" w:hAnsiTheme="minorHAnsi" w:cstheme="minorHAnsi"/>
              </w:rPr>
              <w:t xml:space="preserve">Kwota w </w:t>
            </w:r>
            <w:r w:rsidR="00030513" w:rsidRPr="00D7796C">
              <w:rPr>
                <w:rFonts w:asciiTheme="minorHAnsi" w:hAnsiTheme="minorHAnsi" w:cstheme="minorHAnsi"/>
              </w:rPr>
              <w:t>[</w:t>
            </w:r>
            <w:r w:rsidRPr="00D7796C">
              <w:rPr>
                <w:rFonts w:asciiTheme="minorHAnsi" w:hAnsiTheme="minorHAnsi" w:cstheme="minorHAnsi"/>
              </w:rPr>
              <w:t>zł</w:t>
            </w:r>
            <w:r w:rsidR="00030513" w:rsidRPr="00D7796C">
              <w:rPr>
                <w:rFonts w:asciiTheme="minorHAnsi" w:hAnsiTheme="minorHAnsi" w:cstheme="minorHAnsi"/>
              </w:rPr>
              <w:t>]</w:t>
            </w:r>
          </w:p>
        </w:tc>
        <w:tc>
          <w:tcPr>
            <w:tcW w:w="62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C1279" w14:textId="77777777" w:rsidR="00270BA1" w:rsidRPr="00D7796C" w:rsidRDefault="00270BA1" w:rsidP="00560DD7">
            <w:pPr>
              <w:jc w:val="center"/>
              <w:rPr>
                <w:rFonts w:asciiTheme="minorHAnsi" w:hAnsiTheme="minorHAnsi" w:cstheme="minorHAnsi"/>
                <w:spacing w:val="-8"/>
              </w:rPr>
            </w:pPr>
            <w:r w:rsidRPr="00D7796C">
              <w:rPr>
                <w:rFonts w:asciiTheme="minorHAnsi" w:hAnsiTheme="minorHAnsi" w:cstheme="minorHAnsi"/>
              </w:rPr>
              <w:t>Data</w:t>
            </w:r>
          </w:p>
          <w:p w14:paraId="6FDD8A10" w14:textId="77777777" w:rsidR="00270BA1" w:rsidRPr="00D7796C" w:rsidRDefault="00270BA1" w:rsidP="00560DD7">
            <w:pPr>
              <w:jc w:val="center"/>
              <w:rPr>
                <w:rFonts w:asciiTheme="minorHAnsi" w:hAnsiTheme="minorHAnsi" w:cstheme="minorHAnsi"/>
              </w:rPr>
            </w:pPr>
            <w:r w:rsidRPr="00D7796C">
              <w:rPr>
                <w:rFonts w:asciiTheme="minorHAnsi" w:hAnsiTheme="minorHAnsi" w:cstheme="minorHAnsi"/>
                <w:spacing w:val="-8"/>
              </w:rPr>
              <w:t>(dzień, m-c, rok)</w:t>
            </w:r>
          </w:p>
        </w:tc>
      </w:tr>
      <w:bookmarkStart w:id="42" w:name="__Fieldmark__49_417230082"/>
      <w:tr w:rsidR="00270BA1" w:rsidRPr="00D7796C" w14:paraId="3C99FC2B" w14:textId="77777777" w:rsidTr="00FB4EF0">
        <w:trPr>
          <w:trHeight w:val="652"/>
        </w:trPr>
        <w:tc>
          <w:tcPr>
            <w:tcW w:w="2974" w:type="dxa"/>
            <w:tcBorders>
              <w:top w:val="single" w:sz="6" w:space="0" w:color="000000"/>
              <w:left w:val="single" w:sz="6" w:space="0" w:color="000000"/>
              <w:bottom w:val="single" w:sz="6" w:space="0" w:color="000000"/>
            </w:tcBorders>
            <w:shd w:val="clear" w:color="auto" w:fill="auto"/>
            <w:vAlign w:val="center"/>
          </w:tcPr>
          <w:p w14:paraId="136BC9E4" w14:textId="77777777" w:rsidR="00270BA1" w:rsidRPr="00D7796C" w:rsidRDefault="00054459" w:rsidP="00560DD7">
            <w:pPr>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42"/>
          </w:p>
        </w:tc>
        <w:bookmarkStart w:id="43" w:name="__Fieldmark__50_417230082"/>
        <w:tc>
          <w:tcPr>
            <w:tcW w:w="62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2CF404" w14:textId="77777777" w:rsidR="00270BA1" w:rsidRPr="00D7796C" w:rsidRDefault="00054459" w:rsidP="00560DD7">
            <w:pPr>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43"/>
          </w:p>
        </w:tc>
      </w:tr>
      <w:tr w:rsidR="008340F8" w:rsidRPr="00D7796C" w14:paraId="7449DEBC" w14:textId="77777777" w:rsidTr="00FB4EF0">
        <w:trPr>
          <w:trHeight w:val="652"/>
        </w:trPr>
        <w:tc>
          <w:tcPr>
            <w:tcW w:w="2974" w:type="dxa"/>
            <w:tcBorders>
              <w:top w:val="single" w:sz="6" w:space="0" w:color="000000"/>
              <w:left w:val="single" w:sz="6" w:space="0" w:color="000000"/>
              <w:bottom w:val="single" w:sz="6" w:space="0" w:color="000000"/>
            </w:tcBorders>
            <w:shd w:val="clear" w:color="auto" w:fill="auto"/>
            <w:vAlign w:val="center"/>
          </w:tcPr>
          <w:p w14:paraId="7A6BD8BB" w14:textId="77777777" w:rsidR="008340F8" w:rsidRPr="00D7796C" w:rsidRDefault="00054459" w:rsidP="00560DD7">
            <w:pPr>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8340F8"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340F8"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c>
          <w:tcPr>
            <w:tcW w:w="62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67958" w14:textId="77777777" w:rsidR="008340F8" w:rsidRPr="00D7796C" w:rsidRDefault="00054459" w:rsidP="00560DD7">
            <w:pPr>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8340F8"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340F8"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r>
    </w:tbl>
    <w:p w14:paraId="50F2D439" w14:textId="77777777" w:rsidR="00184913" w:rsidRDefault="00184913" w:rsidP="00560DD7">
      <w:pPr>
        <w:pStyle w:val="western"/>
        <w:keepNext/>
        <w:spacing w:before="0" w:line="240" w:lineRule="auto"/>
        <w:rPr>
          <w:rFonts w:asciiTheme="minorHAnsi" w:hAnsiTheme="minorHAnsi" w:cstheme="minorHAnsi"/>
          <w:b/>
          <w:bCs/>
        </w:rPr>
      </w:pPr>
    </w:p>
    <w:p w14:paraId="0EC4675A" w14:textId="77777777" w:rsidR="00270BA1" w:rsidRPr="00D7796C" w:rsidRDefault="00270BA1" w:rsidP="00560DD7">
      <w:pPr>
        <w:pStyle w:val="western"/>
        <w:keepNext/>
        <w:spacing w:before="0" w:line="240" w:lineRule="auto"/>
        <w:rPr>
          <w:rFonts w:asciiTheme="minorHAnsi" w:hAnsiTheme="minorHAnsi" w:cstheme="minorHAnsi"/>
          <w:b/>
          <w:bCs/>
        </w:rPr>
      </w:pPr>
      <w:r w:rsidRPr="00D7796C">
        <w:rPr>
          <w:rFonts w:asciiTheme="minorHAnsi" w:hAnsiTheme="minorHAnsi" w:cstheme="minorHAnsi"/>
          <w:b/>
          <w:bCs/>
        </w:rPr>
        <w:t>4.3. Źródła finansowania przedsięwzięcia</w:t>
      </w:r>
      <w:r w:rsidR="00030513" w:rsidRPr="00D7796C">
        <w:rPr>
          <w:rFonts w:asciiTheme="minorHAnsi" w:hAnsiTheme="minorHAnsi" w:cstheme="minorHAnsi"/>
          <w:b/>
          <w:bCs/>
        </w:rPr>
        <w:t xml:space="preserve"> w</w:t>
      </w:r>
      <w:r w:rsidRPr="00D7796C">
        <w:rPr>
          <w:rFonts w:asciiTheme="minorHAnsi" w:hAnsiTheme="minorHAnsi" w:cstheme="minorHAnsi"/>
          <w:b/>
          <w:bCs/>
        </w:rPr>
        <w:t xml:space="preserve"> [zł]:</w:t>
      </w:r>
    </w:p>
    <w:tbl>
      <w:tblPr>
        <w:tblW w:w="9096" w:type="dxa"/>
        <w:tblInd w:w="212" w:type="dxa"/>
        <w:tblLayout w:type="fixed"/>
        <w:tblCellMar>
          <w:left w:w="70" w:type="dxa"/>
          <w:right w:w="70" w:type="dxa"/>
        </w:tblCellMar>
        <w:tblLook w:val="0000" w:firstRow="0" w:lastRow="0" w:firstColumn="0" w:lastColumn="0" w:noHBand="0" w:noVBand="0"/>
      </w:tblPr>
      <w:tblGrid>
        <w:gridCol w:w="567"/>
        <w:gridCol w:w="4253"/>
        <w:gridCol w:w="4276"/>
      </w:tblGrid>
      <w:tr w:rsidR="0005621D" w:rsidRPr="00D7796C" w14:paraId="42308717" w14:textId="77777777" w:rsidTr="0005621D">
        <w:trPr>
          <w:trHeight w:val="567"/>
        </w:trPr>
        <w:tc>
          <w:tcPr>
            <w:tcW w:w="567" w:type="dxa"/>
            <w:tcBorders>
              <w:top w:val="single" w:sz="4" w:space="0" w:color="auto"/>
              <w:left w:val="single" w:sz="4" w:space="0" w:color="auto"/>
              <w:bottom w:val="single" w:sz="4" w:space="0" w:color="auto"/>
            </w:tcBorders>
            <w:shd w:val="clear" w:color="auto" w:fill="auto"/>
          </w:tcPr>
          <w:p w14:paraId="1FBD969A" w14:textId="77777777" w:rsidR="0005621D" w:rsidRPr="00D7796C" w:rsidRDefault="0005621D" w:rsidP="00560DD7">
            <w:pPr>
              <w:pStyle w:val="Nagwek10"/>
              <w:keepNext/>
              <w:widowControl/>
              <w:tabs>
                <w:tab w:val="clear" w:pos="4536"/>
                <w:tab w:val="clear" w:pos="9072"/>
              </w:tabs>
              <w:jc w:val="center"/>
              <w:rPr>
                <w:rFonts w:asciiTheme="minorHAnsi" w:hAnsiTheme="minorHAnsi" w:cstheme="minorHAnsi"/>
                <w:sz w:val="24"/>
                <w:szCs w:val="24"/>
              </w:rPr>
            </w:pPr>
            <w:r w:rsidRPr="00D7796C">
              <w:rPr>
                <w:rFonts w:asciiTheme="minorHAnsi" w:hAnsiTheme="minorHAnsi" w:cstheme="minorHAnsi"/>
                <w:sz w:val="24"/>
                <w:szCs w:val="24"/>
              </w:rPr>
              <w:t>1.</w:t>
            </w:r>
          </w:p>
        </w:tc>
        <w:tc>
          <w:tcPr>
            <w:tcW w:w="4253" w:type="dxa"/>
            <w:tcBorders>
              <w:top w:val="single" w:sz="6" w:space="0" w:color="000000"/>
              <w:left w:val="single" w:sz="6" w:space="0" w:color="000000"/>
              <w:bottom w:val="single" w:sz="6" w:space="0" w:color="000000"/>
            </w:tcBorders>
            <w:shd w:val="clear" w:color="auto" w:fill="auto"/>
            <w:vAlign w:val="center"/>
          </w:tcPr>
          <w:p w14:paraId="4747608C" w14:textId="77777777" w:rsidR="0005621D" w:rsidRPr="00D7796C" w:rsidRDefault="0005621D" w:rsidP="00560DD7">
            <w:pPr>
              <w:pStyle w:val="Nagwek10"/>
              <w:keepNext/>
              <w:widowControl/>
              <w:tabs>
                <w:tab w:val="clear" w:pos="4536"/>
                <w:tab w:val="clear" w:pos="9072"/>
              </w:tabs>
              <w:rPr>
                <w:rFonts w:asciiTheme="minorHAnsi" w:hAnsiTheme="minorHAnsi" w:cstheme="minorHAnsi"/>
                <w:sz w:val="24"/>
                <w:szCs w:val="24"/>
              </w:rPr>
            </w:pPr>
            <w:r w:rsidRPr="00D7796C">
              <w:rPr>
                <w:rFonts w:asciiTheme="minorHAnsi" w:hAnsiTheme="minorHAnsi" w:cstheme="minorHAnsi"/>
                <w:sz w:val="24"/>
                <w:szCs w:val="24"/>
              </w:rPr>
              <w:t xml:space="preserve">Dotacja z </w:t>
            </w:r>
            <w:proofErr w:type="spellStart"/>
            <w:r w:rsidRPr="00D7796C">
              <w:rPr>
                <w:rFonts w:asciiTheme="minorHAnsi" w:hAnsiTheme="minorHAnsi" w:cstheme="minorHAnsi"/>
                <w:sz w:val="24"/>
                <w:szCs w:val="24"/>
              </w:rPr>
              <w:t>WFOŚiGW</w:t>
            </w:r>
            <w:proofErr w:type="spellEnd"/>
            <w:r w:rsidRPr="00D7796C">
              <w:rPr>
                <w:rFonts w:asciiTheme="minorHAnsi" w:hAnsiTheme="minorHAnsi" w:cstheme="minorHAnsi"/>
                <w:sz w:val="24"/>
                <w:szCs w:val="24"/>
              </w:rPr>
              <w:t xml:space="preserve"> </w:t>
            </w:r>
            <w:r w:rsidRPr="00D7796C">
              <w:rPr>
                <w:rFonts w:asciiTheme="minorHAnsi" w:hAnsiTheme="minorHAnsi" w:cstheme="minorHAnsi"/>
                <w:bCs/>
                <w:sz w:val="24"/>
                <w:szCs w:val="24"/>
              </w:rPr>
              <w:t>[zł]</w:t>
            </w:r>
          </w:p>
        </w:tc>
        <w:bookmarkStart w:id="44" w:name="__Fieldmark__51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14:paraId="184FA318" w14:textId="77777777" w:rsidR="0005621D"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05621D"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05621D"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44"/>
          </w:p>
        </w:tc>
      </w:tr>
      <w:tr w:rsidR="0005621D" w:rsidRPr="00D7796C" w14:paraId="36A447B5" w14:textId="77777777" w:rsidTr="0005621D">
        <w:trPr>
          <w:trHeight w:val="567"/>
        </w:trPr>
        <w:tc>
          <w:tcPr>
            <w:tcW w:w="567" w:type="dxa"/>
            <w:tcBorders>
              <w:top w:val="single" w:sz="4" w:space="0" w:color="auto"/>
              <w:left w:val="single" w:sz="4" w:space="0" w:color="auto"/>
              <w:bottom w:val="single" w:sz="4" w:space="0" w:color="auto"/>
            </w:tcBorders>
            <w:shd w:val="clear" w:color="auto" w:fill="auto"/>
          </w:tcPr>
          <w:p w14:paraId="5ABB601C" w14:textId="77777777" w:rsidR="0005621D" w:rsidRPr="00D7796C" w:rsidRDefault="0005621D" w:rsidP="00560DD7">
            <w:pPr>
              <w:pStyle w:val="Nagwek10"/>
              <w:keepNext/>
              <w:widowControl/>
              <w:tabs>
                <w:tab w:val="clear" w:pos="4536"/>
                <w:tab w:val="clear" w:pos="9072"/>
              </w:tabs>
              <w:snapToGrid w:val="0"/>
              <w:jc w:val="center"/>
              <w:rPr>
                <w:rFonts w:asciiTheme="minorHAnsi" w:hAnsiTheme="minorHAnsi" w:cstheme="minorHAnsi"/>
                <w:sz w:val="24"/>
                <w:szCs w:val="24"/>
              </w:rPr>
            </w:pPr>
            <w:r w:rsidRPr="00D7796C">
              <w:rPr>
                <w:rFonts w:asciiTheme="minorHAnsi" w:hAnsiTheme="minorHAnsi" w:cstheme="minorHAnsi"/>
                <w:sz w:val="24"/>
                <w:szCs w:val="24"/>
              </w:rPr>
              <w:t>2.</w:t>
            </w:r>
          </w:p>
        </w:tc>
        <w:tc>
          <w:tcPr>
            <w:tcW w:w="4253" w:type="dxa"/>
            <w:tcBorders>
              <w:top w:val="single" w:sz="6" w:space="0" w:color="000000"/>
              <w:left w:val="single" w:sz="6" w:space="0" w:color="000000"/>
              <w:bottom w:val="single" w:sz="6" w:space="0" w:color="000000"/>
            </w:tcBorders>
            <w:shd w:val="clear" w:color="auto" w:fill="auto"/>
            <w:vAlign w:val="center"/>
          </w:tcPr>
          <w:p w14:paraId="6162FB72" w14:textId="77777777" w:rsidR="0005621D" w:rsidRPr="00D7796C" w:rsidRDefault="0005621D" w:rsidP="00560DD7">
            <w:pPr>
              <w:pStyle w:val="Nagwek10"/>
              <w:keepNext/>
              <w:widowControl/>
              <w:tabs>
                <w:tab w:val="clear" w:pos="4536"/>
                <w:tab w:val="clear" w:pos="9072"/>
              </w:tabs>
              <w:snapToGrid w:val="0"/>
              <w:rPr>
                <w:rFonts w:asciiTheme="minorHAnsi" w:hAnsiTheme="minorHAnsi" w:cstheme="minorHAnsi"/>
                <w:sz w:val="24"/>
                <w:szCs w:val="24"/>
              </w:rPr>
            </w:pPr>
            <w:r w:rsidRPr="00D7796C">
              <w:rPr>
                <w:rFonts w:asciiTheme="minorHAnsi" w:hAnsiTheme="minorHAnsi" w:cstheme="minorHAnsi"/>
                <w:sz w:val="24"/>
                <w:szCs w:val="24"/>
              </w:rPr>
              <w:t xml:space="preserve">Środki własne Wnioskodawcy </w:t>
            </w:r>
            <w:r w:rsidRPr="00D7796C">
              <w:rPr>
                <w:rFonts w:asciiTheme="minorHAnsi" w:hAnsiTheme="minorHAnsi" w:cstheme="minorHAnsi"/>
                <w:bCs/>
                <w:sz w:val="24"/>
                <w:szCs w:val="24"/>
              </w:rPr>
              <w:t>[zł]</w:t>
            </w:r>
          </w:p>
        </w:tc>
        <w:bookmarkStart w:id="45" w:name="__Fieldmark__52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14:paraId="2D55261F" w14:textId="77777777" w:rsidR="0005621D" w:rsidRPr="00D7796C" w:rsidRDefault="00054459" w:rsidP="00560DD7">
            <w:pPr>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05621D"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05621D"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45"/>
          </w:p>
        </w:tc>
      </w:tr>
      <w:tr w:rsidR="0005621D" w:rsidRPr="00D7796C" w14:paraId="1A80245C" w14:textId="77777777" w:rsidTr="0005621D">
        <w:trPr>
          <w:trHeight w:val="567"/>
        </w:trPr>
        <w:tc>
          <w:tcPr>
            <w:tcW w:w="567" w:type="dxa"/>
            <w:tcBorders>
              <w:top w:val="single" w:sz="4" w:space="0" w:color="auto"/>
              <w:left w:val="single" w:sz="4" w:space="0" w:color="auto"/>
              <w:bottom w:val="single" w:sz="4" w:space="0" w:color="auto"/>
            </w:tcBorders>
            <w:shd w:val="clear" w:color="auto" w:fill="auto"/>
          </w:tcPr>
          <w:p w14:paraId="575FB96D" w14:textId="77777777" w:rsidR="0005621D" w:rsidRPr="00D7796C" w:rsidRDefault="0005621D" w:rsidP="00560DD7">
            <w:pPr>
              <w:jc w:val="center"/>
              <w:rPr>
                <w:rFonts w:asciiTheme="minorHAnsi" w:hAnsiTheme="minorHAnsi" w:cstheme="minorHAnsi"/>
              </w:rPr>
            </w:pPr>
            <w:r w:rsidRPr="00D7796C">
              <w:rPr>
                <w:rFonts w:asciiTheme="minorHAnsi" w:hAnsiTheme="minorHAnsi" w:cstheme="minorHAnsi"/>
              </w:rPr>
              <w:t>3.</w:t>
            </w:r>
          </w:p>
        </w:tc>
        <w:tc>
          <w:tcPr>
            <w:tcW w:w="4253" w:type="dxa"/>
            <w:tcBorders>
              <w:top w:val="single" w:sz="6" w:space="0" w:color="000000"/>
              <w:left w:val="single" w:sz="6" w:space="0" w:color="000000"/>
              <w:bottom w:val="single" w:sz="6" w:space="0" w:color="000000"/>
            </w:tcBorders>
            <w:shd w:val="clear" w:color="auto" w:fill="auto"/>
            <w:vAlign w:val="center"/>
          </w:tcPr>
          <w:p w14:paraId="0E59802A" w14:textId="77777777" w:rsidR="0005621D" w:rsidRPr="00D7796C" w:rsidRDefault="0005621D" w:rsidP="00560DD7">
            <w:pPr>
              <w:rPr>
                <w:rFonts w:asciiTheme="minorHAnsi" w:hAnsiTheme="minorHAnsi" w:cstheme="minorHAnsi"/>
              </w:rPr>
            </w:pPr>
            <w:r w:rsidRPr="00D7796C">
              <w:rPr>
                <w:rFonts w:asciiTheme="minorHAnsi" w:hAnsiTheme="minorHAnsi" w:cstheme="minorHAnsi"/>
              </w:rPr>
              <w:t xml:space="preserve">Środki inne </w:t>
            </w:r>
            <w:r w:rsidRPr="00D7796C">
              <w:rPr>
                <w:rFonts w:asciiTheme="minorHAnsi" w:hAnsiTheme="minorHAnsi" w:cstheme="minorHAnsi"/>
                <w:i/>
              </w:rPr>
              <w:t>(podać jakie)</w:t>
            </w:r>
            <w:r w:rsidRPr="00D7796C">
              <w:rPr>
                <w:rFonts w:asciiTheme="minorHAnsi" w:hAnsiTheme="minorHAnsi" w:cstheme="minorHAnsi"/>
              </w:rPr>
              <w:t xml:space="preserve"> [zł]</w:t>
            </w:r>
          </w:p>
        </w:tc>
        <w:bookmarkStart w:id="46" w:name="__Fieldmark__53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14:paraId="1A967E83" w14:textId="77777777" w:rsidR="0005621D" w:rsidRPr="00D7796C" w:rsidRDefault="00054459" w:rsidP="00560DD7">
            <w:pPr>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05621D"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05621D"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46"/>
          </w:p>
        </w:tc>
      </w:tr>
      <w:tr w:rsidR="0005621D" w:rsidRPr="00D7796C" w14:paraId="41EBE824" w14:textId="77777777" w:rsidTr="0005621D">
        <w:trPr>
          <w:trHeight w:val="567"/>
        </w:trPr>
        <w:tc>
          <w:tcPr>
            <w:tcW w:w="567" w:type="dxa"/>
            <w:tcBorders>
              <w:top w:val="single" w:sz="4" w:space="0" w:color="auto"/>
              <w:left w:val="single" w:sz="4" w:space="0" w:color="auto"/>
              <w:bottom w:val="single" w:sz="4" w:space="0" w:color="auto"/>
            </w:tcBorders>
            <w:shd w:val="clear" w:color="auto" w:fill="auto"/>
          </w:tcPr>
          <w:p w14:paraId="40FF9CD0" w14:textId="77777777" w:rsidR="0005621D" w:rsidRPr="00D7796C" w:rsidRDefault="0005621D" w:rsidP="00560DD7">
            <w:pPr>
              <w:pStyle w:val="Nagwek5"/>
              <w:widowControl/>
              <w:tabs>
                <w:tab w:val="clear" w:pos="1008"/>
                <w:tab w:val="clear" w:pos="7088"/>
              </w:tabs>
              <w:spacing w:line="240" w:lineRule="auto"/>
              <w:ind w:left="0" w:firstLine="0"/>
              <w:jc w:val="left"/>
              <w:rPr>
                <w:rFonts w:asciiTheme="minorHAnsi" w:hAnsiTheme="minorHAnsi" w:cstheme="minorHAnsi"/>
                <w:b w:val="0"/>
                <w:szCs w:val="24"/>
              </w:rPr>
            </w:pPr>
          </w:p>
        </w:tc>
        <w:tc>
          <w:tcPr>
            <w:tcW w:w="4253" w:type="dxa"/>
            <w:tcBorders>
              <w:top w:val="single" w:sz="6" w:space="0" w:color="000000"/>
              <w:left w:val="single" w:sz="6" w:space="0" w:color="000000"/>
              <w:bottom w:val="single" w:sz="6" w:space="0" w:color="000000"/>
            </w:tcBorders>
            <w:shd w:val="clear" w:color="auto" w:fill="auto"/>
            <w:vAlign w:val="center"/>
          </w:tcPr>
          <w:p w14:paraId="292FA4AA" w14:textId="77777777" w:rsidR="0005621D" w:rsidRPr="00D7796C" w:rsidRDefault="0005621D" w:rsidP="00560DD7">
            <w:pPr>
              <w:pStyle w:val="Nagwek5"/>
              <w:widowControl/>
              <w:tabs>
                <w:tab w:val="clear" w:pos="1008"/>
                <w:tab w:val="clear" w:pos="7088"/>
              </w:tabs>
              <w:spacing w:line="240" w:lineRule="auto"/>
              <w:ind w:left="0" w:firstLine="0"/>
              <w:jc w:val="left"/>
              <w:rPr>
                <w:rFonts w:asciiTheme="minorHAnsi" w:hAnsiTheme="minorHAnsi" w:cstheme="minorHAnsi"/>
                <w:b w:val="0"/>
                <w:bCs/>
                <w:szCs w:val="24"/>
              </w:rPr>
            </w:pPr>
            <w:r w:rsidRPr="00D7796C">
              <w:rPr>
                <w:rFonts w:asciiTheme="minorHAnsi" w:hAnsiTheme="minorHAnsi" w:cstheme="minorHAnsi"/>
                <w:b w:val="0"/>
                <w:szCs w:val="24"/>
              </w:rPr>
              <w:t xml:space="preserve">WARTOŚĆ ZADANIA OGÓŁEM </w:t>
            </w:r>
            <w:r w:rsidRPr="00D7796C">
              <w:rPr>
                <w:rFonts w:asciiTheme="minorHAnsi" w:hAnsiTheme="minorHAnsi" w:cstheme="minorHAnsi"/>
                <w:b w:val="0"/>
                <w:bCs/>
                <w:szCs w:val="24"/>
              </w:rPr>
              <w:t>[zł]</w:t>
            </w:r>
          </w:p>
          <w:p w14:paraId="23CCE414" w14:textId="77777777" w:rsidR="0005621D" w:rsidRPr="00D7796C" w:rsidRDefault="0005621D" w:rsidP="00560DD7">
            <w:pPr>
              <w:rPr>
                <w:rFonts w:asciiTheme="minorHAnsi" w:hAnsiTheme="minorHAnsi" w:cstheme="minorHAnsi"/>
                <w:i/>
              </w:rPr>
            </w:pPr>
            <w:r w:rsidRPr="00D7796C">
              <w:rPr>
                <w:rFonts w:asciiTheme="minorHAnsi" w:hAnsiTheme="minorHAnsi" w:cstheme="minorHAnsi"/>
                <w:i/>
              </w:rPr>
              <w:t>(suma pozycji od 1-3 )</w:t>
            </w:r>
          </w:p>
        </w:tc>
        <w:bookmarkStart w:id="47" w:name="__Fieldmark__54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14:paraId="06569056" w14:textId="77777777" w:rsidR="0005621D" w:rsidRPr="00D7796C" w:rsidRDefault="00054459" w:rsidP="00560DD7">
            <w:pPr>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05621D"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05621D" w:rsidRPr="00D7796C">
              <w:rPr>
                <w:rFonts w:asciiTheme="minorHAnsi" w:hAnsiTheme="minorHAnsi" w:cstheme="minorHAnsi"/>
                <w:lang w:eastAsia="pl-PL"/>
              </w:rPr>
              <w:t>     </w:t>
            </w:r>
            <w:r w:rsidRPr="00D7796C">
              <w:rPr>
                <w:rFonts w:asciiTheme="minorHAnsi" w:hAnsiTheme="minorHAnsi" w:cstheme="minorHAnsi"/>
                <w:lang w:eastAsia="pl-PL"/>
              </w:rPr>
              <w:fldChar w:fldCharType="end"/>
            </w:r>
            <w:bookmarkEnd w:id="47"/>
          </w:p>
        </w:tc>
      </w:tr>
    </w:tbl>
    <w:p w14:paraId="12359010" w14:textId="77777777" w:rsidR="00184913" w:rsidRDefault="00184913" w:rsidP="00560DD7">
      <w:pPr>
        <w:pStyle w:val="Nagwek1"/>
        <w:tabs>
          <w:tab w:val="clear" w:pos="709"/>
        </w:tabs>
        <w:spacing w:line="240" w:lineRule="auto"/>
        <w:ind w:left="0"/>
        <w:jc w:val="left"/>
        <w:rPr>
          <w:rFonts w:asciiTheme="minorHAnsi" w:hAnsiTheme="minorHAnsi" w:cstheme="minorHAnsi"/>
          <w:bCs/>
          <w:sz w:val="24"/>
          <w:szCs w:val="24"/>
        </w:rPr>
      </w:pPr>
    </w:p>
    <w:p w14:paraId="2BE46744" w14:textId="77777777" w:rsidR="00F342E0" w:rsidRPr="00D7796C" w:rsidRDefault="00F342E0" w:rsidP="00560DD7">
      <w:pPr>
        <w:pStyle w:val="Nagwek1"/>
        <w:tabs>
          <w:tab w:val="clear" w:pos="709"/>
        </w:tabs>
        <w:spacing w:line="240" w:lineRule="auto"/>
        <w:ind w:left="0"/>
        <w:jc w:val="left"/>
        <w:rPr>
          <w:rFonts w:asciiTheme="minorHAnsi" w:hAnsiTheme="minorHAnsi" w:cstheme="minorHAnsi"/>
          <w:sz w:val="24"/>
          <w:szCs w:val="24"/>
        </w:rPr>
      </w:pPr>
      <w:r w:rsidRPr="00D7796C">
        <w:rPr>
          <w:rFonts w:asciiTheme="minorHAnsi" w:hAnsiTheme="minorHAnsi" w:cstheme="minorHAnsi"/>
          <w:bCs/>
          <w:sz w:val="24"/>
          <w:szCs w:val="24"/>
        </w:rPr>
        <w:t>4.4.  Terminy realizacji zadania:</w:t>
      </w:r>
      <w:r w:rsidRPr="00D7796C">
        <w:rPr>
          <w:rFonts w:asciiTheme="minorHAnsi" w:hAnsiTheme="minorHAnsi" w:cstheme="minorHAnsi"/>
          <w:sz w:val="24"/>
          <w:szCs w:val="24"/>
        </w:rPr>
        <w:t xml:space="preserve"> (dzień/miesiąc/rok)</w:t>
      </w:r>
    </w:p>
    <w:tbl>
      <w:tblPr>
        <w:tblStyle w:val="Tabela-Siatka"/>
        <w:tblW w:w="0" w:type="auto"/>
        <w:tblInd w:w="250" w:type="dxa"/>
        <w:tblLook w:val="04A0" w:firstRow="1" w:lastRow="0" w:firstColumn="1" w:lastColumn="0" w:noHBand="0" w:noVBand="1"/>
      </w:tblPr>
      <w:tblGrid>
        <w:gridCol w:w="4820"/>
        <w:gridCol w:w="4141"/>
      </w:tblGrid>
      <w:tr w:rsidR="00D20CE9" w:rsidRPr="00D20CE9" w14:paraId="51338BD2" w14:textId="77777777" w:rsidTr="00D20CE9">
        <w:tc>
          <w:tcPr>
            <w:tcW w:w="4820" w:type="dxa"/>
          </w:tcPr>
          <w:p w14:paraId="745A710B" w14:textId="77777777" w:rsidR="00D20CE9" w:rsidRPr="00D20CE9" w:rsidRDefault="00EA1E28" w:rsidP="00560DD7">
            <w:pPr>
              <w:rPr>
                <w:rFonts w:asciiTheme="minorHAnsi" w:hAnsiTheme="minorHAnsi" w:cstheme="minorHAnsi"/>
                <w:sz w:val="24"/>
                <w:szCs w:val="24"/>
              </w:rPr>
            </w:pPr>
            <w:r>
              <w:rPr>
                <w:rFonts w:asciiTheme="minorHAnsi" w:hAnsiTheme="minorHAnsi" w:cstheme="minorHAnsi"/>
                <w:sz w:val="24"/>
                <w:szCs w:val="24"/>
              </w:rPr>
              <w:t xml:space="preserve">a) </w:t>
            </w:r>
            <w:r w:rsidR="00D20CE9" w:rsidRPr="00D20CE9">
              <w:rPr>
                <w:rFonts w:asciiTheme="minorHAnsi" w:hAnsiTheme="minorHAnsi" w:cstheme="minorHAnsi"/>
                <w:sz w:val="24"/>
                <w:szCs w:val="24"/>
              </w:rPr>
              <w:t>Termin rozpoczęcia zadania:</w:t>
            </w:r>
          </w:p>
          <w:p w14:paraId="4CAFAEED" w14:textId="77777777" w:rsidR="00D20CE9" w:rsidRPr="00D20CE9" w:rsidRDefault="00054459" w:rsidP="00560DD7">
            <w:pPr>
              <w:rPr>
                <w:rFonts w:asciiTheme="minorHAnsi" w:hAnsiTheme="minorHAnsi" w:cstheme="minorHAnsi"/>
                <w:sz w:val="24"/>
                <w:szCs w:val="24"/>
              </w:rPr>
            </w:pPr>
            <w:r w:rsidRPr="00D20CE9">
              <w:rPr>
                <w:rFonts w:asciiTheme="minorHAnsi" w:hAnsiTheme="minorHAnsi" w:cstheme="minorHAnsi"/>
              </w:rPr>
              <w:fldChar w:fldCharType="begin">
                <w:ffData>
                  <w:name w:val=""/>
                  <w:enabled/>
                  <w:calcOnExit w:val="0"/>
                  <w:textInput/>
                </w:ffData>
              </w:fldChar>
            </w:r>
            <w:r w:rsidR="00D20CE9" w:rsidRPr="00D20CE9">
              <w:rPr>
                <w:rFonts w:asciiTheme="minorHAnsi" w:hAnsiTheme="minorHAnsi" w:cstheme="minorHAnsi"/>
                <w:sz w:val="24"/>
                <w:szCs w:val="24"/>
              </w:rPr>
              <w:instrText xml:space="preserve"> FORMTEXT </w:instrText>
            </w:r>
            <w:r w:rsidRPr="00D20CE9">
              <w:rPr>
                <w:rFonts w:asciiTheme="minorHAnsi" w:hAnsiTheme="minorHAnsi" w:cstheme="minorHAnsi"/>
              </w:rPr>
            </w:r>
            <w:r w:rsidRPr="00D20CE9">
              <w:rPr>
                <w:rFonts w:asciiTheme="minorHAnsi" w:hAnsiTheme="minorHAnsi" w:cstheme="minorHAnsi"/>
              </w:rPr>
              <w:fldChar w:fldCharType="separate"/>
            </w:r>
            <w:r w:rsidR="00D20CE9" w:rsidRPr="00D20CE9">
              <w:rPr>
                <w:rFonts w:asciiTheme="minorHAnsi" w:hAnsiTheme="minorHAnsi" w:cstheme="minorHAnsi"/>
                <w:sz w:val="24"/>
                <w:szCs w:val="24"/>
                <w:lang w:eastAsia="pl-PL"/>
              </w:rPr>
              <w:t>     </w:t>
            </w:r>
            <w:r w:rsidRPr="00D20CE9">
              <w:rPr>
                <w:rFonts w:asciiTheme="minorHAnsi" w:hAnsiTheme="minorHAnsi" w:cstheme="minorHAnsi"/>
                <w:lang w:eastAsia="pl-PL"/>
              </w:rPr>
              <w:fldChar w:fldCharType="end"/>
            </w:r>
          </w:p>
        </w:tc>
        <w:tc>
          <w:tcPr>
            <w:tcW w:w="4141" w:type="dxa"/>
          </w:tcPr>
          <w:p w14:paraId="0AD6A4B9" w14:textId="77777777" w:rsidR="00D20CE9" w:rsidRPr="00D20CE9" w:rsidRDefault="00EA1E28" w:rsidP="00560DD7">
            <w:pPr>
              <w:rPr>
                <w:rFonts w:asciiTheme="minorHAnsi" w:hAnsiTheme="minorHAnsi" w:cstheme="minorHAnsi"/>
                <w:sz w:val="24"/>
                <w:szCs w:val="24"/>
              </w:rPr>
            </w:pPr>
            <w:r>
              <w:rPr>
                <w:rFonts w:asciiTheme="minorHAnsi" w:hAnsiTheme="minorHAnsi" w:cstheme="minorHAnsi"/>
                <w:sz w:val="24"/>
                <w:szCs w:val="24"/>
              </w:rPr>
              <w:t xml:space="preserve">b) </w:t>
            </w:r>
            <w:r w:rsidR="00D20CE9" w:rsidRPr="00D20CE9">
              <w:rPr>
                <w:rFonts w:asciiTheme="minorHAnsi" w:hAnsiTheme="minorHAnsi" w:cstheme="minorHAnsi"/>
                <w:sz w:val="24"/>
                <w:szCs w:val="24"/>
              </w:rPr>
              <w:t>Termin zakończenia zadania:</w:t>
            </w:r>
          </w:p>
          <w:p w14:paraId="677A12E3" w14:textId="77777777" w:rsidR="00D20CE9" w:rsidRPr="00D20CE9" w:rsidRDefault="00054459" w:rsidP="00560DD7">
            <w:pPr>
              <w:rPr>
                <w:rFonts w:asciiTheme="minorHAnsi" w:hAnsiTheme="minorHAnsi" w:cstheme="minorHAnsi"/>
                <w:sz w:val="24"/>
                <w:szCs w:val="24"/>
              </w:rPr>
            </w:pPr>
            <w:r w:rsidRPr="00D20CE9">
              <w:rPr>
                <w:rFonts w:asciiTheme="minorHAnsi" w:hAnsiTheme="minorHAnsi" w:cstheme="minorHAnsi"/>
              </w:rPr>
              <w:fldChar w:fldCharType="begin">
                <w:ffData>
                  <w:name w:val=""/>
                  <w:enabled/>
                  <w:calcOnExit w:val="0"/>
                  <w:textInput/>
                </w:ffData>
              </w:fldChar>
            </w:r>
            <w:r w:rsidR="00D20CE9" w:rsidRPr="00D20CE9">
              <w:rPr>
                <w:rFonts w:asciiTheme="minorHAnsi" w:hAnsiTheme="minorHAnsi" w:cstheme="minorHAnsi"/>
                <w:sz w:val="24"/>
                <w:szCs w:val="24"/>
              </w:rPr>
              <w:instrText xml:space="preserve"> FORMTEXT </w:instrText>
            </w:r>
            <w:r w:rsidRPr="00D20CE9">
              <w:rPr>
                <w:rFonts w:asciiTheme="minorHAnsi" w:hAnsiTheme="minorHAnsi" w:cstheme="minorHAnsi"/>
              </w:rPr>
            </w:r>
            <w:r w:rsidRPr="00D20CE9">
              <w:rPr>
                <w:rFonts w:asciiTheme="minorHAnsi" w:hAnsiTheme="minorHAnsi" w:cstheme="minorHAnsi"/>
              </w:rPr>
              <w:fldChar w:fldCharType="separate"/>
            </w:r>
            <w:r w:rsidR="00D20CE9" w:rsidRPr="00D20CE9">
              <w:rPr>
                <w:rFonts w:asciiTheme="minorHAnsi" w:hAnsiTheme="minorHAnsi" w:cstheme="minorHAnsi"/>
                <w:sz w:val="24"/>
                <w:szCs w:val="24"/>
                <w:lang w:eastAsia="pl-PL"/>
              </w:rPr>
              <w:t>     </w:t>
            </w:r>
            <w:r w:rsidRPr="00D20CE9">
              <w:rPr>
                <w:rFonts w:asciiTheme="minorHAnsi" w:hAnsiTheme="minorHAnsi" w:cstheme="minorHAnsi"/>
                <w:lang w:eastAsia="pl-PL"/>
              </w:rPr>
              <w:fldChar w:fldCharType="end"/>
            </w:r>
          </w:p>
        </w:tc>
      </w:tr>
      <w:tr w:rsidR="00D20CE9" w:rsidRPr="00D20CE9" w14:paraId="5141B53C" w14:textId="77777777" w:rsidTr="00D20CE9">
        <w:tc>
          <w:tcPr>
            <w:tcW w:w="8961" w:type="dxa"/>
            <w:gridSpan w:val="2"/>
          </w:tcPr>
          <w:p w14:paraId="4187CCB5" w14:textId="77777777" w:rsidR="00D20CE9" w:rsidRPr="00D20CE9" w:rsidRDefault="00EA1E28" w:rsidP="00560DD7">
            <w:pPr>
              <w:rPr>
                <w:rFonts w:asciiTheme="minorHAnsi" w:hAnsiTheme="minorHAnsi" w:cstheme="minorHAnsi"/>
                <w:sz w:val="24"/>
                <w:szCs w:val="24"/>
              </w:rPr>
            </w:pPr>
            <w:r>
              <w:rPr>
                <w:rFonts w:asciiTheme="minorHAnsi" w:hAnsiTheme="minorHAnsi" w:cstheme="minorHAnsi"/>
                <w:sz w:val="24"/>
                <w:szCs w:val="24"/>
              </w:rPr>
              <w:t xml:space="preserve">c) </w:t>
            </w:r>
            <w:r w:rsidR="00D20CE9" w:rsidRPr="00D20CE9">
              <w:rPr>
                <w:rFonts w:asciiTheme="minorHAnsi" w:hAnsiTheme="minorHAnsi" w:cstheme="minorHAnsi"/>
                <w:sz w:val="24"/>
                <w:szCs w:val="24"/>
              </w:rPr>
              <w:t>Termin uzyskania efektu ekologicznego:</w:t>
            </w:r>
          </w:p>
          <w:p w14:paraId="11C5184B" w14:textId="77777777" w:rsidR="00D20CE9" w:rsidRPr="00D20CE9" w:rsidRDefault="00054459" w:rsidP="00560DD7">
            <w:pPr>
              <w:rPr>
                <w:rFonts w:asciiTheme="minorHAnsi" w:hAnsiTheme="minorHAnsi" w:cstheme="minorHAnsi"/>
                <w:sz w:val="24"/>
                <w:szCs w:val="24"/>
              </w:rPr>
            </w:pPr>
            <w:r w:rsidRPr="00D20CE9">
              <w:rPr>
                <w:rFonts w:asciiTheme="minorHAnsi" w:hAnsiTheme="minorHAnsi" w:cstheme="minorHAnsi"/>
              </w:rPr>
              <w:fldChar w:fldCharType="begin">
                <w:ffData>
                  <w:name w:val=""/>
                  <w:enabled/>
                  <w:calcOnExit w:val="0"/>
                  <w:textInput/>
                </w:ffData>
              </w:fldChar>
            </w:r>
            <w:r w:rsidR="00D20CE9" w:rsidRPr="00D20CE9">
              <w:rPr>
                <w:rFonts w:asciiTheme="minorHAnsi" w:hAnsiTheme="minorHAnsi" w:cstheme="minorHAnsi"/>
                <w:sz w:val="24"/>
                <w:szCs w:val="24"/>
              </w:rPr>
              <w:instrText xml:space="preserve"> FORMTEXT </w:instrText>
            </w:r>
            <w:r w:rsidRPr="00D20CE9">
              <w:rPr>
                <w:rFonts w:asciiTheme="minorHAnsi" w:hAnsiTheme="minorHAnsi" w:cstheme="minorHAnsi"/>
              </w:rPr>
            </w:r>
            <w:r w:rsidRPr="00D20CE9">
              <w:rPr>
                <w:rFonts w:asciiTheme="minorHAnsi" w:hAnsiTheme="minorHAnsi" w:cstheme="minorHAnsi"/>
              </w:rPr>
              <w:fldChar w:fldCharType="separate"/>
            </w:r>
            <w:r w:rsidR="00D20CE9" w:rsidRPr="00D20CE9">
              <w:rPr>
                <w:rFonts w:asciiTheme="minorHAnsi" w:hAnsiTheme="minorHAnsi" w:cstheme="minorHAnsi"/>
                <w:sz w:val="24"/>
                <w:szCs w:val="24"/>
                <w:lang w:eastAsia="pl-PL"/>
              </w:rPr>
              <w:t>     </w:t>
            </w:r>
            <w:r w:rsidRPr="00D20CE9">
              <w:rPr>
                <w:rFonts w:asciiTheme="minorHAnsi" w:hAnsiTheme="minorHAnsi" w:cstheme="minorHAnsi"/>
                <w:lang w:eastAsia="pl-PL"/>
              </w:rPr>
              <w:fldChar w:fldCharType="end"/>
            </w:r>
          </w:p>
        </w:tc>
      </w:tr>
    </w:tbl>
    <w:p w14:paraId="60D29D48" w14:textId="77777777" w:rsidR="00184913" w:rsidRDefault="00184913" w:rsidP="00560DD7">
      <w:pPr>
        <w:pStyle w:val="western"/>
        <w:keepNext/>
        <w:spacing w:before="0" w:line="240" w:lineRule="auto"/>
        <w:rPr>
          <w:rFonts w:asciiTheme="minorHAnsi" w:hAnsiTheme="minorHAnsi" w:cstheme="minorHAnsi"/>
          <w:b/>
          <w:bCs/>
        </w:rPr>
      </w:pPr>
    </w:p>
    <w:p w14:paraId="0AE8AEDF" w14:textId="77777777" w:rsidR="00270BA1" w:rsidRPr="00D7796C" w:rsidRDefault="00270BA1" w:rsidP="00560DD7">
      <w:pPr>
        <w:pStyle w:val="western"/>
        <w:keepNext/>
        <w:spacing w:before="0" w:line="240" w:lineRule="auto"/>
        <w:rPr>
          <w:rFonts w:asciiTheme="minorHAnsi" w:hAnsiTheme="minorHAnsi" w:cstheme="minorHAnsi"/>
          <w:bCs/>
          <w:lang w:eastAsia="pl-PL"/>
        </w:rPr>
      </w:pPr>
      <w:r w:rsidRPr="00D7796C">
        <w:rPr>
          <w:rFonts w:asciiTheme="minorHAnsi" w:hAnsiTheme="minorHAnsi" w:cstheme="minorHAnsi"/>
          <w:b/>
          <w:bCs/>
        </w:rPr>
        <w:t>4.</w:t>
      </w:r>
      <w:r w:rsidR="00A80529" w:rsidRPr="00D7796C">
        <w:rPr>
          <w:rFonts w:asciiTheme="minorHAnsi" w:hAnsiTheme="minorHAnsi" w:cstheme="minorHAnsi"/>
          <w:b/>
          <w:bCs/>
        </w:rPr>
        <w:t>5</w:t>
      </w:r>
      <w:r w:rsidRPr="00D7796C">
        <w:rPr>
          <w:rFonts w:asciiTheme="minorHAnsi" w:hAnsiTheme="minorHAnsi" w:cstheme="minorHAnsi"/>
          <w:b/>
          <w:bCs/>
        </w:rPr>
        <w:t>. Oświadczenie Wnioskodawcy dotyczące kwalifikowalności podatku VAT:</w:t>
      </w:r>
    </w:p>
    <w:p w14:paraId="1B896114" w14:textId="77777777" w:rsidR="00270BA1" w:rsidRPr="00D7796C" w:rsidRDefault="00270BA1" w:rsidP="00560DD7">
      <w:pPr>
        <w:pStyle w:val="Nagwek2"/>
        <w:widowControl/>
        <w:tabs>
          <w:tab w:val="left" w:pos="431"/>
          <w:tab w:val="left" w:pos="1553"/>
          <w:tab w:val="right" w:pos="6946"/>
        </w:tabs>
        <w:spacing w:line="240" w:lineRule="auto"/>
        <w:ind w:left="431" w:hanging="431"/>
        <w:jc w:val="both"/>
        <w:rPr>
          <w:rFonts w:asciiTheme="minorHAnsi" w:hAnsiTheme="minorHAnsi" w:cstheme="minorHAnsi"/>
          <w:sz w:val="24"/>
          <w:szCs w:val="24"/>
        </w:rPr>
      </w:pPr>
      <w:r w:rsidRPr="00D7796C">
        <w:rPr>
          <w:rFonts w:asciiTheme="minorHAnsi" w:hAnsiTheme="minorHAnsi" w:cstheme="minorHAnsi"/>
          <w:b w:val="0"/>
          <w:bCs/>
          <w:sz w:val="24"/>
          <w:szCs w:val="24"/>
          <w:lang w:eastAsia="pl-PL"/>
        </w:rPr>
        <w:t xml:space="preserve">Oświadczam/y że </w:t>
      </w:r>
      <w:r w:rsidRPr="00D7796C">
        <w:rPr>
          <w:rFonts w:asciiTheme="minorHAnsi" w:hAnsiTheme="minorHAnsi" w:cstheme="minorHAnsi"/>
          <w:b w:val="0"/>
          <w:sz w:val="24"/>
          <w:szCs w:val="24"/>
        </w:rPr>
        <w:t>(</w:t>
      </w:r>
      <w:r w:rsidRPr="00D7796C">
        <w:rPr>
          <w:rFonts w:asciiTheme="minorHAnsi" w:hAnsiTheme="minorHAnsi" w:cstheme="minorHAnsi"/>
          <w:sz w:val="24"/>
          <w:szCs w:val="24"/>
        </w:rPr>
        <w:t>niepotrzebne skreślić</w:t>
      </w:r>
      <w:r w:rsidRPr="00D7796C">
        <w:rPr>
          <w:rFonts w:asciiTheme="minorHAnsi" w:hAnsiTheme="minorHAnsi" w:cstheme="minorHAnsi"/>
          <w:b w:val="0"/>
          <w:sz w:val="24"/>
          <w:szCs w:val="24"/>
        </w:rPr>
        <w:t>) :</w:t>
      </w:r>
    </w:p>
    <w:p w14:paraId="005DFB5C" w14:textId="77777777" w:rsidR="00270BA1" w:rsidRPr="00D7796C" w:rsidRDefault="00270BA1" w:rsidP="00560DD7">
      <w:pPr>
        <w:pStyle w:val="western"/>
        <w:numPr>
          <w:ilvl w:val="3"/>
          <w:numId w:val="3"/>
        </w:numPr>
        <w:spacing w:before="0" w:line="240" w:lineRule="auto"/>
        <w:ind w:left="709" w:hanging="709"/>
        <w:rPr>
          <w:rFonts w:asciiTheme="minorHAnsi" w:hAnsiTheme="minorHAnsi" w:cstheme="minorHAnsi"/>
        </w:rPr>
      </w:pPr>
      <w:r w:rsidRPr="00D7796C">
        <w:rPr>
          <w:rFonts w:asciiTheme="minorHAnsi" w:hAnsiTheme="minorHAnsi" w:cstheme="minorHAnsi"/>
        </w:rPr>
        <w:t>Podatek od towarów i usług VAT naliczany przy realizacji niniejszego zadania może zostać odzyskany przez Wnioskodawcę.</w:t>
      </w:r>
    </w:p>
    <w:p w14:paraId="3080A9A7" w14:textId="77777777" w:rsidR="00270BA1" w:rsidRPr="00D7796C" w:rsidRDefault="00270BA1" w:rsidP="00560DD7">
      <w:pPr>
        <w:pStyle w:val="western"/>
        <w:numPr>
          <w:ilvl w:val="3"/>
          <w:numId w:val="3"/>
        </w:numPr>
        <w:spacing w:before="0" w:line="240" w:lineRule="auto"/>
        <w:ind w:left="709" w:hanging="709"/>
        <w:rPr>
          <w:rFonts w:asciiTheme="minorHAnsi" w:hAnsiTheme="minorHAnsi" w:cstheme="minorHAnsi"/>
        </w:rPr>
      </w:pPr>
      <w:r w:rsidRPr="00D7796C">
        <w:rPr>
          <w:rFonts w:asciiTheme="minorHAnsi" w:hAnsiTheme="minorHAnsi" w:cstheme="minorHAnsi"/>
        </w:rPr>
        <w:t xml:space="preserve">Podatek od towarów i usług VAT jest  faktycznie i ostatecznie ponoszony przez Wnioskodawcę i nie ma on prawnej możliwości odliczenia podatku naliczonego od podatku należnego w jakiejkolwiek części, zgodnie z przepisami ustawy o podatku od towarów i usług. </w:t>
      </w:r>
    </w:p>
    <w:p w14:paraId="52F92C1B" w14:textId="77777777" w:rsidR="0017070D" w:rsidRPr="00D7796C" w:rsidRDefault="0017070D" w:rsidP="00560DD7">
      <w:pPr>
        <w:pStyle w:val="western"/>
        <w:spacing w:before="0" w:line="240" w:lineRule="auto"/>
        <w:ind w:left="709"/>
        <w:rPr>
          <w:rFonts w:asciiTheme="minorHAnsi" w:hAnsiTheme="minorHAnsi" w:cstheme="minorHAnsi"/>
        </w:rPr>
      </w:pPr>
    </w:p>
    <w:p w14:paraId="3C1DF820" w14:textId="77777777" w:rsidR="00270BA1" w:rsidRDefault="00270BA1" w:rsidP="00560DD7">
      <w:pPr>
        <w:pStyle w:val="western"/>
        <w:spacing w:before="0" w:line="240" w:lineRule="auto"/>
        <w:ind w:left="709"/>
        <w:rPr>
          <w:rFonts w:asciiTheme="minorHAnsi" w:hAnsiTheme="minorHAnsi" w:cstheme="minorHAnsi"/>
        </w:rPr>
      </w:pPr>
      <w:r w:rsidRPr="00D7796C">
        <w:rPr>
          <w:rFonts w:asciiTheme="minorHAnsi" w:hAnsiTheme="minorHAnsi" w:cstheme="minorHAnsi"/>
        </w:rPr>
        <w:t>Jednocześnie zobowiązuje się do zwrotu zrefundowanej – w ramach wyżej wymienionego zadania – części poniesionego podatku VAT, jeżeli zaistnieją przesłanki umożliwiające jego odzyskanie.</w:t>
      </w:r>
    </w:p>
    <w:tbl>
      <w:tblPr>
        <w:tblStyle w:val="Tabela-Siatka"/>
        <w:tblW w:w="0" w:type="auto"/>
        <w:tblInd w:w="142" w:type="dxa"/>
        <w:tblLook w:val="04A0" w:firstRow="1" w:lastRow="0" w:firstColumn="1" w:lastColumn="0" w:noHBand="0" w:noVBand="1"/>
      </w:tblPr>
      <w:tblGrid>
        <w:gridCol w:w="9145"/>
      </w:tblGrid>
      <w:tr w:rsidR="00D20CE9" w:rsidRPr="00D7796C" w14:paraId="10195961" w14:textId="77777777" w:rsidTr="00142037">
        <w:tc>
          <w:tcPr>
            <w:tcW w:w="9145" w:type="dxa"/>
          </w:tcPr>
          <w:p w14:paraId="64C4C82D" w14:textId="77777777" w:rsidR="00D20CE9" w:rsidRPr="00D7796C" w:rsidRDefault="00D20CE9" w:rsidP="00142037">
            <w:pPr>
              <w:pStyle w:val="Tekstpodstawowy"/>
              <w:widowControl/>
              <w:spacing w:line="240" w:lineRule="auto"/>
              <w:rPr>
                <w:rFonts w:asciiTheme="minorHAnsi" w:hAnsiTheme="minorHAnsi" w:cstheme="minorHAnsi"/>
                <w:bCs/>
                <w:sz w:val="24"/>
                <w:szCs w:val="24"/>
              </w:rPr>
            </w:pPr>
          </w:p>
          <w:p w14:paraId="6C405D68" w14:textId="77777777" w:rsidR="00D20CE9" w:rsidRPr="00D7796C" w:rsidRDefault="00D20CE9" w:rsidP="00142037">
            <w:pPr>
              <w:pStyle w:val="Tekstpodstawowy"/>
              <w:widowControl/>
              <w:spacing w:line="240" w:lineRule="auto"/>
              <w:rPr>
                <w:rFonts w:asciiTheme="minorHAnsi" w:hAnsiTheme="minorHAnsi" w:cstheme="minorHAnsi"/>
                <w:bCs/>
                <w:sz w:val="24"/>
                <w:szCs w:val="24"/>
              </w:rPr>
            </w:pPr>
          </w:p>
          <w:p w14:paraId="7C4C50AB" w14:textId="77777777" w:rsidR="00D20CE9" w:rsidRPr="00D7796C" w:rsidRDefault="00D20CE9" w:rsidP="00142037">
            <w:pPr>
              <w:pStyle w:val="Tekstpodstawowy"/>
              <w:widowControl/>
              <w:spacing w:line="240" w:lineRule="auto"/>
              <w:rPr>
                <w:rFonts w:asciiTheme="minorHAnsi" w:hAnsiTheme="minorHAnsi" w:cstheme="minorHAnsi"/>
                <w:bCs/>
                <w:sz w:val="24"/>
                <w:szCs w:val="24"/>
              </w:rPr>
            </w:pPr>
          </w:p>
          <w:p w14:paraId="16BFB3EC" w14:textId="77777777" w:rsidR="00D20CE9" w:rsidRPr="00D7796C" w:rsidRDefault="00D20CE9" w:rsidP="00142037">
            <w:pPr>
              <w:pStyle w:val="Tekstpodstawowy"/>
              <w:widowControl/>
              <w:spacing w:line="240" w:lineRule="auto"/>
              <w:rPr>
                <w:rFonts w:asciiTheme="minorHAnsi" w:hAnsiTheme="minorHAnsi" w:cstheme="minorHAnsi"/>
                <w:bCs/>
                <w:sz w:val="24"/>
                <w:szCs w:val="24"/>
              </w:rPr>
            </w:pPr>
          </w:p>
          <w:p w14:paraId="53662BB1" w14:textId="77777777" w:rsidR="00D20CE9" w:rsidRPr="00D7796C" w:rsidRDefault="00D20CE9" w:rsidP="00142037">
            <w:pPr>
              <w:pStyle w:val="Tekstpodstawowy"/>
              <w:widowControl/>
              <w:spacing w:line="240" w:lineRule="auto"/>
              <w:rPr>
                <w:rFonts w:asciiTheme="minorHAnsi" w:hAnsiTheme="minorHAnsi" w:cstheme="minorHAnsi"/>
                <w:bCs/>
                <w:sz w:val="24"/>
                <w:szCs w:val="24"/>
              </w:rPr>
            </w:pPr>
          </w:p>
          <w:p w14:paraId="11A6FFAB" w14:textId="77777777" w:rsidR="00D20CE9" w:rsidRPr="00D7796C" w:rsidRDefault="00D20CE9" w:rsidP="00142037">
            <w:pPr>
              <w:pStyle w:val="Nagwek10"/>
              <w:widowControl/>
              <w:tabs>
                <w:tab w:val="clear" w:pos="4536"/>
                <w:tab w:val="clear" w:pos="9072"/>
                <w:tab w:val="right" w:leader="dot" w:pos="8570"/>
              </w:tabs>
              <w:jc w:val="both"/>
              <w:rPr>
                <w:rFonts w:asciiTheme="minorHAnsi" w:hAnsiTheme="minorHAnsi" w:cstheme="minorHAnsi"/>
                <w:sz w:val="24"/>
                <w:szCs w:val="24"/>
              </w:rPr>
            </w:pPr>
            <w:r w:rsidRPr="00D7796C">
              <w:rPr>
                <w:rFonts w:asciiTheme="minorHAnsi" w:hAnsiTheme="minorHAnsi" w:cstheme="minorHAnsi"/>
                <w:bCs/>
                <w:sz w:val="24"/>
                <w:szCs w:val="24"/>
              </w:rPr>
              <w:tab/>
            </w:r>
          </w:p>
          <w:p w14:paraId="4EAAF8D8" w14:textId="77777777" w:rsidR="00D20CE9" w:rsidRPr="00D7796C" w:rsidRDefault="00D20CE9" w:rsidP="00142037">
            <w:pPr>
              <w:pStyle w:val="NormalnyWeb"/>
              <w:spacing w:before="0" w:line="240" w:lineRule="auto"/>
              <w:jc w:val="center"/>
              <w:rPr>
                <w:rFonts w:asciiTheme="minorHAnsi" w:hAnsiTheme="minorHAnsi" w:cstheme="minorHAnsi"/>
                <w:bCs/>
                <w:sz w:val="24"/>
                <w:szCs w:val="24"/>
              </w:rPr>
            </w:pPr>
            <w:r w:rsidRPr="00D7796C">
              <w:rPr>
                <w:rFonts w:asciiTheme="minorHAnsi" w:hAnsiTheme="minorHAnsi" w:cstheme="minorHAnsi"/>
                <w:sz w:val="24"/>
                <w:szCs w:val="24"/>
              </w:rPr>
              <w:t>(podpisy osób upoważnionych do reprezentacji Wnioskodawcy)</w:t>
            </w:r>
          </w:p>
        </w:tc>
      </w:tr>
    </w:tbl>
    <w:p w14:paraId="378688B9" w14:textId="77777777" w:rsidR="00D20CE9" w:rsidRDefault="00D20CE9" w:rsidP="00D20CE9">
      <w:pPr>
        <w:pStyle w:val="NormalnyWeb"/>
        <w:spacing w:before="0" w:line="240" w:lineRule="auto"/>
        <w:rPr>
          <w:rFonts w:asciiTheme="minorHAnsi" w:hAnsiTheme="minorHAnsi" w:cstheme="minorHAnsi"/>
          <w:b/>
          <w:bCs/>
        </w:rPr>
      </w:pPr>
    </w:p>
    <w:p w14:paraId="3F37FAAC" w14:textId="77777777" w:rsidR="00270BA1" w:rsidRPr="00D7796C" w:rsidRDefault="00270BA1" w:rsidP="00560DD7">
      <w:pPr>
        <w:shd w:val="clear" w:color="auto" w:fill="99CCFF"/>
        <w:rPr>
          <w:rFonts w:asciiTheme="minorHAnsi" w:hAnsiTheme="minorHAnsi" w:cstheme="minorHAnsi"/>
          <w:iCs/>
          <w:u w:val="single"/>
        </w:rPr>
      </w:pPr>
      <w:r w:rsidRPr="00D7796C">
        <w:rPr>
          <w:rFonts w:asciiTheme="minorHAnsi" w:hAnsiTheme="minorHAnsi" w:cstheme="minorHAnsi"/>
          <w:b/>
          <w:bCs/>
        </w:rPr>
        <w:t>Instrukcja wypełniania części ogólnej wniosku</w:t>
      </w:r>
    </w:p>
    <w:p w14:paraId="61986DAD" w14:textId="77777777" w:rsidR="00270BA1" w:rsidRDefault="00270BA1" w:rsidP="00560DD7">
      <w:pPr>
        <w:pStyle w:val="Podtytu"/>
        <w:spacing w:line="240" w:lineRule="auto"/>
        <w:rPr>
          <w:rFonts w:asciiTheme="minorHAnsi" w:hAnsiTheme="minorHAnsi" w:cstheme="minorHAnsi"/>
          <w:iCs/>
          <w:sz w:val="24"/>
          <w:szCs w:val="24"/>
          <w:u w:val="single"/>
        </w:rPr>
      </w:pPr>
    </w:p>
    <w:p w14:paraId="2FB473D8" w14:textId="77777777" w:rsidR="00D20CE9" w:rsidRPr="00D7796C" w:rsidRDefault="00D20CE9" w:rsidP="00D20CE9">
      <w:pPr>
        <w:pStyle w:val="Tekstpodstawowy21"/>
        <w:rPr>
          <w:rFonts w:asciiTheme="minorHAnsi" w:hAnsiTheme="minorHAnsi" w:cstheme="minorHAnsi"/>
          <w:spacing w:val="20"/>
          <w:szCs w:val="24"/>
        </w:rPr>
      </w:pPr>
      <w:r w:rsidRPr="00D7796C">
        <w:rPr>
          <w:rFonts w:asciiTheme="minorHAnsi" w:hAnsiTheme="minorHAnsi" w:cstheme="minorHAnsi"/>
          <w:noProof/>
          <w:szCs w:val="24"/>
          <w:lang w:eastAsia="pl-PL"/>
        </w:rPr>
        <w:drawing>
          <wp:inline distT="0" distB="0" distL="0" distR="0" wp14:anchorId="11C1BD2C" wp14:editId="5082FB6E">
            <wp:extent cx="254635" cy="254635"/>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4635" cy="254635"/>
                    </a:xfrm>
                    <a:prstGeom prst="rect">
                      <a:avLst/>
                    </a:prstGeom>
                    <a:solidFill>
                      <a:srgbClr val="FFFFFF"/>
                    </a:solidFill>
                    <a:ln w="9525">
                      <a:noFill/>
                      <a:miter lim="800000"/>
                      <a:headEnd/>
                      <a:tailEnd/>
                    </a:ln>
                  </pic:spPr>
                </pic:pic>
              </a:graphicData>
            </a:graphic>
          </wp:inline>
        </w:drawing>
      </w:r>
      <w:r w:rsidRPr="00D7796C">
        <w:rPr>
          <w:rFonts w:asciiTheme="minorHAnsi" w:hAnsiTheme="minorHAnsi" w:cstheme="minorHAnsi"/>
          <w:color w:val="0069B4"/>
          <w:szCs w:val="24"/>
          <w:shd w:val="clear" w:color="auto" w:fill="FFFFFF"/>
        </w:rPr>
        <w:t> </w:t>
      </w:r>
      <w:r w:rsidRPr="00D7796C">
        <w:rPr>
          <w:rStyle w:val="Pogrubienie"/>
          <w:rFonts w:asciiTheme="minorHAnsi" w:hAnsiTheme="minorHAnsi" w:cstheme="minorHAnsi"/>
          <w:color w:val="0069B4"/>
          <w:szCs w:val="24"/>
          <w:shd w:val="clear" w:color="auto" w:fill="FFFFFF"/>
        </w:rPr>
        <w:t>Ważne:</w:t>
      </w:r>
      <w:r w:rsidRPr="00D7796C">
        <w:rPr>
          <w:rFonts w:asciiTheme="minorHAnsi" w:hAnsiTheme="minorHAnsi" w:cstheme="minorHAnsi"/>
          <w:color w:val="0069B4"/>
          <w:szCs w:val="24"/>
          <w:shd w:val="clear" w:color="auto" w:fill="FFFFFF"/>
        </w:rPr>
        <w:t xml:space="preserve"> Informujemy, że </w:t>
      </w:r>
      <w:r>
        <w:rPr>
          <w:rFonts w:asciiTheme="minorHAnsi" w:hAnsiTheme="minorHAnsi" w:cstheme="minorHAnsi"/>
          <w:color w:val="0069B4"/>
          <w:szCs w:val="24"/>
          <w:shd w:val="clear" w:color="auto" w:fill="FFFFFF"/>
        </w:rPr>
        <w:t xml:space="preserve">wątpliwości, jakie powstają przy opracowaniu wniosku można konsultować i wyjaśniać z pracownikami Funduszu. </w:t>
      </w:r>
    </w:p>
    <w:p w14:paraId="38CCF1D2" w14:textId="77777777" w:rsidR="00D20CE9" w:rsidRPr="00D7796C" w:rsidRDefault="00D20CE9" w:rsidP="00560DD7">
      <w:pPr>
        <w:pStyle w:val="Tekstpodstawowy21"/>
        <w:rPr>
          <w:rFonts w:asciiTheme="minorHAnsi" w:hAnsiTheme="minorHAnsi" w:cstheme="minorHAnsi"/>
          <w:szCs w:val="24"/>
        </w:rPr>
      </w:pPr>
    </w:p>
    <w:p w14:paraId="2965E2A7" w14:textId="77777777" w:rsidR="00270BA1" w:rsidRPr="00D7796C" w:rsidRDefault="00270BA1" w:rsidP="00560DD7">
      <w:pPr>
        <w:pStyle w:val="Podtytu"/>
        <w:spacing w:line="240" w:lineRule="auto"/>
        <w:rPr>
          <w:rFonts w:asciiTheme="minorHAnsi" w:hAnsiTheme="minorHAnsi" w:cstheme="minorHAnsi"/>
          <w:sz w:val="24"/>
          <w:szCs w:val="24"/>
        </w:rPr>
      </w:pPr>
      <w:r w:rsidRPr="00D7796C">
        <w:rPr>
          <w:rFonts w:asciiTheme="minorHAnsi" w:hAnsiTheme="minorHAnsi" w:cstheme="minorHAnsi"/>
          <w:sz w:val="24"/>
          <w:szCs w:val="24"/>
        </w:rPr>
        <w:t>Ad. 1.1. Nazwa Wnioskodawcy.</w:t>
      </w:r>
    </w:p>
    <w:p w14:paraId="44B4E095" w14:textId="77777777" w:rsidR="00270BA1" w:rsidRPr="00D7796C" w:rsidRDefault="00270BA1" w:rsidP="00560DD7">
      <w:pPr>
        <w:ind w:left="540"/>
        <w:jc w:val="both"/>
        <w:rPr>
          <w:rFonts w:asciiTheme="minorHAnsi" w:hAnsiTheme="minorHAnsi" w:cstheme="minorHAnsi"/>
        </w:rPr>
      </w:pPr>
      <w:r w:rsidRPr="00D7796C">
        <w:rPr>
          <w:rFonts w:asciiTheme="minorHAnsi" w:hAnsiTheme="minorHAnsi" w:cstheme="minorHAnsi"/>
        </w:rPr>
        <w:t xml:space="preserve">Nazwa podmiotu zgodnie z </w:t>
      </w:r>
      <w:r w:rsidR="00C96C63" w:rsidRPr="00D7796C">
        <w:rPr>
          <w:rFonts w:asciiTheme="minorHAnsi" w:hAnsiTheme="minorHAnsi" w:cstheme="minorHAnsi"/>
        </w:rPr>
        <w:t>aktualnym KRS</w:t>
      </w:r>
      <w:r w:rsidRPr="00D7796C">
        <w:rPr>
          <w:rFonts w:asciiTheme="minorHAnsi" w:hAnsiTheme="minorHAnsi" w:cstheme="minorHAnsi"/>
        </w:rPr>
        <w:t>.</w:t>
      </w:r>
    </w:p>
    <w:p w14:paraId="6A188BA5" w14:textId="77777777" w:rsidR="00270BA1" w:rsidRPr="00D7796C" w:rsidRDefault="00270BA1" w:rsidP="00560DD7">
      <w:pPr>
        <w:pStyle w:val="Podtytu"/>
        <w:spacing w:line="240" w:lineRule="auto"/>
        <w:rPr>
          <w:rFonts w:asciiTheme="minorHAnsi" w:hAnsiTheme="minorHAnsi" w:cstheme="minorHAnsi"/>
          <w:bCs/>
          <w:sz w:val="24"/>
          <w:szCs w:val="24"/>
        </w:rPr>
      </w:pPr>
      <w:r w:rsidRPr="00D7796C">
        <w:rPr>
          <w:rFonts w:asciiTheme="minorHAnsi" w:hAnsiTheme="minorHAnsi" w:cstheme="minorHAnsi"/>
          <w:sz w:val="24"/>
          <w:szCs w:val="24"/>
        </w:rPr>
        <w:t>Ad. 1.4. PKD.</w:t>
      </w:r>
    </w:p>
    <w:p w14:paraId="4AB218C6" w14:textId="77777777" w:rsidR="00270BA1" w:rsidRPr="00D7796C" w:rsidRDefault="00270BA1" w:rsidP="00560DD7">
      <w:pPr>
        <w:pStyle w:val="Tekstpodstawowy"/>
        <w:widowControl/>
        <w:spacing w:line="240" w:lineRule="auto"/>
        <w:ind w:left="540"/>
        <w:rPr>
          <w:rFonts w:asciiTheme="minorHAnsi" w:hAnsiTheme="minorHAnsi" w:cstheme="minorHAnsi"/>
          <w:szCs w:val="24"/>
        </w:rPr>
      </w:pPr>
      <w:r w:rsidRPr="00D7796C">
        <w:rPr>
          <w:rFonts w:asciiTheme="minorHAnsi" w:hAnsiTheme="minorHAnsi" w:cstheme="minorHAnsi"/>
          <w:bCs/>
          <w:szCs w:val="24"/>
        </w:rPr>
        <w:t>Należy wpisać jeden numer odpowiadający głównemu rodzajowi działalności prowadzonej przez Wnioskodawcę</w:t>
      </w:r>
      <w:r w:rsidRPr="00D7796C">
        <w:rPr>
          <w:rFonts w:asciiTheme="minorHAnsi" w:hAnsiTheme="minorHAnsi" w:cstheme="minorHAnsi"/>
          <w:bCs/>
          <w:szCs w:val="24"/>
          <w:shd w:val="clear" w:color="auto" w:fill="FFFFFF"/>
        </w:rPr>
        <w:t xml:space="preserve">. Należy wpisać klasę rodzaju działalności zgodnie z rozporządzeniem Rady Ministrów z dnia 24 grudnia 2007r. w sprawie Polskiej Klasyfikacji Działalności (PKD) (Dz. U. z 2007r. Nr 251, poz. 1885 z </w:t>
      </w:r>
      <w:proofErr w:type="spellStart"/>
      <w:r w:rsidRPr="00D7796C">
        <w:rPr>
          <w:rFonts w:asciiTheme="minorHAnsi" w:hAnsiTheme="minorHAnsi" w:cstheme="minorHAnsi"/>
          <w:bCs/>
          <w:szCs w:val="24"/>
          <w:shd w:val="clear" w:color="auto" w:fill="FFFFFF"/>
        </w:rPr>
        <w:t>późn</w:t>
      </w:r>
      <w:proofErr w:type="spellEnd"/>
      <w:r w:rsidRPr="00D7796C">
        <w:rPr>
          <w:rFonts w:asciiTheme="minorHAnsi" w:hAnsiTheme="minorHAnsi" w:cstheme="minorHAnsi"/>
          <w:bCs/>
          <w:szCs w:val="24"/>
          <w:shd w:val="clear" w:color="auto" w:fill="FFFFFF"/>
        </w:rPr>
        <w:t>. zm.)</w:t>
      </w:r>
      <w:r w:rsidRPr="00D7796C">
        <w:rPr>
          <w:rFonts w:asciiTheme="minorHAnsi" w:hAnsiTheme="minorHAnsi" w:cstheme="minorHAnsi"/>
          <w:bCs/>
          <w:color w:val="FF0000"/>
          <w:szCs w:val="24"/>
          <w:shd w:val="clear" w:color="auto" w:fill="FFFFFF"/>
        </w:rPr>
        <w:t xml:space="preserve"> </w:t>
      </w:r>
      <w:r w:rsidRPr="00D7796C">
        <w:rPr>
          <w:rFonts w:asciiTheme="minorHAnsi" w:hAnsiTheme="minorHAnsi" w:cstheme="minorHAnsi"/>
          <w:bCs/>
          <w:szCs w:val="24"/>
          <w:shd w:val="clear" w:color="auto" w:fill="FFFFFF"/>
        </w:rPr>
        <w:t>oraz dodatkowo skrótowe oznaczenie stosowanej klasyfikacji „/2007”.</w:t>
      </w:r>
    </w:p>
    <w:p w14:paraId="2D6D49FC" w14:textId="77777777" w:rsidR="00270BA1" w:rsidRPr="00D7796C" w:rsidRDefault="00270BA1" w:rsidP="00560DD7">
      <w:pPr>
        <w:pStyle w:val="Podtytu"/>
        <w:spacing w:line="240" w:lineRule="auto"/>
        <w:ind w:left="567" w:hanging="567"/>
        <w:jc w:val="both"/>
        <w:rPr>
          <w:rFonts w:asciiTheme="minorHAnsi" w:hAnsiTheme="minorHAnsi" w:cstheme="minorHAnsi"/>
          <w:sz w:val="24"/>
          <w:szCs w:val="24"/>
        </w:rPr>
      </w:pPr>
      <w:r w:rsidRPr="00D7796C">
        <w:rPr>
          <w:rFonts w:asciiTheme="minorHAnsi" w:hAnsiTheme="minorHAnsi" w:cstheme="minorHAnsi"/>
          <w:sz w:val="24"/>
          <w:szCs w:val="24"/>
        </w:rPr>
        <w:t>Ad. 1.5. Przedstawiciel Wnioskodawcy wskazany do kontaktowania się w sprawach wniosku.</w:t>
      </w:r>
    </w:p>
    <w:p w14:paraId="54BC0B28" w14:textId="77777777" w:rsidR="00270BA1" w:rsidRPr="00D7796C" w:rsidRDefault="00270BA1" w:rsidP="00560DD7">
      <w:pPr>
        <w:ind w:left="540"/>
        <w:jc w:val="both"/>
        <w:rPr>
          <w:rFonts w:asciiTheme="minorHAnsi" w:hAnsiTheme="minorHAnsi" w:cstheme="minorHAnsi"/>
        </w:rPr>
      </w:pPr>
      <w:r w:rsidRPr="00D7796C">
        <w:rPr>
          <w:rFonts w:asciiTheme="minorHAnsi" w:hAnsiTheme="minorHAnsi" w:cstheme="minorHAnsi"/>
        </w:rPr>
        <w:t xml:space="preserve">Wskazana osoba/osoby pośredniczą w kontaktach pomiędzy Funduszem, a Wnioskodawcą na etapie rozpatrywania wniosku oraz przygotowania umowy o dofinansowanie ze środków Funduszu. Ponadto pośredniczą w przygotowaniu/ przygotowują dokumenty rozliczeniowe dotacji, rozliczenia końcowego zadania oraz dokumenty potwierdzające osiągnięcie efektów zadania. </w:t>
      </w:r>
    </w:p>
    <w:p w14:paraId="4D04E9BA" w14:textId="77777777" w:rsidR="00270BA1" w:rsidRPr="00D7796C" w:rsidRDefault="00270BA1" w:rsidP="00560DD7">
      <w:pPr>
        <w:pStyle w:val="Podtytu"/>
        <w:keepNext/>
        <w:spacing w:line="240" w:lineRule="auto"/>
        <w:rPr>
          <w:rFonts w:asciiTheme="minorHAnsi" w:hAnsiTheme="minorHAnsi" w:cstheme="minorHAnsi"/>
          <w:b w:val="0"/>
          <w:bCs/>
          <w:iCs/>
          <w:sz w:val="24"/>
          <w:szCs w:val="24"/>
        </w:rPr>
      </w:pPr>
      <w:r w:rsidRPr="00D7796C">
        <w:rPr>
          <w:rFonts w:asciiTheme="minorHAnsi" w:hAnsiTheme="minorHAnsi" w:cstheme="minorHAnsi"/>
          <w:sz w:val="24"/>
          <w:szCs w:val="24"/>
        </w:rPr>
        <w:t>Ad. 1.8. Forma prawna Wnioskodawcy.</w:t>
      </w:r>
    </w:p>
    <w:p w14:paraId="5087697F" w14:textId="77777777" w:rsidR="00270BA1" w:rsidRPr="00D7796C" w:rsidRDefault="00270BA1" w:rsidP="00560DD7">
      <w:pPr>
        <w:pStyle w:val="Tekstpodstawowy24"/>
        <w:tabs>
          <w:tab w:val="left" w:pos="-1701"/>
        </w:tabs>
        <w:ind w:left="539" w:right="74"/>
        <w:jc w:val="both"/>
        <w:rPr>
          <w:rFonts w:asciiTheme="minorHAnsi" w:hAnsiTheme="minorHAnsi" w:cstheme="minorHAnsi"/>
          <w:bCs/>
          <w:sz w:val="24"/>
          <w:shd w:val="clear" w:color="auto" w:fill="FFFFFF"/>
        </w:rPr>
      </w:pPr>
      <w:r w:rsidRPr="00D7796C">
        <w:rPr>
          <w:rFonts w:asciiTheme="minorHAnsi" w:hAnsiTheme="minorHAnsi" w:cstheme="minorHAnsi"/>
          <w:b w:val="0"/>
          <w:bCs/>
          <w:i w:val="0"/>
          <w:iCs/>
          <w:sz w:val="24"/>
        </w:rPr>
        <w:t>Przy statusie prawnym Wnioskodawcy należy wpisać w odpowiedniej kratce znak X.</w:t>
      </w:r>
    </w:p>
    <w:p w14:paraId="75E720AC" w14:textId="77777777" w:rsidR="00270BA1" w:rsidRPr="00D7796C" w:rsidRDefault="00270BA1" w:rsidP="00560DD7">
      <w:pPr>
        <w:pStyle w:val="Tekstpodstawowywcity22"/>
        <w:shd w:val="clear" w:color="auto" w:fill="FFFFFF"/>
        <w:spacing w:before="0" w:after="0"/>
        <w:ind w:left="0"/>
        <w:jc w:val="both"/>
        <w:rPr>
          <w:rFonts w:asciiTheme="minorHAnsi" w:hAnsiTheme="minorHAnsi" w:cstheme="minorHAnsi"/>
          <w:sz w:val="24"/>
        </w:rPr>
      </w:pPr>
      <w:r w:rsidRPr="00D7796C">
        <w:rPr>
          <w:rFonts w:asciiTheme="minorHAnsi" w:hAnsiTheme="minorHAnsi" w:cstheme="minorHAnsi"/>
          <w:b/>
          <w:bCs/>
          <w:sz w:val="24"/>
          <w:shd w:val="clear" w:color="auto" w:fill="FFFFFF"/>
        </w:rPr>
        <w:t>Ad. 2. Oświadczenie Wnioskodawcy dotyczące pomocy publicznej.</w:t>
      </w:r>
    </w:p>
    <w:p w14:paraId="3EDD6A22" w14:textId="77777777" w:rsidR="00270BA1" w:rsidRPr="00D7796C" w:rsidRDefault="00270BA1" w:rsidP="00560DD7">
      <w:pPr>
        <w:ind w:left="720"/>
        <w:jc w:val="both"/>
        <w:rPr>
          <w:rFonts w:asciiTheme="minorHAnsi" w:hAnsiTheme="minorHAnsi" w:cstheme="minorHAnsi"/>
          <w:bCs/>
        </w:rPr>
      </w:pPr>
      <w:r w:rsidRPr="00D7796C">
        <w:rPr>
          <w:rFonts w:asciiTheme="minorHAnsi" w:hAnsiTheme="minorHAnsi" w:cstheme="minorHAnsi"/>
        </w:rPr>
        <w:t>Analizując spełnienie wymienionych w tym punkcie przesłanek, należy interpretować je w sposób następujący:</w:t>
      </w:r>
    </w:p>
    <w:p w14:paraId="4F3D79BC" w14:textId="426144B3" w:rsidR="00270BA1" w:rsidRPr="00D7796C" w:rsidRDefault="00270BA1" w:rsidP="00560DD7">
      <w:pPr>
        <w:numPr>
          <w:ilvl w:val="0"/>
          <w:numId w:val="2"/>
        </w:numPr>
        <w:tabs>
          <w:tab w:val="left" w:pos="284"/>
        </w:tabs>
        <w:ind w:left="896" w:hanging="357"/>
        <w:jc w:val="both"/>
        <w:rPr>
          <w:rFonts w:asciiTheme="minorHAnsi" w:hAnsiTheme="minorHAnsi" w:cstheme="minorHAnsi"/>
          <w:bCs/>
        </w:rPr>
      </w:pPr>
      <w:r w:rsidRPr="00D7796C">
        <w:rPr>
          <w:rFonts w:asciiTheme="minorHAnsi" w:hAnsiTheme="minorHAnsi" w:cstheme="minorHAnsi"/>
          <w:bCs/>
        </w:rPr>
        <w:t>Przez działalność gospodarczą zgodnie z ustawą z 30 kwietnia 2004r. o postępowaniu w sprawach dotyczących pomocy publicznej (Dz. U. z 20</w:t>
      </w:r>
      <w:r w:rsidR="00CE4D9C">
        <w:rPr>
          <w:rFonts w:asciiTheme="minorHAnsi" w:hAnsiTheme="minorHAnsi" w:cstheme="minorHAnsi"/>
          <w:bCs/>
        </w:rPr>
        <w:t>23</w:t>
      </w:r>
      <w:r w:rsidR="00255F01">
        <w:rPr>
          <w:rFonts w:asciiTheme="minorHAnsi" w:hAnsiTheme="minorHAnsi" w:cstheme="minorHAnsi"/>
          <w:bCs/>
        </w:rPr>
        <w:t>r</w:t>
      </w:r>
      <w:r w:rsidRPr="00D7796C">
        <w:rPr>
          <w:rFonts w:asciiTheme="minorHAnsi" w:hAnsiTheme="minorHAnsi" w:cstheme="minorHAnsi"/>
          <w:bCs/>
        </w:rPr>
        <w:t xml:space="preserve">. </w:t>
      </w:r>
      <w:r w:rsidR="00D26B25" w:rsidRPr="00D7796C">
        <w:rPr>
          <w:rFonts w:asciiTheme="minorHAnsi" w:hAnsiTheme="minorHAnsi" w:cstheme="minorHAnsi"/>
          <w:bCs/>
        </w:rPr>
        <w:t xml:space="preserve">poz. </w:t>
      </w:r>
      <w:r w:rsidR="00CE4D9C">
        <w:rPr>
          <w:rFonts w:asciiTheme="minorHAnsi" w:hAnsiTheme="minorHAnsi" w:cstheme="minorHAnsi"/>
          <w:bCs/>
        </w:rPr>
        <w:t>702</w:t>
      </w:r>
      <w:r w:rsidRPr="00D7796C">
        <w:rPr>
          <w:rFonts w:asciiTheme="minorHAnsi" w:hAnsiTheme="minorHAnsi" w:cstheme="minorHAnsi"/>
          <w:bCs/>
        </w:rPr>
        <w:t xml:space="preserve">) należy rozumieć działalność gospodarczą, do której mają zastosowanie reguły konkurencji określone w przepisach części trzeciej tytułu VI rozdziału 1 Traktatu ustanawiającego Wspólnotę Europejską. </w:t>
      </w:r>
      <w:r w:rsidRPr="00D7796C">
        <w:rPr>
          <w:rFonts w:asciiTheme="minorHAnsi" w:hAnsiTheme="minorHAnsi" w:cstheme="minorHAnsi"/>
        </w:rPr>
        <w:t>Za działalność gospodarczą, w rozumieniu prawa wspólnotowego, uznaje się oferowanie na rynku</w:t>
      </w:r>
      <w:r w:rsidR="002077C3" w:rsidRPr="00D7796C">
        <w:rPr>
          <w:rFonts w:asciiTheme="minorHAnsi" w:hAnsiTheme="minorHAnsi" w:cstheme="minorHAnsi"/>
        </w:rPr>
        <w:t xml:space="preserve"> t</w:t>
      </w:r>
      <w:r w:rsidRPr="00D7796C">
        <w:rPr>
          <w:rFonts w:asciiTheme="minorHAnsi" w:hAnsiTheme="minorHAnsi" w:cstheme="minorHAnsi"/>
        </w:rPr>
        <w:t>owarów bądź świadczenie na nim usług. Przedsiębiorca to podmiot zaangażowany w działalność gospodarczą, niezależnie od jego formy prawnej i źródeł jego finansowania. Nie ma też znaczenia fakt, że jest to podmiot nie nastawiony na zysk (</w:t>
      </w:r>
      <w:r w:rsidRPr="00D7796C">
        <w:rPr>
          <w:rFonts w:asciiTheme="minorHAnsi" w:hAnsiTheme="minorHAnsi" w:cstheme="minorHAnsi"/>
          <w:i/>
        </w:rPr>
        <w:t xml:space="preserve">non-profit </w:t>
      </w:r>
      <w:proofErr w:type="spellStart"/>
      <w:r w:rsidRPr="00D7796C">
        <w:rPr>
          <w:rFonts w:asciiTheme="minorHAnsi" w:hAnsiTheme="minorHAnsi" w:cstheme="minorHAnsi"/>
          <w:i/>
        </w:rPr>
        <w:t>organisation</w:t>
      </w:r>
      <w:proofErr w:type="spellEnd"/>
      <w:r w:rsidRPr="00D7796C">
        <w:rPr>
          <w:rFonts w:asciiTheme="minorHAnsi" w:hAnsiTheme="minorHAnsi" w:cstheme="minorHAnsi"/>
        </w:rPr>
        <w:t xml:space="preserve"> – np. orzeczenie z dnia 21 września 1999 r. w sprawie Albany C-67/96). Przedsiębiorcą może być również stowarzyszenie czy fundacja, które nie działają z zamiarem osiągania zysku. Należy podkreślić, iż przepisy prawa wspólnotowego znajdują zastosowanie także do podmiotów sektora publicznego </w:t>
      </w:r>
      <w:r w:rsidRPr="00D7796C">
        <w:rPr>
          <w:rFonts w:asciiTheme="minorHAnsi" w:hAnsiTheme="minorHAnsi" w:cstheme="minorHAnsi"/>
          <w:bCs/>
        </w:rPr>
        <w:t>prowadzących działalność gospodarczą.</w:t>
      </w:r>
    </w:p>
    <w:p w14:paraId="047403E8" w14:textId="77777777" w:rsidR="00270BA1" w:rsidRPr="00D7796C" w:rsidRDefault="00270BA1" w:rsidP="001B0A65">
      <w:pPr>
        <w:tabs>
          <w:tab w:val="left" w:pos="851"/>
        </w:tabs>
        <w:ind w:left="851"/>
        <w:jc w:val="both"/>
        <w:rPr>
          <w:rFonts w:asciiTheme="minorHAnsi" w:hAnsiTheme="minorHAnsi" w:cstheme="minorHAnsi"/>
        </w:rPr>
      </w:pPr>
      <w:r w:rsidRPr="00D7796C">
        <w:rPr>
          <w:rFonts w:asciiTheme="minorHAnsi" w:hAnsiTheme="minorHAnsi" w:cstheme="minorHAnsi"/>
          <w:bCs/>
        </w:rPr>
        <w:t xml:space="preserve">W podpunkcie tym należy zatem wziąć pod uwagę, czy </w:t>
      </w:r>
      <w:r w:rsidR="008A6FF9">
        <w:rPr>
          <w:rFonts w:asciiTheme="minorHAnsi" w:hAnsiTheme="minorHAnsi" w:cstheme="minorHAnsi"/>
          <w:bCs/>
        </w:rPr>
        <w:t>W</w:t>
      </w:r>
      <w:r w:rsidRPr="00D7796C">
        <w:rPr>
          <w:rFonts w:asciiTheme="minorHAnsi" w:hAnsiTheme="minorHAnsi" w:cstheme="minorHAnsi"/>
          <w:bCs/>
        </w:rPr>
        <w:t xml:space="preserve">nioskodawca prowadzi taką działalność, która może generalnie podlegać normalnym zasadom gry rynkowej (nawet jeśli w konkretnych warunkach motyw zysku jest wyłączony). </w:t>
      </w:r>
    </w:p>
    <w:p w14:paraId="71C69041" w14:textId="77777777" w:rsidR="00270BA1" w:rsidRPr="00D7796C" w:rsidRDefault="00270BA1" w:rsidP="001B0A65">
      <w:pPr>
        <w:tabs>
          <w:tab w:val="left" w:pos="851"/>
        </w:tabs>
        <w:ind w:left="851"/>
        <w:jc w:val="both"/>
        <w:rPr>
          <w:rFonts w:asciiTheme="minorHAnsi" w:hAnsiTheme="minorHAnsi" w:cstheme="minorHAnsi"/>
        </w:rPr>
      </w:pPr>
      <w:r w:rsidRPr="00D7796C">
        <w:rPr>
          <w:rFonts w:asciiTheme="minorHAnsi" w:hAnsiTheme="minorHAnsi" w:cstheme="minorHAnsi"/>
        </w:rPr>
        <w:t>W przypadku  gdy Wnioskodawca w podpunkcie 1 zaznaczył „NIE” i właściwie uzasadnił kwalifikację, wówczas w kolejnych podpunktach zaznacza również „NIE”.</w:t>
      </w:r>
    </w:p>
    <w:p w14:paraId="6998F78F" w14:textId="77777777" w:rsidR="00270BA1" w:rsidRPr="00D7796C" w:rsidRDefault="00270BA1" w:rsidP="00560DD7">
      <w:pPr>
        <w:numPr>
          <w:ilvl w:val="0"/>
          <w:numId w:val="2"/>
        </w:numPr>
        <w:tabs>
          <w:tab w:val="left" w:pos="284"/>
        </w:tabs>
        <w:jc w:val="both"/>
        <w:rPr>
          <w:rFonts w:asciiTheme="minorHAnsi" w:hAnsiTheme="minorHAnsi" w:cstheme="minorHAnsi"/>
        </w:rPr>
      </w:pPr>
      <w:r w:rsidRPr="00D7796C">
        <w:rPr>
          <w:rFonts w:asciiTheme="minorHAnsi" w:hAnsiTheme="minorHAnsi" w:cstheme="minorHAnsi"/>
        </w:rPr>
        <w:lastRenderedPageBreak/>
        <w:t xml:space="preserve">Jeżeli </w:t>
      </w:r>
      <w:r w:rsidR="008A6FF9">
        <w:rPr>
          <w:rFonts w:asciiTheme="minorHAnsi" w:hAnsiTheme="minorHAnsi" w:cstheme="minorHAnsi"/>
        </w:rPr>
        <w:t>W</w:t>
      </w:r>
      <w:r w:rsidRPr="00D7796C">
        <w:rPr>
          <w:rFonts w:asciiTheme="minorHAnsi" w:hAnsiTheme="minorHAnsi" w:cstheme="minorHAnsi"/>
        </w:rPr>
        <w:t>nioskodawca ubiega się o dofinansowanie działalności niebędącej działalnością gospodarczą, wówczas możliwe jest wskazanie w tym podpunkcie „NIE”, pod warunkiem, że oba rodzaje działalności, ich koszty i finansowanie można wyraźnie rozdzielić.</w:t>
      </w:r>
    </w:p>
    <w:p w14:paraId="2C5E2329" w14:textId="77777777" w:rsidR="00270BA1" w:rsidRPr="00D7796C" w:rsidRDefault="00270BA1" w:rsidP="00560DD7">
      <w:pPr>
        <w:numPr>
          <w:ilvl w:val="0"/>
          <w:numId w:val="2"/>
        </w:numPr>
        <w:tabs>
          <w:tab w:val="left" w:pos="284"/>
        </w:tabs>
        <w:jc w:val="both"/>
        <w:rPr>
          <w:rFonts w:asciiTheme="minorHAnsi" w:hAnsiTheme="minorHAnsi" w:cstheme="minorHAnsi"/>
        </w:rPr>
      </w:pPr>
      <w:r w:rsidRPr="00D7796C">
        <w:rPr>
          <w:rFonts w:asciiTheme="minorHAnsi" w:hAnsiTheme="minorHAnsi" w:cstheme="minorHAnsi"/>
        </w:rPr>
        <w:t>Pomoc musi posiadać potencjalny wpływ na konkurencję. Wyznacznikiem zakłócenia konkurencji jest taka zmiana warunków, poprzez którą pozycja beneficjenta wsparcia ulega poprawie w stosunku do jego konkurentów. Jednocześnie, należy zauważyć, iż istotne są nie tylko rzeczywiste zakłócenia konkurencji, ale nawet prawdopodobieństwo ich wystąpienia.</w:t>
      </w:r>
    </w:p>
    <w:p w14:paraId="32779930" w14:textId="77777777" w:rsidR="00270BA1" w:rsidRPr="00D7796C" w:rsidRDefault="00270BA1" w:rsidP="00560DD7">
      <w:pPr>
        <w:numPr>
          <w:ilvl w:val="0"/>
          <w:numId w:val="2"/>
        </w:numPr>
        <w:tabs>
          <w:tab w:val="left" w:pos="284"/>
        </w:tabs>
        <w:jc w:val="both"/>
        <w:rPr>
          <w:rFonts w:asciiTheme="minorHAnsi" w:hAnsiTheme="minorHAnsi" w:cstheme="minorHAnsi"/>
        </w:rPr>
      </w:pPr>
      <w:r w:rsidRPr="00D7796C">
        <w:rPr>
          <w:rFonts w:asciiTheme="minorHAnsi" w:hAnsiTheme="minorHAnsi" w:cstheme="minorHAnsi"/>
        </w:rPr>
        <w:t>Pomoc musi negatywnie oddziaływać na handel (tj. na przepływ towarów, usług) pomiędzy poszczególnymi (przynajmniej dwoma) krajami. Przedsiębiorca zatem działa na rynku, na którym istnieje wymiana handlowa pomiędzy Państwami Członkowskimi UE, chociaż niekoniecznie sam musi uczestniczyć w tej wymianie.</w:t>
      </w:r>
    </w:p>
    <w:p w14:paraId="313C903E" w14:textId="77777777" w:rsidR="00270BA1" w:rsidRPr="00D7796C" w:rsidRDefault="00270BA1" w:rsidP="00560DD7">
      <w:pPr>
        <w:ind w:left="720"/>
        <w:jc w:val="both"/>
        <w:rPr>
          <w:rFonts w:asciiTheme="minorHAnsi" w:hAnsiTheme="minorHAnsi" w:cstheme="minorHAnsi"/>
        </w:rPr>
      </w:pPr>
      <w:r w:rsidRPr="00D7796C">
        <w:rPr>
          <w:rFonts w:asciiTheme="minorHAnsi" w:hAnsiTheme="minorHAnsi" w:cstheme="minorHAnsi"/>
        </w:rPr>
        <w:t>Jeżeli nie jest spełniony co najmniej jeden z warunków wymienionych w punktach</w:t>
      </w:r>
      <w:r w:rsidRPr="00D7796C">
        <w:rPr>
          <w:rFonts w:asciiTheme="minorHAnsi" w:hAnsiTheme="minorHAnsi" w:cstheme="minorHAnsi"/>
        </w:rPr>
        <w:br/>
        <w:t>1-4, wówczas nie wystąpi przypadek udzielania pomocy publicznej.</w:t>
      </w:r>
    </w:p>
    <w:p w14:paraId="7B767123" w14:textId="77777777" w:rsidR="00270BA1" w:rsidRPr="00D7796C" w:rsidRDefault="00270BA1" w:rsidP="001B0A65">
      <w:pPr>
        <w:pStyle w:val="Podtytu"/>
        <w:spacing w:line="240" w:lineRule="auto"/>
        <w:ind w:left="709" w:hanging="709"/>
        <w:rPr>
          <w:rFonts w:asciiTheme="minorHAnsi" w:hAnsiTheme="minorHAnsi" w:cstheme="minorHAnsi"/>
          <w:b w:val="0"/>
          <w:bCs/>
          <w:sz w:val="24"/>
          <w:szCs w:val="24"/>
        </w:rPr>
      </w:pPr>
      <w:r w:rsidRPr="00D7796C">
        <w:rPr>
          <w:rFonts w:asciiTheme="minorHAnsi" w:hAnsiTheme="minorHAnsi" w:cstheme="minorHAnsi"/>
          <w:sz w:val="24"/>
          <w:szCs w:val="24"/>
        </w:rPr>
        <w:t xml:space="preserve">Ad. 3. 1. Informacja o wywiązywaniu się z obowiązku wnoszenia opłat za korzystanie </w:t>
      </w:r>
      <w:r w:rsidRPr="00D7796C">
        <w:rPr>
          <w:rFonts w:asciiTheme="minorHAnsi" w:hAnsiTheme="minorHAnsi" w:cstheme="minorHAnsi"/>
          <w:sz w:val="24"/>
          <w:szCs w:val="24"/>
        </w:rPr>
        <w:br/>
        <w:t>ze środowiska.</w:t>
      </w:r>
    </w:p>
    <w:p w14:paraId="09DF4B06" w14:textId="77777777" w:rsidR="00B167E2" w:rsidRPr="00D7796C" w:rsidRDefault="00270BA1" w:rsidP="00560DD7">
      <w:pPr>
        <w:pStyle w:val="Podtytu"/>
        <w:spacing w:line="240" w:lineRule="auto"/>
        <w:ind w:left="567"/>
        <w:jc w:val="both"/>
        <w:rPr>
          <w:rFonts w:asciiTheme="minorHAnsi" w:hAnsiTheme="minorHAnsi" w:cstheme="minorHAnsi"/>
          <w:b w:val="0"/>
          <w:bCs/>
          <w:sz w:val="24"/>
          <w:szCs w:val="24"/>
        </w:rPr>
      </w:pPr>
      <w:r w:rsidRPr="00D7796C">
        <w:rPr>
          <w:rFonts w:asciiTheme="minorHAnsi" w:hAnsiTheme="minorHAnsi" w:cstheme="minorHAnsi"/>
          <w:b w:val="0"/>
          <w:bCs/>
          <w:sz w:val="24"/>
          <w:szCs w:val="24"/>
        </w:rPr>
        <w:t xml:space="preserve">Do wniosku należy załączyć kopię </w:t>
      </w:r>
      <w:r w:rsidRPr="00D7796C">
        <w:rPr>
          <w:rFonts w:asciiTheme="minorHAnsi" w:hAnsiTheme="minorHAnsi" w:cstheme="minorHAnsi"/>
          <w:b w:val="0"/>
          <w:bCs/>
          <w:i/>
          <w:iCs/>
          <w:sz w:val="24"/>
          <w:szCs w:val="24"/>
        </w:rPr>
        <w:t xml:space="preserve">„Zaświadczenia o sposobie wywiązywania </w:t>
      </w:r>
      <w:r w:rsidRPr="00D7796C">
        <w:rPr>
          <w:rFonts w:asciiTheme="minorHAnsi" w:hAnsiTheme="minorHAnsi" w:cstheme="minorHAnsi"/>
          <w:b w:val="0"/>
          <w:bCs/>
          <w:i/>
          <w:iCs/>
          <w:sz w:val="24"/>
          <w:szCs w:val="24"/>
        </w:rPr>
        <w:br/>
        <w:t>się Podmiotu z obowiązku uiszczania opłat za korzystanie ze środowiska</w:t>
      </w:r>
      <w:r w:rsidRPr="00D7796C">
        <w:rPr>
          <w:rFonts w:asciiTheme="minorHAnsi" w:hAnsiTheme="minorHAnsi" w:cstheme="minorHAnsi"/>
          <w:b w:val="0"/>
          <w:bCs/>
          <w:sz w:val="24"/>
          <w:szCs w:val="24"/>
        </w:rPr>
        <w:t>”, wydanego przez Urząd Marszałkowski Województwa Dolnośląskiego</w:t>
      </w:r>
      <w:r w:rsidR="001B0A65">
        <w:rPr>
          <w:rFonts w:asciiTheme="minorHAnsi" w:hAnsiTheme="minorHAnsi" w:cstheme="minorHAnsi"/>
          <w:b w:val="0"/>
          <w:bCs/>
          <w:sz w:val="24"/>
          <w:szCs w:val="24"/>
        </w:rPr>
        <w:t xml:space="preserve">. </w:t>
      </w:r>
      <w:r w:rsidR="00B167E2" w:rsidRPr="00D7796C">
        <w:rPr>
          <w:rFonts w:asciiTheme="minorHAnsi" w:hAnsiTheme="minorHAnsi" w:cstheme="minorHAnsi"/>
          <w:b w:val="0"/>
          <w:bCs/>
          <w:sz w:val="24"/>
          <w:szCs w:val="24"/>
        </w:rPr>
        <w:t xml:space="preserve"> </w:t>
      </w:r>
    </w:p>
    <w:p w14:paraId="564DC9AB" w14:textId="77777777" w:rsidR="00270BA1" w:rsidRPr="00D7796C" w:rsidRDefault="00270BA1" w:rsidP="00560DD7">
      <w:pPr>
        <w:pStyle w:val="Podtytu"/>
        <w:spacing w:line="240" w:lineRule="auto"/>
        <w:ind w:left="567"/>
        <w:jc w:val="both"/>
        <w:rPr>
          <w:rFonts w:asciiTheme="minorHAnsi" w:hAnsiTheme="minorHAnsi" w:cstheme="minorHAnsi"/>
          <w:b w:val="0"/>
          <w:bCs/>
          <w:sz w:val="24"/>
          <w:szCs w:val="24"/>
        </w:rPr>
      </w:pPr>
      <w:r w:rsidRPr="00D7796C">
        <w:rPr>
          <w:rFonts w:asciiTheme="minorHAnsi" w:hAnsiTheme="minorHAnsi" w:cstheme="minorHAnsi"/>
          <w:b w:val="0"/>
          <w:bCs/>
          <w:sz w:val="24"/>
          <w:szCs w:val="24"/>
        </w:rPr>
        <w:t>Wzór wniosku o wydanie zaświadczenia można pobrać ze strony inter</w:t>
      </w:r>
      <w:r w:rsidR="00B167E2" w:rsidRPr="00D7796C">
        <w:rPr>
          <w:rFonts w:asciiTheme="minorHAnsi" w:hAnsiTheme="minorHAnsi" w:cstheme="minorHAnsi"/>
          <w:b w:val="0"/>
          <w:bCs/>
          <w:sz w:val="24"/>
          <w:szCs w:val="24"/>
        </w:rPr>
        <w:t>netowej Urzędu Marszałkowskiego.</w:t>
      </w:r>
    </w:p>
    <w:p w14:paraId="013E9093" w14:textId="2AF23D07" w:rsidR="00270BA1" w:rsidRPr="00D7796C" w:rsidRDefault="00270BA1" w:rsidP="00560DD7">
      <w:pPr>
        <w:pStyle w:val="Podtytu"/>
        <w:spacing w:line="240" w:lineRule="auto"/>
        <w:ind w:left="567"/>
        <w:jc w:val="both"/>
        <w:rPr>
          <w:rFonts w:asciiTheme="minorHAnsi" w:hAnsiTheme="minorHAnsi" w:cstheme="minorHAnsi"/>
          <w:sz w:val="24"/>
          <w:szCs w:val="24"/>
        </w:rPr>
      </w:pPr>
      <w:r w:rsidRPr="00D7796C">
        <w:rPr>
          <w:rFonts w:asciiTheme="minorHAnsi" w:hAnsiTheme="minorHAnsi" w:cstheme="minorHAnsi"/>
          <w:b w:val="0"/>
          <w:bCs/>
          <w:sz w:val="24"/>
          <w:szCs w:val="24"/>
        </w:rPr>
        <w:t xml:space="preserve">Opcję NIE DOTYCZY zaznacza Wnioskodawca, który nie korzysta ze środowiska w myśl zapisów ustawy </w:t>
      </w:r>
      <w:r w:rsidR="00255F01">
        <w:rPr>
          <w:rFonts w:asciiTheme="minorHAnsi" w:hAnsiTheme="minorHAnsi" w:cstheme="minorHAnsi"/>
          <w:b w:val="0"/>
          <w:bCs/>
          <w:sz w:val="24"/>
          <w:szCs w:val="24"/>
        </w:rPr>
        <w:t xml:space="preserve">z dnia 27 kwietnia 2001r. - </w:t>
      </w:r>
      <w:r w:rsidRPr="00D7796C">
        <w:rPr>
          <w:rFonts w:asciiTheme="minorHAnsi" w:hAnsiTheme="minorHAnsi" w:cstheme="minorHAnsi"/>
          <w:b w:val="0"/>
          <w:bCs/>
          <w:sz w:val="24"/>
          <w:szCs w:val="24"/>
        </w:rPr>
        <w:t>Prawo o</w:t>
      </w:r>
      <w:r w:rsidR="00B167E2" w:rsidRPr="00D7796C">
        <w:rPr>
          <w:rFonts w:asciiTheme="minorHAnsi" w:hAnsiTheme="minorHAnsi" w:cstheme="minorHAnsi"/>
          <w:b w:val="0"/>
          <w:bCs/>
          <w:sz w:val="24"/>
          <w:szCs w:val="24"/>
        </w:rPr>
        <w:t>chrony środowiska (Dz. U. z 20</w:t>
      </w:r>
      <w:r w:rsidR="00CE4D9C">
        <w:rPr>
          <w:rFonts w:asciiTheme="minorHAnsi" w:hAnsiTheme="minorHAnsi" w:cstheme="minorHAnsi"/>
          <w:b w:val="0"/>
          <w:bCs/>
          <w:sz w:val="24"/>
          <w:szCs w:val="24"/>
        </w:rPr>
        <w:t>24</w:t>
      </w:r>
      <w:r w:rsidR="003B3CB2" w:rsidRPr="00D7796C">
        <w:rPr>
          <w:rFonts w:asciiTheme="minorHAnsi" w:hAnsiTheme="minorHAnsi" w:cstheme="minorHAnsi"/>
          <w:b w:val="0"/>
          <w:bCs/>
          <w:sz w:val="24"/>
          <w:szCs w:val="24"/>
        </w:rPr>
        <w:t xml:space="preserve"> </w:t>
      </w:r>
      <w:r w:rsidRPr="00D7796C">
        <w:rPr>
          <w:rFonts w:asciiTheme="minorHAnsi" w:hAnsiTheme="minorHAnsi" w:cstheme="minorHAnsi"/>
          <w:b w:val="0"/>
          <w:bCs/>
          <w:sz w:val="24"/>
          <w:szCs w:val="24"/>
        </w:rPr>
        <w:t xml:space="preserve">r. poz. </w:t>
      </w:r>
      <w:r w:rsidR="00CE4D9C">
        <w:rPr>
          <w:rFonts w:asciiTheme="minorHAnsi" w:hAnsiTheme="minorHAnsi" w:cstheme="minorHAnsi"/>
          <w:b w:val="0"/>
          <w:bCs/>
          <w:sz w:val="24"/>
          <w:szCs w:val="24"/>
        </w:rPr>
        <w:t>54</w:t>
      </w:r>
      <w:r w:rsidRPr="00D7796C">
        <w:rPr>
          <w:rFonts w:asciiTheme="minorHAnsi" w:hAnsiTheme="minorHAnsi" w:cstheme="minorHAnsi"/>
          <w:b w:val="0"/>
          <w:bCs/>
          <w:sz w:val="24"/>
          <w:szCs w:val="24"/>
        </w:rPr>
        <w:t>).</w:t>
      </w:r>
    </w:p>
    <w:p w14:paraId="583CF6A5" w14:textId="77777777" w:rsidR="00270BA1" w:rsidRPr="00D7796C" w:rsidRDefault="00270BA1" w:rsidP="00560DD7">
      <w:pPr>
        <w:pStyle w:val="Podtytu"/>
        <w:spacing w:line="240" w:lineRule="auto"/>
        <w:ind w:left="540" w:hanging="540"/>
        <w:jc w:val="both"/>
        <w:rPr>
          <w:rFonts w:asciiTheme="minorHAnsi" w:hAnsiTheme="minorHAnsi" w:cstheme="minorHAnsi"/>
          <w:bCs/>
          <w:sz w:val="24"/>
          <w:szCs w:val="24"/>
        </w:rPr>
      </w:pPr>
      <w:r w:rsidRPr="00D7796C">
        <w:rPr>
          <w:rFonts w:asciiTheme="minorHAnsi" w:hAnsiTheme="minorHAnsi" w:cstheme="minorHAnsi"/>
          <w:sz w:val="24"/>
          <w:szCs w:val="24"/>
        </w:rPr>
        <w:t>Ad. 3.2. Informacja o wywiązywaniu się z płatności kar za naruszanie wymogów ochrony środowiska.</w:t>
      </w:r>
    </w:p>
    <w:p w14:paraId="35CF0E55" w14:textId="77777777" w:rsidR="00270BA1" w:rsidRPr="00D7796C" w:rsidRDefault="00270BA1" w:rsidP="00560DD7">
      <w:pPr>
        <w:pStyle w:val="Tekstpodstawowy"/>
        <w:spacing w:line="240" w:lineRule="auto"/>
        <w:ind w:left="539" w:right="74"/>
        <w:rPr>
          <w:rFonts w:asciiTheme="minorHAnsi" w:hAnsiTheme="minorHAnsi" w:cstheme="minorHAnsi"/>
          <w:bCs/>
          <w:szCs w:val="24"/>
        </w:rPr>
      </w:pPr>
      <w:r w:rsidRPr="00D7796C">
        <w:rPr>
          <w:rFonts w:asciiTheme="minorHAnsi" w:hAnsiTheme="minorHAnsi" w:cstheme="minorHAnsi"/>
          <w:bCs/>
          <w:szCs w:val="24"/>
        </w:rPr>
        <w:t>Opcję TAK zaznacza Wnioskodawca:</w:t>
      </w:r>
    </w:p>
    <w:p w14:paraId="63659184" w14:textId="77777777" w:rsidR="00270BA1" w:rsidRPr="00D7796C" w:rsidRDefault="00270BA1" w:rsidP="00560DD7">
      <w:pPr>
        <w:pStyle w:val="Tekstpodstawowy"/>
        <w:spacing w:line="240" w:lineRule="auto"/>
        <w:ind w:left="567" w:right="73"/>
        <w:rPr>
          <w:rFonts w:asciiTheme="minorHAnsi" w:hAnsiTheme="minorHAnsi" w:cstheme="minorHAnsi"/>
          <w:bCs/>
          <w:szCs w:val="24"/>
        </w:rPr>
      </w:pPr>
      <w:r w:rsidRPr="00D7796C">
        <w:rPr>
          <w:rFonts w:asciiTheme="minorHAnsi" w:hAnsiTheme="minorHAnsi" w:cstheme="minorHAnsi"/>
          <w:bCs/>
          <w:szCs w:val="24"/>
        </w:rPr>
        <w:t>- który uiścił naliczone kary za naruszenie wymogów ochrony środowiska,</w:t>
      </w:r>
    </w:p>
    <w:p w14:paraId="4A8C6F76" w14:textId="77777777" w:rsidR="00270BA1" w:rsidRPr="00D7796C" w:rsidRDefault="00270BA1" w:rsidP="00560DD7">
      <w:pPr>
        <w:pStyle w:val="Tekstpodstawowy"/>
        <w:spacing w:line="240" w:lineRule="auto"/>
        <w:ind w:left="709" w:right="73" w:hanging="142"/>
        <w:rPr>
          <w:rFonts w:asciiTheme="minorHAnsi" w:hAnsiTheme="minorHAnsi" w:cstheme="minorHAnsi"/>
          <w:bCs/>
          <w:szCs w:val="24"/>
        </w:rPr>
      </w:pPr>
      <w:r w:rsidRPr="00D7796C">
        <w:rPr>
          <w:rFonts w:asciiTheme="minorHAnsi" w:hAnsiTheme="minorHAnsi" w:cstheme="minorHAnsi"/>
          <w:bCs/>
          <w:szCs w:val="24"/>
        </w:rPr>
        <w:t>- któremu naliczone kary zostały rozłożone na raty i reguluje je terminowo – podać decyzję,</w:t>
      </w:r>
    </w:p>
    <w:p w14:paraId="089CDB09" w14:textId="77777777" w:rsidR="00270BA1" w:rsidRPr="00D7796C" w:rsidRDefault="00270BA1" w:rsidP="00560DD7">
      <w:pPr>
        <w:pStyle w:val="Tekstpodstawowy"/>
        <w:spacing w:line="240" w:lineRule="auto"/>
        <w:ind w:left="567" w:right="73"/>
        <w:rPr>
          <w:rFonts w:asciiTheme="minorHAnsi" w:hAnsiTheme="minorHAnsi" w:cstheme="minorHAnsi"/>
          <w:bCs/>
          <w:szCs w:val="24"/>
        </w:rPr>
      </w:pPr>
      <w:r w:rsidRPr="00D7796C">
        <w:rPr>
          <w:rFonts w:asciiTheme="minorHAnsi" w:hAnsiTheme="minorHAnsi" w:cstheme="minorHAnsi"/>
          <w:bCs/>
          <w:szCs w:val="24"/>
        </w:rPr>
        <w:t>- któremu naliczone kary zostały odroczone - podać decyzję.</w:t>
      </w:r>
    </w:p>
    <w:p w14:paraId="048BA198" w14:textId="77ECF6B5" w:rsidR="00270BA1" w:rsidRPr="00D7796C" w:rsidRDefault="00270BA1" w:rsidP="00560DD7">
      <w:pPr>
        <w:pStyle w:val="Podtytu"/>
        <w:spacing w:line="240" w:lineRule="auto"/>
        <w:ind w:left="539"/>
        <w:jc w:val="both"/>
        <w:rPr>
          <w:rFonts w:asciiTheme="minorHAnsi" w:hAnsiTheme="minorHAnsi" w:cstheme="minorHAnsi"/>
          <w:b w:val="0"/>
          <w:bCs/>
          <w:sz w:val="24"/>
          <w:szCs w:val="24"/>
        </w:rPr>
      </w:pPr>
      <w:r w:rsidRPr="00D7796C">
        <w:rPr>
          <w:rFonts w:asciiTheme="minorHAnsi" w:hAnsiTheme="minorHAnsi" w:cstheme="minorHAnsi"/>
          <w:b w:val="0"/>
          <w:bCs/>
          <w:sz w:val="24"/>
          <w:szCs w:val="24"/>
        </w:rPr>
        <w:t>Opcję NIE DOTYCZY zaznacza Wnioskodawca który nie korzysta ze środowiska w myśl zapisów ustawy</w:t>
      </w:r>
      <w:r w:rsidR="00255F01">
        <w:rPr>
          <w:rFonts w:asciiTheme="minorHAnsi" w:hAnsiTheme="minorHAnsi" w:cstheme="minorHAnsi"/>
          <w:b w:val="0"/>
          <w:bCs/>
          <w:sz w:val="24"/>
          <w:szCs w:val="24"/>
        </w:rPr>
        <w:t xml:space="preserve"> z dnia 27 kwietnia 2001r.  -</w:t>
      </w:r>
      <w:r w:rsidRPr="00D7796C">
        <w:rPr>
          <w:rFonts w:asciiTheme="minorHAnsi" w:hAnsiTheme="minorHAnsi" w:cstheme="minorHAnsi"/>
          <w:b w:val="0"/>
          <w:bCs/>
          <w:sz w:val="24"/>
          <w:szCs w:val="24"/>
        </w:rPr>
        <w:t xml:space="preserve"> Prawo ochrony środowiska </w:t>
      </w:r>
      <w:r w:rsidRPr="00D7796C">
        <w:rPr>
          <w:rFonts w:asciiTheme="minorHAnsi" w:hAnsiTheme="minorHAnsi" w:cstheme="minorHAnsi"/>
          <w:b w:val="0"/>
          <w:sz w:val="24"/>
          <w:szCs w:val="24"/>
        </w:rPr>
        <w:t>( Dz. U. z 20</w:t>
      </w:r>
      <w:r w:rsidR="00CE4D9C">
        <w:rPr>
          <w:rFonts w:asciiTheme="minorHAnsi" w:hAnsiTheme="minorHAnsi" w:cstheme="minorHAnsi"/>
          <w:b w:val="0"/>
          <w:sz w:val="24"/>
          <w:szCs w:val="24"/>
        </w:rPr>
        <w:t>24</w:t>
      </w:r>
      <w:r w:rsidR="00255F01">
        <w:rPr>
          <w:rFonts w:asciiTheme="minorHAnsi" w:hAnsiTheme="minorHAnsi" w:cstheme="minorHAnsi"/>
          <w:b w:val="0"/>
          <w:sz w:val="24"/>
          <w:szCs w:val="24"/>
        </w:rPr>
        <w:t>r</w:t>
      </w:r>
      <w:r w:rsidRPr="00D7796C">
        <w:rPr>
          <w:rFonts w:asciiTheme="minorHAnsi" w:hAnsiTheme="minorHAnsi" w:cstheme="minorHAnsi"/>
          <w:b w:val="0"/>
          <w:sz w:val="24"/>
          <w:szCs w:val="24"/>
        </w:rPr>
        <w:t>.</w:t>
      </w:r>
      <w:r w:rsidR="00255F01">
        <w:rPr>
          <w:rFonts w:asciiTheme="minorHAnsi" w:hAnsiTheme="minorHAnsi" w:cstheme="minorHAnsi"/>
          <w:b w:val="0"/>
          <w:sz w:val="24"/>
          <w:szCs w:val="24"/>
        </w:rPr>
        <w:t xml:space="preserve"> </w:t>
      </w:r>
      <w:r w:rsidRPr="00D7796C">
        <w:rPr>
          <w:rFonts w:asciiTheme="minorHAnsi" w:hAnsiTheme="minorHAnsi" w:cstheme="minorHAnsi"/>
          <w:b w:val="0"/>
          <w:sz w:val="24"/>
          <w:szCs w:val="24"/>
        </w:rPr>
        <w:t xml:space="preserve"> poz. </w:t>
      </w:r>
      <w:r w:rsidR="00CE4D9C">
        <w:rPr>
          <w:rFonts w:asciiTheme="minorHAnsi" w:hAnsiTheme="minorHAnsi" w:cstheme="minorHAnsi"/>
          <w:b w:val="0"/>
          <w:sz w:val="24"/>
          <w:szCs w:val="24"/>
        </w:rPr>
        <w:t>54</w:t>
      </w:r>
      <w:r w:rsidR="00255F01">
        <w:rPr>
          <w:rFonts w:asciiTheme="minorHAnsi" w:hAnsiTheme="minorHAnsi" w:cstheme="minorHAnsi"/>
          <w:b w:val="0"/>
          <w:sz w:val="24"/>
          <w:szCs w:val="24"/>
        </w:rPr>
        <w:t xml:space="preserve"> </w:t>
      </w:r>
      <w:r w:rsidRPr="00D7796C">
        <w:rPr>
          <w:rFonts w:asciiTheme="minorHAnsi" w:hAnsiTheme="minorHAnsi" w:cstheme="minorHAnsi"/>
          <w:b w:val="0"/>
          <w:sz w:val="24"/>
          <w:szCs w:val="24"/>
        </w:rPr>
        <w:t>)</w:t>
      </w:r>
      <w:r w:rsidR="00255F01">
        <w:rPr>
          <w:rFonts w:asciiTheme="minorHAnsi" w:hAnsiTheme="minorHAnsi" w:cstheme="minorHAnsi"/>
          <w:b w:val="0"/>
          <w:sz w:val="24"/>
          <w:szCs w:val="24"/>
        </w:rPr>
        <w:t xml:space="preserve"> </w:t>
      </w:r>
      <w:r w:rsidRPr="00D7796C">
        <w:rPr>
          <w:rFonts w:asciiTheme="minorHAnsi" w:hAnsiTheme="minorHAnsi" w:cstheme="minorHAnsi"/>
          <w:b w:val="0"/>
          <w:bCs/>
          <w:sz w:val="24"/>
          <w:szCs w:val="24"/>
        </w:rPr>
        <w:t>lub któremu nie naliczono kar.</w:t>
      </w:r>
    </w:p>
    <w:p w14:paraId="7BC2F5F8" w14:textId="77777777" w:rsidR="00270BA1" w:rsidRPr="00D7796C" w:rsidRDefault="00270BA1" w:rsidP="00560DD7">
      <w:pPr>
        <w:pStyle w:val="Podtytu"/>
        <w:spacing w:line="240" w:lineRule="auto"/>
        <w:ind w:left="539" w:hanging="539"/>
        <w:jc w:val="both"/>
        <w:rPr>
          <w:rFonts w:asciiTheme="minorHAnsi" w:hAnsiTheme="minorHAnsi" w:cstheme="minorHAnsi"/>
          <w:sz w:val="24"/>
          <w:szCs w:val="24"/>
        </w:rPr>
      </w:pPr>
      <w:r w:rsidRPr="00D7796C">
        <w:rPr>
          <w:rFonts w:asciiTheme="minorHAnsi" w:hAnsiTheme="minorHAnsi" w:cstheme="minorHAnsi"/>
          <w:sz w:val="24"/>
          <w:szCs w:val="24"/>
        </w:rPr>
        <w:t>Ad. 3.3. </w:t>
      </w:r>
      <w:r w:rsidRPr="00D7796C">
        <w:rPr>
          <w:rFonts w:asciiTheme="minorHAnsi" w:hAnsiTheme="minorHAnsi" w:cstheme="minorHAnsi"/>
          <w:bCs/>
          <w:sz w:val="24"/>
          <w:szCs w:val="24"/>
        </w:rPr>
        <w:t>Oświadczenie dotyczące wyboru wykonawcy zadania</w:t>
      </w:r>
    </w:p>
    <w:p w14:paraId="01631C51" w14:textId="77777777" w:rsidR="00270BA1" w:rsidRPr="00D7796C" w:rsidRDefault="00270BA1" w:rsidP="00560DD7">
      <w:pPr>
        <w:pStyle w:val="Tekstpodstawowy"/>
        <w:spacing w:line="240" w:lineRule="auto"/>
        <w:ind w:left="540" w:right="73"/>
        <w:rPr>
          <w:rFonts w:asciiTheme="minorHAnsi" w:hAnsiTheme="minorHAnsi" w:cstheme="minorHAnsi"/>
          <w:b/>
          <w:szCs w:val="24"/>
        </w:rPr>
      </w:pPr>
      <w:r w:rsidRPr="00D7796C">
        <w:rPr>
          <w:rFonts w:asciiTheme="minorHAnsi" w:hAnsiTheme="minorHAnsi" w:cstheme="minorHAnsi"/>
          <w:szCs w:val="24"/>
        </w:rPr>
        <w:t xml:space="preserve">Wnioskodawca potwierdza </w:t>
      </w:r>
      <w:r w:rsidR="00632026">
        <w:rPr>
          <w:rFonts w:asciiTheme="minorHAnsi" w:hAnsiTheme="minorHAnsi" w:cstheme="minorHAnsi"/>
          <w:szCs w:val="24"/>
        </w:rPr>
        <w:t xml:space="preserve">podmiotowy </w:t>
      </w:r>
      <w:r w:rsidRPr="00D7796C">
        <w:rPr>
          <w:rFonts w:asciiTheme="minorHAnsi" w:hAnsiTheme="minorHAnsi" w:cstheme="minorHAnsi"/>
          <w:szCs w:val="24"/>
        </w:rPr>
        <w:t xml:space="preserve">obowiązek lub brak obowiązku stosowania ustawy Prawo zamówień publicznych oraz zobowiązuje się do przedstawienia </w:t>
      </w:r>
      <w:r w:rsidR="001D060B" w:rsidRPr="001D060B">
        <w:rPr>
          <w:rFonts w:asciiTheme="minorHAnsi" w:hAnsiTheme="minorHAnsi" w:cstheme="minorHAnsi"/>
          <w:b/>
          <w:szCs w:val="24"/>
        </w:rPr>
        <w:t>Z</w:t>
      </w:r>
      <w:r w:rsidR="00632026" w:rsidRPr="001D060B">
        <w:rPr>
          <w:rFonts w:asciiTheme="minorHAnsi" w:hAnsiTheme="minorHAnsi" w:cstheme="minorHAnsi"/>
          <w:b/>
          <w:szCs w:val="24"/>
        </w:rPr>
        <w:t xml:space="preserve">ałącznika </w:t>
      </w:r>
      <w:r w:rsidR="001D060B" w:rsidRPr="001D060B">
        <w:rPr>
          <w:rFonts w:asciiTheme="minorHAnsi" w:hAnsiTheme="minorHAnsi" w:cstheme="minorHAnsi"/>
          <w:b/>
          <w:szCs w:val="24"/>
        </w:rPr>
        <w:t xml:space="preserve">nr </w:t>
      </w:r>
      <w:r w:rsidR="00632026" w:rsidRPr="001D060B">
        <w:rPr>
          <w:rFonts w:asciiTheme="minorHAnsi" w:hAnsiTheme="minorHAnsi" w:cstheme="minorHAnsi"/>
          <w:b/>
          <w:szCs w:val="24"/>
        </w:rPr>
        <w:t>1</w:t>
      </w:r>
      <w:r w:rsidRPr="001D060B">
        <w:rPr>
          <w:rFonts w:asciiTheme="minorHAnsi" w:hAnsiTheme="minorHAnsi" w:cstheme="minorHAnsi"/>
          <w:b/>
          <w:szCs w:val="24"/>
        </w:rPr>
        <w:t xml:space="preserve"> </w:t>
      </w:r>
      <w:r w:rsidRPr="00D7796C">
        <w:rPr>
          <w:rFonts w:asciiTheme="minorHAnsi" w:hAnsiTheme="minorHAnsi" w:cstheme="minorHAnsi"/>
          <w:szCs w:val="24"/>
        </w:rPr>
        <w:t>po dokonaniu wyboru wykonawcy.</w:t>
      </w:r>
    </w:p>
    <w:p w14:paraId="5241EE38" w14:textId="77777777" w:rsidR="00270BA1" w:rsidRPr="00D7796C" w:rsidRDefault="00270BA1" w:rsidP="00560DD7">
      <w:pPr>
        <w:keepNext/>
        <w:ind w:right="74"/>
        <w:jc w:val="both"/>
        <w:rPr>
          <w:rFonts w:asciiTheme="minorHAnsi" w:hAnsiTheme="minorHAnsi" w:cstheme="minorHAnsi"/>
        </w:rPr>
      </w:pPr>
      <w:r w:rsidRPr="00D7796C">
        <w:rPr>
          <w:rFonts w:asciiTheme="minorHAnsi" w:hAnsiTheme="minorHAnsi" w:cstheme="minorHAnsi"/>
          <w:b/>
        </w:rPr>
        <w:t>Ad. 4.1. Koszt realizacji wnioskowanego zadania w zł.</w:t>
      </w:r>
    </w:p>
    <w:p w14:paraId="465CCD49" w14:textId="77777777" w:rsidR="00142037" w:rsidRPr="00142037" w:rsidRDefault="00142037" w:rsidP="00142037">
      <w:pPr>
        <w:tabs>
          <w:tab w:val="left" w:pos="426"/>
        </w:tabs>
        <w:spacing w:after="60"/>
        <w:ind w:left="567"/>
        <w:jc w:val="both"/>
        <w:rPr>
          <w:rFonts w:asciiTheme="minorHAnsi" w:hAnsiTheme="minorHAnsi" w:cstheme="minorHAnsi"/>
        </w:rPr>
      </w:pPr>
      <w:r w:rsidRPr="00142037">
        <w:rPr>
          <w:rFonts w:asciiTheme="minorHAnsi" w:hAnsiTheme="minorHAnsi" w:cstheme="minorHAnsi"/>
        </w:rPr>
        <w:t xml:space="preserve">W przypadku zadań realizowanych w ramach Programu kosztami kwalifikowanymi do dofinansowania są koszty obejmujące udokumentowane wydatki, niezbędne do osiągnięcia efektu ekologicznego, przyjmowane indywidualną decyzją Zarządu w ramach każdego zadania. </w:t>
      </w:r>
    </w:p>
    <w:p w14:paraId="713C40E2" w14:textId="0213DD2A" w:rsidR="00142037" w:rsidRPr="00142037" w:rsidRDefault="00142037" w:rsidP="00142037">
      <w:pPr>
        <w:tabs>
          <w:tab w:val="left" w:pos="426"/>
        </w:tabs>
        <w:spacing w:after="60"/>
        <w:ind w:left="567"/>
        <w:jc w:val="both"/>
        <w:rPr>
          <w:rFonts w:asciiTheme="minorHAnsi" w:hAnsiTheme="minorHAnsi" w:cstheme="minorHAnsi"/>
        </w:rPr>
      </w:pPr>
      <w:r>
        <w:rPr>
          <w:rFonts w:asciiTheme="minorHAnsi" w:hAnsiTheme="minorHAnsi" w:cstheme="minorHAnsi"/>
        </w:rPr>
        <w:t xml:space="preserve">Okres kwalifikowalności kosztów: </w:t>
      </w:r>
      <w:r w:rsidRPr="00142037">
        <w:rPr>
          <w:rFonts w:asciiTheme="minorHAnsi" w:hAnsiTheme="minorHAnsi" w:cstheme="minorHAnsi"/>
        </w:rPr>
        <w:t xml:space="preserve">od </w:t>
      </w:r>
      <w:r w:rsidR="00CE4D9C">
        <w:rPr>
          <w:rFonts w:asciiTheme="minorHAnsi" w:hAnsiTheme="minorHAnsi" w:cstheme="minorHAnsi"/>
        </w:rPr>
        <w:t xml:space="preserve">01.01.2024r. do 30.11.2024r. </w:t>
      </w:r>
      <w:r w:rsidRPr="00142037">
        <w:rPr>
          <w:rFonts w:asciiTheme="minorHAnsi" w:hAnsiTheme="minorHAnsi" w:cstheme="minorHAnsi"/>
        </w:rPr>
        <w:t xml:space="preserve"> </w:t>
      </w:r>
    </w:p>
    <w:p w14:paraId="2F92165D" w14:textId="77777777" w:rsidR="00270BA1" w:rsidRPr="00D7796C" w:rsidRDefault="00270BA1" w:rsidP="00560DD7">
      <w:pPr>
        <w:pStyle w:val="Tekstpodstawowy24"/>
        <w:ind w:left="540" w:right="73"/>
        <w:jc w:val="both"/>
        <w:rPr>
          <w:rFonts w:asciiTheme="minorHAnsi" w:hAnsiTheme="minorHAnsi" w:cstheme="minorHAnsi"/>
          <w:b w:val="0"/>
          <w:i w:val="0"/>
          <w:iCs/>
          <w:sz w:val="24"/>
        </w:rPr>
      </w:pPr>
      <w:r w:rsidRPr="00D7796C">
        <w:rPr>
          <w:rFonts w:asciiTheme="minorHAnsi" w:hAnsiTheme="minorHAnsi" w:cstheme="minorHAnsi"/>
          <w:b w:val="0"/>
          <w:bCs/>
          <w:i w:val="0"/>
          <w:iCs/>
          <w:sz w:val="24"/>
        </w:rPr>
        <w:t>W</w:t>
      </w:r>
      <w:r w:rsidRPr="00D7796C">
        <w:rPr>
          <w:rFonts w:asciiTheme="minorHAnsi" w:hAnsiTheme="minorHAnsi" w:cstheme="minorHAnsi"/>
          <w:b w:val="0"/>
          <w:i w:val="0"/>
          <w:iCs/>
          <w:sz w:val="24"/>
        </w:rPr>
        <w:t xml:space="preserve"> przypadku, gdy Wnioskodawca będzie korzystał z przysługującego mu prawa </w:t>
      </w:r>
      <w:r w:rsidRPr="00D7796C">
        <w:rPr>
          <w:rFonts w:asciiTheme="minorHAnsi" w:hAnsiTheme="minorHAnsi" w:cstheme="minorHAnsi"/>
          <w:b w:val="0"/>
          <w:i w:val="0"/>
          <w:iCs/>
          <w:sz w:val="24"/>
        </w:rPr>
        <w:br/>
        <w:t>do odliczenia podatku VAT kwoty kosztów całkowitych należy podać w wartościach netto.</w:t>
      </w:r>
    </w:p>
    <w:p w14:paraId="1270B5CB" w14:textId="77777777" w:rsidR="00270BA1" w:rsidRPr="00D7796C" w:rsidRDefault="00270BA1" w:rsidP="00560DD7">
      <w:pPr>
        <w:pStyle w:val="Tekstpodstawowy24"/>
        <w:ind w:left="540" w:right="74"/>
        <w:jc w:val="both"/>
        <w:rPr>
          <w:rFonts w:asciiTheme="minorHAnsi" w:hAnsiTheme="minorHAnsi" w:cstheme="minorHAnsi"/>
          <w:b w:val="0"/>
          <w:i w:val="0"/>
          <w:iCs/>
          <w:sz w:val="24"/>
        </w:rPr>
      </w:pPr>
      <w:r w:rsidRPr="00D7796C">
        <w:rPr>
          <w:rFonts w:asciiTheme="minorHAnsi" w:hAnsiTheme="minorHAnsi" w:cstheme="minorHAnsi"/>
          <w:b w:val="0"/>
          <w:i w:val="0"/>
          <w:iCs/>
          <w:sz w:val="24"/>
        </w:rPr>
        <w:t>W zależności od etapu zadania, jego koszty określa się;</w:t>
      </w:r>
    </w:p>
    <w:p w14:paraId="08FAF595" w14:textId="77777777" w:rsidR="00270BA1" w:rsidRPr="00D7796C" w:rsidRDefault="00270BA1" w:rsidP="00560DD7">
      <w:pPr>
        <w:pStyle w:val="Tekstpodstawowy24"/>
        <w:ind w:left="540" w:right="74"/>
        <w:jc w:val="both"/>
        <w:rPr>
          <w:rFonts w:asciiTheme="minorHAnsi" w:hAnsiTheme="minorHAnsi" w:cstheme="minorHAnsi"/>
          <w:b w:val="0"/>
          <w:i w:val="0"/>
          <w:iCs/>
          <w:sz w:val="24"/>
        </w:rPr>
      </w:pPr>
      <w:r w:rsidRPr="00D7796C">
        <w:rPr>
          <w:rFonts w:asciiTheme="minorHAnsi" w:hAnsiTheme="minorHAnsi" w:cstheme="minorHAnsi"/>
          <w:b w:val="0"/>
          <w:i w:val="0"/>
          <w:iCs/>
          <w:sz w:val="24"/>
        </w:rPr>
        <w:lastRenderedPageBreak/>
        <w:t>-  w oparciu o szacunkowe zestawienie kosztów - przed wyborem wykonawcy</w:t>
      </w:r>
      <w:r w:rsidR="00C8379A" w:rsidRPr="00D7796C">
        <w:rPr>
          <w:rFonts w:asciiTheme="minorHAnsi" w:hAnsiTheme="minorHAnsi" w:cstheme="minorHAnsi"/>
          <w:b w:val="0"/>
          <w:i w:val="0"/>
          <w:iCs/>
          <w:sz w:val="24"/>
        </w:rPr>
        <w:t>/dostawcy</w:t>
      </w:r>
      <w:r w:rsidRPr="00D7796C">
        <w:rPr>
          <w:rFonts w:asciiTheme="minorHAnsi" w:hAnsiTheme="minorHAnsi" w:cstheme="minorHAnsi"/>
          <w:b w:val="0"/>
          <w:i w:val="0"/>
          <w:iCs/>
          <w:sz w:val="24"/>
        </w:rPr>
        <w:t>,</w:t>
      </w:r>
    </w:p>
    <w:p w14:paraId="1EABF786" w14:textId="77777777" w:rsidR="00270BA1" w:rsidRPr="00D7796C" w:rsidRDefault="00270BA1" w:rsidP="00560DD7">
      <w:pPr>
        <w:pStyle w:val="Tekstpodstawowy24"/>
        <w:ind w:left="540" w:right="74"/>
        <w:jc w:val="both"/>
        <w:rPr>
          <w:rFonts w:asciiTheme="minorHAnsi" w:hAnsiTheme="minorHAnsi" w:cstheme="minorHAnsi"/>
          <w:sz w:val="24"/>
        </w:rPr>
      </w:pPr>
      <w:r w:rsidRPr="00D7796C">
        <w:rPr>
          <w:rFonts w:asciiTheme="minorHAnsi" w:hAnsiTheme="minorHAnsi" w:cstheme="minorHAnsi"/>
          <w:b w:val="0"/>
          <w:i w:val="0"/>
          <w:iCs/>
          <w:sz w:val="24"/>
        </w:rPr>
        <w:t xml:space="preserve">-  w oparciu o </w:t>
      </w:r>
      <w:r w:rsidR="003B1832" w:rsidRPr="00D7796C">
        <w:rPr>
          <w:rFonts w:asciiTheme="minorHAnsi" w:hAnsiTheme="minorHAnsi" w:cstheme="minorHAnsi"/>
          <w:b w:val="0"/>
          <w:i w:val="0"/>
          <w:iCs/>
          <w:sz w:val="24"/>
        </w:rPr>
        <w:t>dokumenty związane z wyborem wykonawcy zadania</w:t>
      </w:r>
      <w:r w:rsidRPr="00D7796C">
        <w:rPr>
          <w:rFonts w:asciiTheme="minorHAnsi" w:hAnsiTheme="minorHAnsi" w:cstheme="minorHAnsi"/>
          <w:b w:val="0"/>
          <w:i w:val="0"/>
          <w:iCs/>
          <w:sz w:val="24"/>
        </w:rPr>
        <w:t xml:space="preserve"> - po wyborze wykonawców</w:t>
      </w:r>
      <w:r w:rsidR="00C8379A" w:rsidRPr="00D7796C">
        <w:rPr>
          <w:rFonts w:asciiTheme="minorHAnsi" w:hAnsiTheme="minorHAnsi" w:cstheme="minorHAnsi"/>
          <w:b w:val="0"/>
          <w:i w:val="0"/>
          <w:iCs/>
          <w:sz w:val="24"/>
        </w:rPr>
        <w:t>/dostawców</w:t>
      </w:r>
      <w:r w:rsidRPr="00D7796C">
        <w:rPr>
          <w:rFonts w:asciiTheme="minorHAnsi" w:hAnsiTheme="minorHAnsi" w:cstheme="minorHAnsi"/>
          <w:b w:val="0"/>
          <w:i w:val="0"/>
          <w:iCs/>
          <w:sz w:val="24"/>
        </w:rPr>
        <w:t>.</w:t>
      </w:r>
    </w:p>
    <w:p w14:paraId="46439177" w14:textId="77777777" w:rsidR="00270BA1" w:rsidRPr="00D7796C" w:rsidRDefault="00270BA1" w:rsidP="00560DD7">
      <w:pPr>
        <w:pStyle w:val="Nagwek9"/>
        <w:tabs>
          <w:tab w:val="clear" w:pos="1584"/>
        </w:tabs>
        <w:ind w:left="0" w:firstLine="0"/>
        <w:rPr>
          <w:rFonts w:asciiTheme="minorHAnsi" w:hAnsiTheme="minorHAnsi" w:cstheme="minorHAnsi"/>
          <w:b w:val="0"/>
          <w:iCs/>
        </w:rPr>
      </w:pPr>
      <w:r w:rsidRPr="00D7796C">
        <w:rPr>
          <w:rFonts w:asciiTheme="minorHAnsi" w:hAnsiTheme="minorHAnsi" w:cstheme="minorHAnsi"/>
        </w:rPr>
        <w:t>Ad. 4.2. Wnioskowany termin wypłaty dotacji.</w:t>
      </w:r>
    </w:p>
    <w:p w14:paraId="29306E81" w14:textId="77777777" w:rsidR="00270BA1" w:rsidRPr="00D7796C" w:rsidRDefault="00270BA1" w:rsidP="00560DD7">
      <w:pPr>
        <w:pStyle w:val="Tekstpodstawowy24"/>
        <w:ind w:left="540" w:right="74"/>
        <w:jc w:val="both"/>
        <w:rPr>
          <w:rFonts w:asciiTheme="minorHAnsi" w:hAnsiTheme="minorHAnsi" w:cstheme="minorHAnsi"/>
          <w:sz w:val="24"/>
        </w:rPr>
      </w:pPr>
      <w:r w:rsidRPr="00D7796C">
        <w:rPr>
          <w:rFonts w:asciiTheme="minorHAnsi" w:hAnsiTheme="minorHAnsi" w:cstheme="minorHAnsi"/>
          <w:b w:val="0"/>
          <w:i w:val="0"/>
          <w:iCs/>
          <w:sz w:val="24"/>
        </w:rPr>
        <w:t>Warunkiem wypłaty całości</w:t>
      </w:r>
      <w:r w:rsidR="00C52F09">
        <w:rPr>
          <w:rFonts w:asciiTheme="minorHAnsi" w:hAnsiTheme="minorHAnsi" w:cstheme="minorHAnsi"/>
          <w:b w:val="0"/>
          <w:i w:val="0"/>
          <w:iCs/>
          <w:sz w:val="24"/>
        </w:rPr>
        <w:t xml:space="preserve"> lub raty </w:t>
      </w:r>
      <w:r w:rsidRPr="00D7796C">
        <w:rPr>
          <w:rFonts w:asciiTheme="minorHAnsi" w:hAnsiTheme="minorHAnsi" w:cstheme="minorHAnsi"/>
          <w:b w:val="0"/>
          <w:i w:val="0"/>
          <w:iCs/>
          <w:sz w:val="24"/>
        </w:rPr>
        <w:t>dotacji jest wcześniejsze przedłożenie kserokopii faktur/rachunków wraz z innymi dokumentami określonymi w umowie</w:t>
      </w:r>
      <w:r w:rsidR="003B1832" w:rsidRPr="00D7796C">
        <w:rPr>
          <w:rFonts w:asciiTheme="minorHAnsi" w:hAnsiTheme="minorHAnsi" w:cstheme="minorHAnsi"/>
          <w:b w:val="0"/>
          <w:i w:val="0"/>
          <w:iCs/>
          <w:sz w:val="24"/>
        </w:rPr>
        <w:t>.</w:t>
      </w:r>
    </w:p>
    <w:p w14:paraId="420C1066" w14:textId="77777777" w:rsidR="00270BA1" w:rsidRPr="00D7796C" w:rsidRDefault="00270BA1" w:rsidP="00560DD7">
      <w:pPr>
        <w:pStyle w:val="Nagwek9"/>
        <w:tabs>
          <w:tab w:val="clear" w:pos="1584"/>
        </w:tabs>
        <w:ind w:left="0" w:firstLine="0"/>
        <w:rPr>
          <w:rFonts w:asciiTheme="minorHAnsi" w:hAnsiTheme="minorHAnsi" w:cstheme="minorHAnsi"/>
        </w:rPr>
      </w:pPr>
      <w:r w:rsidRPr="00D7796C">
        <w:rPr>
          <w:rFonts w:asciiTheme="minorHAnsi" w:hAnsiTheme="minorHAnsi" w:cstheme="minorHAnsi"/>
        </w:rPr>
        <w:t xml:space="preserve">Ad. 4.3. </w:t>
      </w:r>
      <w:r w:rsidRPr="00D7796C">
        <w:rPr>
          <w:rFonts w:asciiTheme="minorHAnsi" w:hAnsiTheme="minorHAnsi" w:cstheme="minorHAnsi"/>
          <w:bCs w:val="0"/>
          <w:iCs/>
        </w:rPr>
        <w:t>Źródła finansowania przedsięwzięcia.</w:t>
      </w:r>
    </w:p>
    <w:p w14:paraId="63DDE21C" w14:textId="77777777" w:rsidR="00270BA1" w:rsidRPr="00D7796C" w:rsidRDefault="00270BA1" w:rsidP="00142037">
      <w:pPr>
        <w:pStyle w:val="NormalnyWeb"/>
        <w:spacing w:before="0" w:line="240" w:lineRule="auto"/>
        <w:ind w:left="567"/>
        <w:rPr>
          <w:rFonts w:asciiTheme="minorHAnsi" w:hAnsiTheme="minorHAnsi" w:cstheme="minorHAnsi"/>
          <w:bCs/>
        </w:rPr>
      </w:pPr>
      <w:r w:rsidRPr="00D7796C">
        <w:rPr>
          <w:rFonts w:asciiTheme="minorHAnsi" w:hAnsiTheme="minorHAnsi" w:cstheme="minorHAnsi"/>
        </w:rPr>
        <w:t xml:space="preserve">W przypadku, kiedy Wnioskodawca będzie korzystał </w:t>
      </w:r>
      <w:r w:rsidRPr="00D7796C">
        <w:rPr>
          <w:rFonts w:asciiTheme="minorHAnsi" w:hAnsiTheme="minorHAnsi" w:cstheme="minorHAnsi"/>
          <w:bCs/>
        </w:rPr>
        <w:t xml:space="preserve">ze środków pochodzących </w:t>
      </w:r>
      <w:r w:rsidRPr="00D7796C">
        <w:rPr>
          <w:rFonts w:asciiTheme="minorHAnsi" w:hAnsiTheme="minorHAnsi" w:cstheme="minorHAnsi"/>
          <w:bCs/>
        </w:rPr>
        <w:br/>
        <w:t>z budżetu Unii Europejskiej</w:t>
      </w:r>
      <w:r w:rsidR="00DA42F6">
        <w:rPr>
          <w:rFonts w:asciiTheme="minorHAnsi" w:hAnsiTheme="minorHAnsi" w:cstheme="minorHAnsi"/>
          <w:bCs/>
        </w:rPr>
        <w:t xml:space="preserve">, </w:t>
      </w:r>
      <w:r w:rsidRPr="00D7796C">
        <w:rPr>
          <w:rFonts w:asciiTheme="minorHAnsi" w:hAnsiTheme="minorHAnsi" w:cstheme="minorHAnsi"/>
          <w:bCs/>
        </w:rPr>
        <w:t xml:space="preserve">innych środków pochodzących ze źródeł zagranicznych </w:t>
      </w:r>
      <w:r w:rsidR="00DA42F6">
        <w:rPr>
          <w:rFonts w:asciiTheme="minorHAnsi" w:hAnsiTheme="minorHAnsi" w:cstheme="minorHAnsi"/>
          <w:bCs/>
        </w:rPr>
        <w:t xml:space="preserve">oraz innych środków krajowych </w:t>
      </w:r>
      <w:r w:rsidRPr="00D7796C">
        <w:rPr>
          <w:rFonts w:asciiTheme="minorHAnsi" w:hAnsiTheme="minorHAnsi" w:cstheme="minorHAnsi"/>
          <w:bCs/>
        </w:rPr>
        <w:t xml:space="preserve">w ramach przedmiotowego zadania, należy załączyć do wniosku stosowne </w:t>
      </w:r>
      <w:r w:rsidRPr="00D7796C">
        <w:rPr>
          <w:rFonts w:asciiTheme="minorHAnsi" w:hAnsiTheme="minorHAnsi" w:cstheme="minorHAnsi"/>
          <w:bCs/>
          <w:i/>
        </w:rPr>
        <w:t xml:space="preserve">Oświadczenie </w:t>
      </w:r>
      <w:r w:rsidRPr="00D7796C">
        <w:rPr>
          <w:rFonts w:asciiTheme="minorHAnsi" w:hAnsiTheme="minorHAnsi" w:cstheme="minorHAnsi"/>
          <w:bCs/>
        </w:rPr>
        <w:t xml:space="preserve">stanowiące </w:t>
      </w:r>
      <w:r w:rsidR="001D060B">
        <w:rPr>
          <w:rFonts w:asciiTheme="minorHAnsi" w:hAnsiTheme="minorHAnsi" w:cstheme="minorHAnsi"/>
          <w:b/>
          <w:bCs/>
        </w:rPr>
        <w:t>Z</w:t>
      </w:r>
      <w:r w:rsidRPr="00142037">
        <w:rPr>
          <w:rFonts w:asciiTheme="minorHAnsi" w:hAnsiTheme="minorHAnsi" w:cstheme="minorHAnsi"/>
          <w:b/>
          <w:bCs/>
        </w:rPr>
        <w:t xml:space="preserve">ałącznik nr 2 </w:t>
      </w:r>
      <w:r w:rsidRPr="00D7796C">
        <w:rPr>
          <w:rFonts w:asciiTheme="minorHAnsi" w:hAnsiTheme="minorHAnsi" w:cstheme="minorHAnsi"/>
          <w:bCs/>
        </w:rPr>
        <w:t>do wniosku.</w:t>
      </w:r>
    </w:p>
    <w:p w14:paraId="523829D5" w14:textId="77777777" w:rsidR="0059416A" w:rsidRPr="00142037" w:rsidRDefault="0059416A" w:rsidP="00142037">
      <w:pPr>
        <w:tabs>
          <w:tab w:val="left" w:pos="284"/>
        </w:tabs>
        <w:ind w:left="567" w:hanging="567"/>
        <w:jc w:val="both"/>
        <w:rPr>
          <w:rFonts w:asciiTheme="minorHAnsi" w:hAnsiTheme="minorHAnsi" w:cstheme="minorHAnsi"/>
          <w:b/>
          <w:bCs/>
        </w:rPr>
      </w:pPr>
      <w:r w:rsidRPr="00D7796C">
        <w:rPr>
          <w:rFonts w:asciiTheme="minorHAnsi" w:hAnsiTheme="minorHAnsi" w:cstheme="minorHAnsi"/>
          <w:b/>
          <w:bCs/>
        </w:rPr>
        <w:t>Ad.4.4</w:t>
      </w:r>
      <w:r w:rsidR="00C96C63" w:rsidRPr="00D7796C">
        <w:rPr>
          <w:rFonts w:asciiTheme="minorHAnsi" w:hAnsiTheme="minorHAnsi" w:cstheme="minorHAnsi"/>
          <w:b/>
          <w:bCs/>
        </w:rPr>
        <w:t>.</w:t>
      </w:r>
      <w:r w:rsidRPr="00D7796C">
        <w:rPr>
          <w:rFonts w:asciiTheme="minorHAnsi" w:hAnsiTheme="minorHAnsi" w:cstheme="minorHAnsi"/>
          <w:b/>
          <w:bCs/>
        </w:rPr>
        <w:t xml:space="preserve"> </w:t>
      </w:r>
      <w:r w:rsidR="00142037">
        <w:rPr>
          <w:rFonts w:asciiTheme="minorHAnsi" w:hAnsiTheme="minorHAnsi" w:cstheme="minorHAnsi"/>
          <w:b/>
          <w:bCs/>
        </w:rPr>
        <w:t>Planowane t</w:t>
      </w:r>
      <w:r w:rsidRPr="00D7796C">
        <w:rPr>
          <w:rFonts w:asciiTheme="minorHAnsi" w:hAnsiTheme="minorHAnsi" w:cstheme="minorHAnsi"/>
          <w:b/>
          <w:bCs/>
        </w:rPr>
        <w:t xml:space="preserve">erminy realizacji </w:t>
      </w:r>
      <w:r w:rsidRPr="00142037">
        <w:rPr>
          <w:rFonts w:asciiTheme="minorHAnsi" w:hAnsiTheme="minorHAnsi" w:cstheme="minorHAnsi"/>
          <w:b/>
          <w:bCs/>
        </w:rPr>
        <w:t>zadania</w:t>
      </w:r>
      <w:r w:rsidR="00142037" w:rsidRPr="00142037">
        <w:rPr>
          <w:rFonts w:asciiTheme="minorHAnsi" w:hAnsiTheme="minorHAnsi" w:cstheme="minorHAnsi"/>
          <w:b/>
          <w:bCs/>
        </w:rPr>
        <w:t xml:space="preserve"> (</w:t>
      </w:r>
      <w:r w:rsidR="00142037" w:rsidRPr="00142037">
        <w:rPr>
          <w:rFonts w:asciiTheme="minorHAnsi" w:hAnsiTheme="minorHAnsi" w:cstheme="minorHAnsi"/>
          <w:b/>
        </w:rPr>
        <w:t>Ostateczne daty zostaną wskazane i potwierdzone w dokumentach rozliczeniowych zadania</w:t>
      </w:r>
      <w:r w:rsidR="00142037" w:rsidRPr="00142037">
        <w:rPr>
          <w:rFonts w:asciiTheme="minorHAnsi" w:hAnsiTheme="minorHAnsi" w:cstheme="minorHAnsi"/>
          <w:b/>
          <w:bCs/>
        </w:rPr>
        <w:t>)</w:t>
      </w:r>
      <w:r w:rsidRPr="00142037">
        <w:rPr>
          <w:rFonts w:asciiTheme="minorHAnsi" w:hAnsiTheme="minorHAnsi" w:cstheme="minorHAnsi"/>
          <w:b/>
          <w:bCs/>
        </w:rPr>
        <w:t>.</w:t>
      </w:r>
    </w:p>
    <w:p w14:paraId="4FA9AC2A" w14:textId="77777777" w:rsidR="0059416A" w:rsidRPr="00D7796C" w:rsidRDefault="0059416A" w:rsidP="00560DD7">
      <w:pPr>
        <w:ind w:left="284"/>
        <w:rPr>
          <w:rFonts w:asciiTheme="minorHAnsi" w:hAnsiTheme="minorHAnsi" w:cstheme="minorHAnsi"/>
          <w:iCs/>
        </w:rPr>
      </w:pPr>
      <w:r w:rsidRPr="00D7796C">
        <w:rPr>
          <w:rFonts w:asciiTheme="minorHAnsi" w:hAnsiTheme="minorHAnsi" w:cstheme="minorHAnsi"/>
          <w:b/>
        </w:rPr>
        <w:t>a/</w:t>
      </w:r>
      <w:r w:rsidRPr="00D7796C">
        <w:rPr>
          <w:rFonts w:asciiTheme="minorHAnsi" w:hAnsiTheme="minorHAnsi" w:cstheme="minorHAnsi"/>
        </w:rPr>
        <w:t xml:space="preserve">    </w:t>
      </w:r>
      <w:r w:rsidRPr="00D7796C">
        <w:rPr>
          <w:rFonts w:asciiTheme="minorHAnsi" w:hAnsiTheme="minorHAnsi" w:cstheme="minorHAnsi"/>
          <w:b/>
        </w:rPr>
        <w:t>data rozpoczęcia zadania</w:t>
      </w:r>
      <w:r w:rsidRPr="00D7796C">
        <w:rPr>
          <w:rFonts w:asciiTheme="minorHAnsi" w:hAnsiTheme="minorHAnsi" w:cstheme="minorHAnsi"/>
        </w:rPr>
        <w:t>:</w:t>
      </w:r>
    </w:p>
    <w:p w14:paraId="3B3EB4A7" w14:textId="77777777" w:rsidR="0059416A" w:rsidRPr="00D7796C" w:rsidRDefault="0059416A" w:rsidP="00560DD7">
      <w:pPr>
        <w:ind w:left="567"/>
        <w:rPr>
          <w:rFonts w:asciiTheme="minorHAnsi" w:hAnsiTheme="minorHAnsi" w:cstheme="minorHAnsi"/>
          <w:b/>
        </w:rPr>
      </w:pPr>
      <w:r w:rsidRPr="00D7796C">
        <w:rPr>
          <w:rFonts w:asciiTheme="minorHAnsi" w:hAnsiTheme="minorHAnsi" w:cstheme="minorHAnsi"/>
          <w:iCs/>
        </w:rPr>
        <w:t>Należy podać datę przystąpienia przez Wnioskodawcę do realizacji zadania</w:t>
      </w:r>
      <w:r w:rsidR="00EF72FB">
        <w:rPr>
          <w:rFonts w:asciiTheme="minorHAnsi" w:hAnsiTheme="minorHAnsi" w:cstheme="minorHAnsi"/>
          <w:iCs/>
        </w:rPr>
        <w:t xml:space="preserve">. </w:t>
      </w:r>
    </w:p>
    <w:p w14:paraId="6FA54BFF" w14:textId="77777777" w:rsidR="0059416A" w:rsidRPr="00D7796C" w:rsidRDefault="0059416A" w:rsidP="00560DD7">
      <w:pPr>
        <w:ind w:left="284"/>
        <w:rPr>
          <w:rFonts w:asciiTheme="minorHAnsi" w:hAnsiTheme="minorHAnsi" w:cstheme="minorHAnsi"/>
        </w:rPr>
      </w:pPr>
      <w:r w:rsidRPr="00D7796C">
        <w:rPr>
          <w:rFonts w:asciiTheme="minorHAnsi" w:hAnsiTheme="minorHAnsi" w:cstheme="minorHAnsi"/>
          <w:b/>
        </w:rPr>
        <w:t>b/  data zakończenia</w:t>
      </w:r>
      <w:r w:rsidRPr="00D7796C">
        <w:rPr>
          <w:rFonts w:asciiTheme="minorHAnsi" w:hAnsiTheme="minorHAnsi" w:cstheme="minorHAnsi"/>
        </w:rPr>
        <w:t>:</w:t>
      </w:r>
    </w:p>
    <w:p w14:paraId="336173F8" w14:textId="719BC7EF" w:rsidR="0059416A" w:rsidRPr="00D7796C" w:rsidRDefault="0059416A" w:rsidP="00560DD7">
      <w:pPr>
        <w:ind w:left="714"/>
        <w:jc w:val="both"/>
        <w:rPr>
          <w:rFonts w:asciiTheme="minorHAnsi" w:hAnsiTheme="minorHAnsi" w:cstheme="minorHAnsi"/>
          <w:iCs/>
        </w:rPr>
      </w:pPr>
      <w:r w:rsidRPr="00D7796C">
        <w:rPr>
          <w:rFonts w:asciiTheme="minorHAnsi" w:hAnsiTheme="minorHAnsi" w:cstheme="minorHAnsi"/>
          <w:iCs/>
        </w:rPr>
        <w:t>Jest to data zakończenia zadania w zakresie rzeczowym oraz finansowym</w:t>
      </w:r>
      <w:r w:rsidR="006A0E43" w:rsidRPr="00D7796C">
        <w:rPr>
          <w:rFonts w:asciiTheme="minorHAnsi" w:hAnsiTheme="minorHAnsi" w:cstheme="minorHAnsi"/>
          <w:iCs/>
        </w:rPr>
        <w:t xml:space="preserve"> (rozumianym jako data wystawienia ostatniej faktury)</w:t>
      </w:r>
      <w:r w:rsidRPr="00D7796C">
        <w:rPr>
          <w:rFonts w:asciiTheme="minorHAnsi" w:hAnsiTheme="minorHAnsi" w:cstheme="minorHAnsi"/>
          <w:iCs/>
        </w:rPr>
        <w:t xml:space="preserve">, zgodnie z wymaganiami Programu, lecz nie później niż do dnia </w:t>
      </w:r>
      <w:r w:rsidR="00BB1488">
        <w:rPr>
          <w:rFonts w:asciiTheme="minorHAnsi" w:hAnsiTheme="minorHAnsi" w:cstheme="minorHAnsi"/>
          <w:iCs/>
        </w:rPr>
        <w:t>30.11.202</w:t>
      </w:r>
      <w:r w:rsidR="00CE4D9C">
        <w:rPr>
          <w:rFonts w:asciiTheme="minorHAnsi" w:hAnsiTheme="minorHAnsi" w:cstheme="minorHAnsi"/>
          <w:iCs/>
        </w:rPr>
        <w:t>4</w:t>
      </w:r>
      <w:r w:rsidR="00BB1488">
        <w:rPr>
          <w:rFonts w:asciiTheme="minorHAnsi" w:hAnsiTheme="minorHAnsi" w:cstheme="minorHAnsi"/>
          <w:iCs/>
        </w:rPr>
        <w:t xml:space="preserve">r. </w:t>
      </w:r>
    </w:p>
    <w:p w14:paraId="3CAAAE29" w14:textId="77777777" w:rsidR="0059416A" w:rsidRPr="00D7796C" w:rsidRDefault="00EF72FB" w:rsidP="00560DD7">
      <w:pPr>
        <w:ind w:left="284"/>
        <w:rPr>
          <w:rFonts w:asciiTheme="minorHAnsi" w:hAnsiTheme="minorHAnsi" w:cstheme="minorHAnsi"/>
        </w:rPr>
      </w:pPr>
      <w:r>
        <w:rPr>
          <w:rFonts w:asciiTheme="minorHAnsi" w:hAnsiTheme="minorHAnsi" w:cstheme="minorHAnsi"/>
          <w:b/>
        </w:rPr>
        <w:t>c</w:t>
      </w:r>
      <w:r w:rsidR="0059416A" w:rsidRPr="00D7796C">
        <w:rPr>
          <w:rFonts w:asciiTheme="minorHAnsi" w:hAnsiTheme="minorHAnsi" w:cstheme="minorHAnsi"/>
          <w:b/>
        </w:rPr>
        <w:t>/</w:t>
      </w:r>
      <w:r w:rsidR="0059416A" w:rsidRPr="00D7796C">
        <w:rPr>
          <w:rFonts w:asciiTheme="minorHAnsi" w:hAnsiTheme="minorHAnsi" w:cstheme="minorHAnsi"/>
        </w:rPr>
        <w:t xml:space="preserve"> </w:t>
      </w:r>
      <w:r w:rsidR="0059416A" w:rsidRPr="00D7796C">
        <w:rPr>
          <w:rFonts w:asciiTheme="minorHAnsi" w:hAnsiTheme="minorHAnsi" w:cstheme="minorHAnsi"/>
          <w:b/>
        </w:rPr>
        <w:t>data uzyskania efektu ekologicznego</w:t>
      </w:r>
      <w:r w:rsidR="0059416A" w:rsidRPr="00D7796C">
        <w:rPr>
          <w:rFonts w:asciiTheme="minorHAnsi" w:hAnsiTheme="minorHAnsi" w:cstheme="minorHAnsi"/>
        </w:rPr>
        <w:t>:</w:t>
      </w:r>
    </w:p>
    <w:p w14:paraId="7AE83627" w14:textId="77777777" w:rsidR="0059416A" w:rsidRPr="00D7796C" w:rsidRDefault="0059416A" w:rsidP="00560DD7">
      <w:pPr>
        <w:pStyle w:val="Tekstpodstawowywcity31"/>
        <w:ind w:left="567"/>
        <w:rPr>
          <w:rFonts w:asciiTheme="minorHAnsi" w:hAnsiTheme="minorHAnsi" w:cstheme="minorHAnsi"/>
          <w:b/>
          <w:strike/>
        </w:rPr>
      </w:pPr>
      <w:r w:rsidRPr="00D7796C">
        <w:rPr>
          <w:rFonts w:asciiTheme="minorHAnsi" w:hAnsiTheme="minorHAnsi" w:cstheme="minorHAnsi"/>
        </w:rPr>
        <w:t xml:space="preserve">Jest to data zakończenia zadania w zakresie ekologicznym, tj. data </w:t>
      </w:r>
      <w:r w:rsidR="009E413E">
        <w:rPr>
          <w:rFonts w:asciiTheme="minorHAnsi" w:hAnsiTheme="minorHAnsi" w:cstheme="minorHAnsi"/>
        </w:rPr>
        <w:t>uzyskania zaplanowanego efektu ekologicznego zadania.</w:t>
      </w:r>
      <w:r w:rsidRPr="00D7796C">
        <w:rPr>
          <w:rFonts w:asciiTheme="minorHAnsi" w:hAnsiTheme="minorHAnsi" w:cstheme="minorHAnsi"/>
          <w:strike/>
        </w:rPr>
        <w:t xml:space="preserve"> </w:t>
      </w:r>
    </w:p>
    <w:p w14:paraId="39727F83" w14:textId="77777777" w:rsidR="00270BA1" w:rsidRPr="00D7796C" w:rsidRDefault="00270BA1" w:rsidP="00560DD7">
      <w:pPr>
        <w:pStyle w:val="Tekstpodstawowy"/>
        <w:spacing w:line="240" w:lineRule="auto"/>
        <w:ind w:left="357" w:hanging="357"/>
        <w:rPr>
          <w:rFonts w:asciiTheme="minorHAnsi" w:hAnsiTheme="minorHAnsi" w:cstheme="minorHAnsi"/>
          <w:b/>
          <w:szCs w:val="24"/>
        </w:rPr>
      </w:pPr>
    </w:p>
    <w:p w14:paraId="78929C7A" w14:textId="77777777" w:rsidR="00270BA1" w:rsidRPr="00D7796C" w:rsidRDefault="00270BA1" w:rsidP="00560DD7">
      <w:pPr>
        <w:pStyle w:val="Tekstpodstawowy"/>
        <w:shd w:val="clear" w:color="auto" w:fill="00CC66"/>
        <w:spacing w:line="240" w:lineRule="auto"/>
        <w:ind w:left="357" w:hanging="357"/>
        <w:rPr>
          <w:rFonts w:asciiTheme="minorHAnsi" w:hAnsiTheme="minorHAnsi" w:cstheme="minorHAnsi"/>
          <w:bCs/>
          <w:szCs w:val="24"/>
        </w:rPr>
      </w:pPr>
      <w:r w:rsidRPr="00D7796C">
        <w:rPr>
          <w:rFonts w:asciiTheme="minorHAnsi" w:hAnsiTheme="minorHAnsi" w:cstheme="minorHAnsi"/>
          <w:b/>
          <w:bCs/>
          <w:szCs w:val="24"/>
        </w:rPr>
        <w:t>B. CZĘŚĆ EKOLOGICZNO-TECHNICZNA WNIOSKU:</w:t>
      </w:r>
    </w:p>
    <w:p w14:paraId="2B89F6FF" w14:textId="77777777" w:rsidR="00CC29AE" w:rsidRDefault="00CC29AE" w:rsidP="00CC29AE">
      <w:pPr>
        <w:pStyle w:val="Nagwek1"/>
        <w:tabs>
          <w:tab w:val="clear" w:pos="709"/>
          <w:tab w:val="left" w:pos="2004"/>
        </w:tabs>
        <w:spacing w:line="240" w:lineRule="auto"/>
        <w:ind w:left="0"/>
        <w:jc w:val="left"/>
        <w:rPr>
          <w:rFonts w:asciiTheme="minorHAnsi" w:hAnsiTheme="minorHAnsi" w:cstheme="minorHAnsi"/>
          <w:sz w:val="24"/>
          <w:szCs w:val="24"/>
        </w:rPr>
      </w:pPr>
    </w:p>
    <w:p w14:paraId="66D56615" w14:textId="77777777" w:rsidR="00CC29AE" w:rsidRPr="00CC29AE" w:rsidRDefault="00CC29AE" w:rsidP="00CC29AE">
      <w:pPr>
        <w:pStyle w:val="Nagwek1"/>
        <w:tabs>
          <w:tab w:val="clear" w:pos="709"/>
          <w:tab w:val="left" w:pos="2004"/>
        </w:tabs>
        <w:spacing w:line="240" w:lineRule="auto"/>
        <w:ind w:left="0"/>
        <w:jc w:val="left"/>
        <w:rPr>
          <w:rFonts w:asciiTheme="minorHAnsi" w:hAnsiTheme="minorHAnsi" w:cstheme="minorHAnsi"/>
          <w:bCs/>
          <w:sz w:val="24"/>
          <w:szCs w:val="24"/>
        </w:rPr>
      </w:pPr>
      <w:r w:rsidRPr="00CC29AE">
        <w:rPr>
          <w:rFonts w:asciiTheme="minorHAnsi" w:hAnsiTheme="minorHAnsi" w:cstheme="minorHAnsi"/>
          <w:sz w:val="24"/>
          <w:szCs w:val="24"/>
        </w:rPr>
        <w:t>1. R</w:t>
      </w:r>
      <w:r w:rsidRPr="00CC29AE">
        <w:rPr>
          <w:rFonts w:asciiTheme="minorHAnsi" w:hAnsiTheme="minorHAnsi" w:cstheme="minorHAnsi"/>
          <w:bCs/>
          <w:sz w:val="24"/>
          <w:szCs w:val="24"/>
        </w:rPr>
        <w:t>odzaj zadania:</w:t>
      </w:r>
    </w:p>
    <w:tbl>
      <w:tblPr>
        <w:tblW w:w="4820"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62"/>
        <w:gridCol w:w="1258"/>
      </w:tblGrid>
      <w:tr w:rsidR="00CC29AE" w:rsidRPr="00CC29AE" w14:paraId="6BD29D45" w14:textId="77777777" w:rsidTr="0048718F">
        <w:trPr>
          <w:trHeight w:val="480"/>
        </w:trPr>
        <w:tc>
          <w:tcPr>
            <w:tcW w:w="3562" w:type="dxa"/>
            <w:tcBorders>
              <w:top w:val="single" w:sz="4" w:space="0" w:color="auto"/>
              <w:left w:val="single" w:sz="4" w:space="0" w:color="auto"/>
              <w:bottom w:val="single" w:sz="4" w:space="0" w:color="auto"/>
              <w:right w:val="single" w:sz="4" w:space="0" w:color="auto"/>
            </w:tcBorders>
            <w:vAlign w:val="center"/>
          </w:tcPr>
          <w:p w14:paraId="23BA1E7B" w14:textId="77777777" w:rsidR="00CC29AE" w:rsidRPr="00CC29AE" w:rsidRDefault="00CC29AE" w:rsidP="00CC29AE">
            <w:pPr>
              <w:pStyle w:val="Nagwek"/>
              <w:tabs>
                <w:tab w:val="clear" w:pos="4536"/>
                <w:tab w:val="clear" w:pos="9072"/>
              </w:tabs>
              <w:jc w:val="center"/>
              <w:rPr>
                <w:rFonts w:asciiTheme="minorHAnsi" w:hAnsiTheme="minorHAnsi" w:cstheme="minorHAnsi"/>
                <w:b/>
                <w:sz w:val="24"/>
                <w:szCs w:val="24"/>
              </w:rPr>
            </w:pPr>
            <w:r w:rsidRPr="00CC29AE">
              <w:rPr>
                <w:rFonts w:asciiTheme="minorHAnsi" w:hAnsiTheme="minorHAnsi" w:cstheme="minorHAnsi"/>
                <w:bCs/>
                <w:sz w:val="24"/>
                <w:szCs w:val="24"/>
              </w:rPr>
              <w:t>Inwestycyjne</w:t>
            </w:r>
          </w:p>
        </w:tc>
        <w:tc>
          <w:tcPr>
            <w:tcW w:w="1258" w:type="dxa"/>
            <w:tcBorders>
              <w:top w:val="single" w:sz="4" w:space="0" w:color="auto"/>
              <w:left w:val="single" w:sz="4" w:space="0" w:color="auto"/>
              <w:bottom w:val="single" w:sz="4" w:space="0" w:color="auto"/>
              <w:right w:val="single" w:sz="4" w:space="0" w:color="auto"/>
            </w:tcBorders>
            <w:vAlign w:val="center"/>
          </w:tcPr>
          <w:p w14:paraId="363008E9" w14:textId="77777777" w:rsidR="00CC29AE" w:rsidRPr="00CC29AE" w:rsidRDefault="00054459" w:rsidP="00CC29AE">
            <w:pPr>
              <w:pStyle w:val="Nagwek"/>
              <w:tabs>
                <w:tab w:val="clear" w:pos="4536"/>
                <w:tab w:val="clear" w:pos="9072"/>
              </w:tabs>
              <w:jc w:val="center"/>
              <w:rPr>
                <w:rFonts w:asciiTheme="minorHAnsi" w:hAnsiTheme="minorHAnsi" w:cstheme="minorHAnsi"/>
                <w:b/>
                <w:sz w:val="24"/>
                <w:szCs w:val="24"/>
              </w:rPr>
            </w:pPr>
            <w:r w:rsidRPr="00CC29AE">
              <w:rPr>
                <w:rFonts w:asciiTheme="minorHAnsi" w:hAnsiTheme="minorHAnsi" w:cstheme="minorHAnsi"/>
                <w:b/>
                <w:sz w:val="24"/>
                <w:szCs w:val="24"/>
              </w:rPr>
              <w:fldChar w:fldCharType="begin">
                <w:ffData>
                  <w:name w:val="Wybór2"/>
                  <w:enabled/>
                  <w:calcOnExit w:val="0"/>
                  <w:checkBox>
                    <w:sizeAuto/>
                    <w:default w:val="0"/>
                  </w:checkBox>
                </w:ffData>
              </w:fldChar>
            </w:r>
            <w:r w:rsidR="00CC29AE" w:rsidRPr="00CC29AE">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CC29AE">
              <w:rPr>
                <w:rFonts w:asciiTheme="minorHAnsi" w:hAnsiTheme="minorHAnsi" w:cstheme="minorHAnsi"/>
                <w:b/>
                <w:sz w:val="24"/>
                <w:szCs w:val="24"/>
              </w:rPr>
              <w:fldChar w:fldCharType="end"/>
            </w:r>
          </w:p>
        </w:tc>
      </w:tr>
      <w:tr w:rsidR="00CC29AE" w:rsidRPr="00CC29AE" w14:paraId="64BEC0BB" w14:textId="77777777" w:rsidTr="0048718F">
        <w:trPr>
          <w:trHeight w:val="480"/>
        </w:trPr>
        <w:tc>
          <w:tcPr>
            <w:tcW w:w="3562" w:type="dxa"/>
            <w:tcBorders>
              <w:top w:val="single" w:sz="4" w:space="0" w:color="auto"/>
              <w:left w:val="single" w:sz="4" w:space="0" w:color="auto"/>
              <w:bottom w:val="single" w:sz="4" w:space="0" w:color="auto"/>
              <w:right w:val="single" w:sz="4" w:space="0" w:color="auto"/>
            </w:tcBorders>
            <w:vAlign w:val="center"/>
          </w:tcPr>
          <w:p w14:paraId="09E85CFA" w14:textId="77777777" w:rsidR="00CC29AE" w:rsidRPr="00CC29AE" w:rsidRDefault="00CC29AE" w:rsidP="00CC29AE">
            <w:pPr>
              <w:pStyle w:val="Nagwek"/>
              <w:tabs>
                <w:tab w:val="clear" w:pos="4536"/>
                <w:tab w:val="clear" w:pos="9072"/>
              </w:tabs>
              <w:jc w:val="center"/>
              <w:rPr>
                <w:rFonts w:asciiTheme="minorHAnsi" w:hAnsiTheme="minorHAnsi" w:cstheme="minorHAnsi"/>
                <w:b/>
                <w:sz w:val="24"/>
                <w:szCs w:val="24"/>
              </w:rPr>
            </w:pPr>
            <w:proofErr w:type="spellStart"/>
            <w:r w:rsidRPr="00CC29AE">
              <w:rPr>
                <w:rFonts w:asciiTheme="minorHAnsi" w:hAnsiTheme="minorHAnsi" w:cstheme="minorHAnsi"/>
                <w:bCs/>
                <w:sz w:val="24"/>
                <w:szCs w:val="24"/>
              </w:rPr>
              <w:t>Nieinwestycyjne</w:t>
            </w:r>
            <w:proofErr w:type="spellEnd"/>
          </w:p>
        </w:tc>
        <w:tc>
          <w:tcPr>
            <w:tcW w:w="1258" w:type="dxa"/>
            <w:tcBorders>
              <w:top w:val="single" w:sz="4" w:space="0" w:color="auto"/>
              <w:left w:val="single" w:sz="4" w:space="0" w:color="auto"/>
              <w:bottom w:val="single" w:sz="4" w:space="0" w:color="auto"/>
              <w:right w:val="single" w:sz="4" w:space="0" w:color="auto"/>
            </w:tcBorders>
            <w:vAlign w:val="center"/>
          </w:tcPr>
          <w:p w14:paraId="32438E81" w14:textId="77777777" w:rsidR="00CC29AE" w:rsidRPr="00CC29AE" w:rsidRDefault="00054459" w:rsidP="00CC29AE">
            <w:pPr>
              <w:pStyle w:val="Nagwek"/>
              <w:tabs>
                <w:tab w:val="clear" w:pos="4536"/>
                <w:tab w:val="clear" w:pos="9072"/>
              </w:tabs>
              <w:jc w:val="center"/>
              <w:rPr>
                <w:rFonts w:asciiTheme="minorHAnsi" w:hAnsiTheme="minorHAnsi" w:cstheme="minorHAnsi"/>
                <w:b/>
                <w:sz w:val="24"/>
                <w:szCs w:val="24"/>
              </w:rPr>
            </w:pPr>
            <w:r w:rsidRPr="00CC29AE">
              <w:rPr>
                <w:rFonts w:asciiTheme="minorHAnsi" w:hAnsiTheme="minorHAnsi" w:cstheme="minorHAnsi"/>
                <w:b/>
                <w:sz w:val="24"/>
                <w:szCs w:val="24"/>
              </w:rPr>
              <w:fldChar w:fldCharType="begin">
                <w:ffData>
                  <w:name w:val="Wybór2"/>
                  <w:enabled/>
                  <w:calcOnExit w:val="0"/>
                  <w:checkBox>
                    <w:sizeAuto/>
                    <w:default w:val="0"/>
                  </w:checkBox>
                </w:ffData>
              </w:fldChar>
            </w:r>
            <w:r w:rsidR="00CC29AE" w:rsidRPr="00CC29AE">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CC29AE">
              <w:rPr>
                <w:rFonts w:asciiTheme="minorHAnsi" w:hAnsiTheme="minorHAnsi" w:cstheme="minorHAnsi"/>
                <w:b/>
                <w:sz w:val="24"/>
                <w:szCs w:val="24"/>
              </w:rPr>
              <w:fldChar w:fldCharType="end"/>
            </w:r>
          </w:p>
        </w:tc>
      </w:tr>
    </w:tbl>
    <w:p w14:paraId="04F4A5EC" w14:textId="77777777" w:rsidR="00184913" w:rsidRDefault="00184913" w:rsidP="00CC29AE">
      <w:pPr>
        <w:rPr>
          <w:rFonts w:asciiTheme="minorHAnsi" w:hAnsiTheme="minorHAnsi" w:cstheme="minorHAnsi"/>
          <w:b/>
          <w:bCs/>
        </w:rPr>
      </w:pPr>
    </w:p>
    <w:p w14:paraId="388DF5FF" w14:textId="77777777" w:rsidR="00CC29AE" w:rsidRPr="00CC29AE" w:rsidRDefault="00CC29AE" w:rsidP="00CC29AE">
      <w:pPr>
        <w:rPr>
          <w:rFonts w:asciiTheme="minorHAnsi" w:hAnsiTheme="minorHAnsi" w:cstheme="minorHAnsi"/>
        </w:rPr>
      </w:pPr>
      <w:r w:rsidRPr="00CC29AE">
        <w:rPr>
          <w:rFonts w:asciiTheme="minorHAnsi" w:hAnsiTheme="minorHAnsi" w:cstheme="minorHAnsi"/>
          <w:b/>
          <w:bCs/>
        </w:rPr>
        <w:t>2. Lokalizacja zadania:</w:t>
      </w:r>
    </w:p>
    <w:tbl>
      <w:tblPr>
        <w:tblW w:w="9498" w:type="dxa"/>
        <w:tblInd w:w="-72" w:type="dxa"/>
        <w:tblLayout w:type="fixed"/>
        <w:tblCellMar>
          <w:left w:w="70" w:type="dxa"/>
          <w:right w:w="70" w:type="dxa"/>
        </w:tblCellMar>
        <w:tblLook w:val="0000" w:firstRow="0" w:lastRow="0" w:firstColumn="0" w:lastColumn="0" w:noHBand="0" w:noVBand="0"/>
      </w:tblPr>
      <w:tblGrid>
        <w:gridCol w:w="4812"/>
        <w:gridCol w:w="4686"/>
      </w:tblGrid>
      <w:tr w:rsidR="00CC29AE" w:rsidRPr="00CC29AE" w14:paraId="2398659B" w14:textId="77777777" w:rsidTr="0048718F">
        <w:tc>
          <w:tcPr>
            <w:tcW w:w="4812" w:type="dxa"/>
            <w:tcBorders>
              <w:top w:val="single" w:sz="4" w:space="0" w:color="000000"/>
              <w:left w:val="single" w:sz="4" w:space="0" w:color="000000"/>
              <w:bottom w:val="single" w:sz="4" w:space="0" w:color="000000"/>
            </w:tcBorders>
          </w:tcPr>
          <w:p w14:paraId="3923185F" w14:textId="77777777" w:rsidR="00CC29AE" w:rsidRPr="00CC29AE" w:rsidRDefault="00CC29AE" w:rsidP="00CC29AE">
            <w:pPr>
              <w:pStyle w:val="Tekstpodstawowy31"/>
              <w:rPr>
                <w:rFonts w:asciiTheme="minorHAnsi" w:hAnsiTheme="minorHAnsi" w:cstheme="minorHAnsi"/>
                <w:b w:val="0"/>
              </w:rPr>
            </w:pPr>
            <w:r w:rsidRPr="00CC29AE">
              <w:rPr>
                <w:rFonts w:asciiTheme="minorHAnsi" w:hAnsiTheme="minorHAnsi" w:cstheme="minorHAnsi"/>
                <w:b w:val="0"/>
              </w:rPr>
              <w:t xml:space="preserve">Gmina: </w:t>
            </w:r>
            <w:r w:rsidR="00054459" w:rsidRPr="00CC29AE">
              <w:rPr>
                <w:rFonts w:asciiTheme="minorHAnsi" w:hAnsiTheme="minorHAnsi" w:cstheme="minorHAnsi"/>
                <w:bCs/>
              </w:rPr>
              <w:fldChar w:fldCharType="begin">
                <w:ffData>
                  <w:name w:val="Tekst1"/>
                  <w:enabled/>
                  <w:calcOnExit w:val="0"/>
                  <w:textInput/>
                </w:ffData>
              </w:fldChar>
            </w:r>
            <w:r w:rsidRPr="00CC29AE">
              <w:rPr>
                <w:rFonts w:asciiTheme="minorHAnsi" w:hAnsiTheme="minorHAnsi" w:cstheme="minorHAnsi"/>
                <w:bCs/>
              </w:rPr>
              <w:instrText xml:space="preserve"> FORMTEXT </w:instrText>
            </w:r>
            <w:r w:rsidR="00054459" w:rsidRPr="00CC29AE">
              <w:rPr>
                <w:rFonts w:asciiTheme="minorHAnsi" w:hAnsiTheme="minorHAnsi" w:cstheme="minorHAnsi"/>
                <w:bCs/>
              </w:rPr>
            </w:r>
            <w:r w:rsidR="00054459" w:rsidRPr="00CC29AE">
              <w:rPr>
                <w:rFonts w:asciiTheme="minorHAnsi" w:hAnsiTheme="minorHAnsi" w:cstheme="minorHAnsi"/>
                <w:bCs/>
              </w:rPr>
              <w:fldChar w:fldCharType="separate"/>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00054459" w:rsidRPr="00CC29AE">
              <w:rPr>
                <w:rFonts w:asciiTheme="minorHAnsi" w:hAnsiTheme="minorHAnsi" w:cstheme="minorHAnsi"/>
                <w:bCs/>
              </w:rPr>
              <w:fldChar w:fldCharType="end"/>
            </w:r>
          </w:p>
        </w:tc>
        <w:tc>
          <w:tcPr>
            <w:tcW w:w="4686" w:type="dxa"/>
            <w:tcBorders>
              <w:top w:val="single" w:sz="4" w:space="0" w:color="000000"/>
              <w:left w:val="single" w:sz="4" w:space="0" w:color="000000"/>
              <w:bottom w:val="single" w:sz="4" w:space="0" w:color="000000"/>
              <w:right w:val="single" w:sz="4" w:space="0" w:color="000000"/>
            </w:tcBorders>
          </w:tcPr>
          <w:p w14:paraId="126ABB19" w14:textId="77777777" w:rsidR="00CC29AE" w:rsidRPr="00CC29AE" w:rsidRDefault="00CC29AE" w:rsidP="00CC29AE">
            <w:pPr>
              <w:pStyle w:val="Tekstpodstawowy31"/>
              <w:rPr>
                <w:rFonts w:asciiTheme="minorHAnsi" w:hAnsiTheme="minorHAnsi" w:cstheme="minorHAnsi"/>
                <w:b w:val="0"/>
              </w:rPr>
            </w:pPr>
            <w:r w:rsidRPr="00CC29AE">
              <w:rPr>
                <w:rFonts w:asciiTheme="minorHAnsi" w:hAnsiTheme="minorHAnsi" w:cstheme="minorHAnsi"/>
                <w:b w:val="0"/>
              </w:rPr>
              <w:t xml:space="preserve">Powiat: </w:t>
            </w:r>
            <w:r w:rsidR="00054459" w:rsidRPr="00CC29AE">
              <w:rPr>
                <w:rFonts w:asciiTheme="minorHAnsi" w:hAnsiTheme="minorHAnsi" w:cstheme="minorHAnsi"/>
                <w:bCs/>
              </w:rPr>
              <w:fldChar w:fldCharType="begin">
                <w:ffData>
                  <w:name w:val="Tekst1"/>
                  <w:enabled/>
                  <w:calcOnExit w:val="0"/>
                  <w:textInput/>
                </w:ffData>
              </w:fldChar>
            </w:r>
            <w:r w:rsidRPr="00CC29AE">
              <w:rPr>
                <w:rFonts w:asciiTheme="minorHAnsi" w:hAnsiTheme="minorHAnsi" w:cstheme="minorHAnsi"/>
                <w:bCs/>
              </w:rPr>
              <w:instrText xml:space="preserve"> FORMTEXT </w:instrText>
            </w:r>
            <w:r w:rsidR="00054459" w:rsidRPr="00CC29AE">
              <w:rPr>
                <w:rFonts w:asciiTheme="minorHAnsi" w:hAnsiTheme="minorHAnsi" w:cstheme="minorHAnsi"/>
                <w:bCs/>
              </w:rPr>
            </w:r>
            <w:r w:rsidR="00054459" w:rsidRPr="00CC29AE">
              <w:rPr>
                <w:rFonts w:asciiTheme="minorHAnsi" w:hAnsiTheme="minorHAnsi" w:cstheme="minorHAnsi"/>
                <w:bCs/>
              </w:rPr>
              <w:fldChar w:fldCharType="separate"/>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00054459" w:rsidRPr="00CC29AE">
              <w:rPr>
                <w:rFonts w:asciiTheme="minorHAnsi" w:hAnsiTheme="minorHAnsi" w:cstheme="minorHAnsi"/>
                <w:bCs/>
              </w:rPr>
              <w:fldChar w:fldCharType="end"/>
            </w:r>
          </w:p>
        </w:tc>
      </w:tr>
      <w:tr w:rsidR="00CC29AE" w:rsidRPr="00CC29AE" w14:paraId="6354C657" w14:textId="77777777" w:rsidTr="0048718F">
        <w:tc>
          <w:tcPr>
            <w:tcW w:w="4812" w:type="dxa"/>
            <w:tcBorders>
              <w:top w:val="single" w:sz="4" w:space="0" w:color="000000"/>
              <w:left w:val="single" w:sz="4" w:space="0" w:color="000000"/>
              <w:bottom w:val="single" w:sz="4" w:space="0" w:color="000000"/>
            </w:tcBorders>
          </w:tcPr>
          <w:p w14:paraId="287EB5A4" w14:textId="77777777" w:rsidR="00CC29AE" w:rsidRPr="00CC29AE" w:rsidRDefault="00CC29AE" w:rsidP="00CC29AE">
            <w:pPr>
              <w:pStyle w:val="Tekstpodstawowy31"/>
              <w:rPr>
                <w:rFonts w:asciiTheme="minorHAnsi" w:hAnsiTheme="minorHAnsi" w:cstheme="minorHAnsi"/>
                <w:b w:val="0"/>
              </w:rPr>
            </w:pPr>
            <w:r w:rsidRPr="00CC29AE">
              <w:rPr>
                <w:rFonts w:asciiTheme="minorHAnsi" w:hAnsiTheme="minorHAnsi" w:cstheme="minorHAnsi"/>
                <w:b w:val="0"/>
              </w:rPr>
              <w:t xml:space="preserve">Miejscowość: </w:t>
            </w:r>
            <w:r w:rsidR="00054459" w:rsidRPr="00CC29AE">
              <w:rPr>
                <w:rFonts w:asciiTheme="minorHAnsi" w:hAnsiTheme="minorHAnsi" w:cstheme="minorHAnsi"/>
                <w:bCs/>
              </w:rPr>
              <w:fldChar w:fldCharType="begin">
                <w:ffData>
                  <w:name w:val="Tekst1"/>
                  <w:enabled/>
                  <w:calcOnExit w:val="0"/>
                  <w:textInput/>
                </w:ffData>
              </w:fldChar>
            </w:r>
            <w:r w:rsidRPr="00CC29AE">
              <w:rPr>
                <w:rFonts w:asciiTheme="minorHAnsi" w:hAnsiTheme="minorHAnsi" w:cstheme="minorHAnsi"/>
                <w:bCs/>
              </w:rPr>
              <w:instrText xml:space="preserve"> FORMTEXT </w:instrText>
            </w:r>
            <w:r w:rsidR="00054459" w:rsidRPr="00CC29AE">
              <w:rPr>
                <w:rFonts w:asciiTheme="minorHAnsi" w:hAnsiTheme="minorHAnsi" w:cstheme="minorHAnsi"/>
                <w:bCs/>
              </w:rPr>
            </w:r>
            <w:r w:rsidR="00054459" w:rsidRPr="00CC29AE">
              <w:rPr>
                <w:rFonts w:asciiTheme="minorHAnsi" w:hAnsiTheme="minorHAnsi" w:cstheme="minorHAnsi"/>
                <w:bCs/>
              </w:rPr>
              <w:fldChar w:fldCharType="separate"/>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00054459" w:rsidRPr="00CC29AE">
              <w:rPr>
                <w:rFonts w:asciiTheme="minorHAnsi" w:hAnsiTheme="minorHAnsi" w:cstheme="minorHAnsi"/>
                <w:bCs/>
              </w:rPr>
              <w:fldChar w:fldCharType="end"/>
            </w:r>
          </w:p>
        </w:tc>
        <w:tc>
          <w:tcPr>
            <w:tcW w:w="4686" w:type="dxa"/>
            <w:tcBorders>
              <w:top w:val="single" w:sz="4" w:space="0" w:color="000000"/>
              <w:left w:val="single" w:sz="4" w:space="0" w:color="000000"/>
              <w:bottom w:val="single" w:sz="4" w:space="0" w:color="000000"/>
              <w:right w:val="single" w:sz="4" w:space="0" w:color="000000"/>
            </w:tcBorders>
          </w:tcPr>
          <w:p w14:paraId="200B0F40" w14:textId="77777777" w:rsidR="00CC29AE" w:rsidRPr="00CC29AE" w:rsidRDefault="00CC29AE" w:rsidP="00CC29AE">
            <w:pPr>
              <w:pStyle w:val="Tekstpodstawowy31"/>
              <w:rPr>
                <w:rFonts w:asciiTheme="minorHAnsi" w:hAnsiTheme="minorHAnsi" w:cstheme="minorHAnsi"/>
                <w:b w:val="0"/>
              </w:rPr>
            </w:pPr>
            <w:r w:rsidRPr="00CC29AE">
              <w:rPr>
                <w:rFonts w:asciiTheme="minorHAnsi" w:hAnsiTheme="minorHAnsi" w:cstheme="minorHAnsi"/>
                <w:b w:val="0"/>
              </w:rPr>
              <w:t xml:space="preserve">Ulica: </w:t>
            </w:r>
            <w:r w:rsidR="00054459" w:rsidRPr="00CC29AE">
              <w:rPr>
                <w:rFonts w:asciiTheme="minorHAnsi" w:hAnsiTheme="minorHAnsi" w:cstheme="minorHAnsi"/>
                <w:bCs/>
              </w:rPr>
              <w:fldChar w:fldCharType="begin">
                <w:ffData>
                  <w:name w:val="Tekst1"/>
                  <w:enabled/>
                  <w:calcOnExit w:val="0"/>
                  <w:textInput/>
                </w:ffData>
              </w:fldChar>
            </w:r>
            <w:r w:rsidRPr="00CC29AE">
              <w:rPr>
                <w:rFonts w:asciiTheme="minorHAnsi" w:hAnsiTheme="minorHAnsi" w:cstheme="minorHAnsi"/>
                <w:bCs/>
              </w:rPr>
              <w:instrText xml:space="preserve"> FORMTEXT </w:instrText>
            </w:r>
            <w:r w:rsidR="00054459" w:rsidRPr="00CC29AE">
              <w:rPr>
                <w:rFonts w:asciiTheme="minorHAnsi" w:hAnsiTheme="minorHAnsi" w:cstheme="minorHAnsi"/>
                <w:bCs/>
              </w:rPr>
            </w:r>
            <w:r w:rsidR="00054459" w:rsidRPr="00CC29AE">
              <w:rPr>
                <w:rFonts w:asciiTheme="minorHAnsi" w:hAnsiTheme="minorHAnsi" w:cstheme="minorHAnsi"/>
                <w:bCs/>
              </w:rPr>
              <w:fldChar w:fldCharType="separate"/>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00054459" w:rsidRPr="00CC29AE">
              <w:rPr>
                <w:rFonts w:asciiTheme="minorHAnsi" w:hAnsiTheme="minorHAnsi" w:cstheme="minorHAnsi"/>
                <w:bCs/>
              </w:rPr>
              <w:fldChar w:fldCharType="end"/>
            </w:r>
          </w:p>
        </w:tc>
      </w:tr>
      <w:tr w:rsidR="00CC29AE" w:rsidRPr="00CC29AE" w14:paraId="1CD76757" w14:textId="77777777" w:rsidTr="0048718F">
        <w:trPr>
          <w:cantSplit/>
        </w:trPr>
        <w:tc>
          <w:tcPr>
            <w:tcW w:w="9498" w:type="dxa"/>
            <w:gridSpan w:val="2"/>
            <w:tcBorders>
              <w:top w:val="single" w:sz="4" w:space="0" w:color="000000"/>
              <w:left w:val="single" w:sz="4" w:space="0" w:color="000000"/>
              <w:bottom w:val="single" w:sz="4" w:space="0" w:color="000000"/>
              <w:right w:val="single" w:sz="4" w:space="0" w:color="000000"/>
            </w:tcBorders>
          </w:tcPr>
          <w:p w14:paraId="4649EB5F" w14:textId="77777777" w:rsidR="00CC29AE" w:rsidRPr="00CC29AE" w:rsidRDefault="00CC29AE" w:rsidP="00CC29AE">
            <w:pPr>
              <w:pStyle w:val="Tekstpodstawowy31"/>
              <w:rPr>
                <w:rFonts w:asciiTheme="minorHAnsi" w:hAnsiTheme="minorHAnsi" w:cstheme="minorHAnsi"/>
                <w:b w:val="0"/>
              </w:rPr>
            </w:pPr>
            <w:r w:rsidRPr="00CC29AE">
              <w:rPr>
                <w:rFonts w:asciiTheme="minorHAnsi" w:hAnsiTheme="minorHAnsi" w:cstheme="minorHAnsi"/>
                <w:b w:val="0"/>
              </w:rPr>
              <w:t xml:space="preserve">Region: </w:t>
            </w:r>
            <w:r w:rsidR="00054459" w:rsidRPr="00CC29AE">
              <w:rPr>
                <w:rFonts w:asciiTheme="minorHAnsi" w:hAnsiTheme="minorHAnsi" w:cstheme="minorHAnsi"/>
                <w:bCs/>
              </w:rPr>
              <w:fldChar w:fldCharType="begin">
                <w:ffData>
                  <w:name w:val="Tekst1"/>
                  <w:enabled/>
                  <w:calcOnExit w:val="0"/>
                  <w:textInput/>
                </w:ffData>
              </w:fldChar>
            </w:r>
            <w:r w:rsidRPr="00CC29AE">
              <w:rPr>
                <w:rFonts w:asciiTheme="minorHAnsi" w:hAnsiTheme="minorHAnsi" w:cstheme="minorHAnsi"/>
                <w:bCs/>
              </w:rPr>
              <w:instrText xml:space="preserve"> FORMTEXT </w:instrText>
            </w:r>
            <w:r w:rsidR="00054459" w:rsidRPr="00CC29AE">
              <w:rPr>
                <w:rFonts w:asciiTheme="minorHAnsi" w:hAnsiTheme="minorHAnsi" w:cstheme="minorHAnsi"/>
                <w:bCs/>
              </w:rPr>
            </w:r>
            <w:r w:rsidR="00054459" w:rsidRPr="00CC29AE">
              <w:rPr>
                <w:rFonts w:asciiTheme="minorHAnsi" w:hAnsiTheme="minorHAnsi" w:cstheme="minorHAnsi"/>
                <w:bCs/>
              </w:rPr>
              <w:fldChar w:fldCharType="separate"/>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00054459" w:rsidRPr="00CC29AE">
              <w:rPr>
                <w:rFonts w:asciiTheme="minorHAnsi" w:hAnsiTheme="minorHAnsi" w:cstheme="minorHAnsi"/>
                <w:bCs/>
              </w:rPr>
              <w:fldChar w:fldCharType="end"/>
            </w:r>
          </w:p>
        </w:tc>
      </w:tr>
      <w:tr w:rsidR="00CC29AE" w:rsidRPr="00CC29AE" w14:paraId="4F59C8FC" w14:textId="77777777" w:rsidTr="0048718F">
        <w:trPr>
          <w:cantSplit/>
        </w:trPr>
        <w:tc>
          <w:tcPr>
            <w:tcW w:w="9498" w:type="dxa"/>
            <w:gridSpan w:val="2"/>
            <w:tcBorders>
              <w:top w:val="single" w:sz="4" w:space="0" w:color="000000"/>
              <w:left w:val="single" w:sz="4" w:space="0" w:color="000000"/>
              <w:bottom w:val="single" w:sz="4" w:space="0" w:color="000000"/>
              <w:right w:val="single" w:sz="4" w:space="0" w:color="000000"/>
            </w:tcBorders>
          </w:tcPr>
          <w:p w14:paraId="0EA4478E" w14:textId="77777777" w:rsidR="00CC29AE" w:rsidRPr="00CC29AE" w:rsidRDefault="00CC29AE" w:rsidP="00CC29AE">
            <w:pPr>
              <w:pStyle w:val="Tekstpodstawowy31"/>
              <w:rPr>
                <w:rFonts w:asciiTheme="minorHAnsi" w:hAnsiTheme="minorHAnsi" w:cstheme="minorHAnsi"/>
                <w:bCs/>
              </w:rPr>
            </w:pPr>
            <w:r w:rsidRPr="00CC29AE">
              <w:rPr>
                <w:rFonts w:asciiTheme="minorHAnsi" w:hAnsiTheme="minorHAnsi" w:cstheme="minorHAnsi"/>
                <w:b w:val="0"/>
              </w:rPr>
              <w:t xml:space="preserve">Inne informacje: </w:t>
            </w:r>
            <w:r w:rsidR="00054459" w:rsidRPr="00CC29AE">
              <w:rPr>
                <w:rFonts w:asciiTheme="minorHAnsi" w:hAnsiTheme="minorHAnsi" w:cstheme="minorHAnsi"/>
                <w:bCs/>
              </w:rPr>
              <w:fldChar w:fldCharType="begin">
                <w:ffData>
                  <w:name w:val="Tekst1"/>
                  <w:enabled/>
                  <w:calcOnExit w:val="0"/>
                  <w:textInput/>
                </w:ffData>
              </w:fldChar>
            </w:r>
            <w:r w:rsidRPr="00CC29AE">
              <w:rPr>
                <w:rFonts w:asciiTheme="minorHAnsi" w:hAnsiTheme="minorHAnsi" w:cstheme="minorHAnsi"/>
                <w:bCs/>
              </w:rPr>
              <w:instrText xml:space="preserve"> FORMTEXT </w:instrText>
            </w:r>
            <w:r w:rsidR="00054459" w:rsidRPr="00CC29AE">
              <w:rPr>
                <w:rFonts w:asciiTheme="minorHAnsi" w:hAnsiTheme="minorHAnsi" w:cstheme="minorHAnsi"/>
                <w:bCs/>
              </w:rPr>
            </w:r>
            <w:r w:rsidR="00054459" w:rsidRPr="00CC29AE">
              <w:rPr>
                <w:rFonts w:asciiTheme="minorHAnsi" w:hAnsiTheme="minorHAnsi" w:cstheme="minorHAnsi"/>
                <w:bCs/>
              </w:rPr>
              <w:fldChar w:fldCharType="separate"/>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Pr="00CC29AE">
              <w:rPr>
                <w:rFonts w:asciiTheme="minorHAnsi" w:hAnsiTheme="minorHAnsi" w:cstheme="minorHAnsi"/>
                <w:bCs/>
                <w:noProof/>
              </w:rPr>
              <w:t> </w:t>
            </w:r>
            <w:r w:rsidR="00054459" w:rsidRPr="00CC29AE">
              <w:rPr>
                <w:rFonts w:asciiTheme="minorHAnsi" w:hAnsiTheme="minorHAnsi" w:cstheme="minorHAnsi"/>
                <w:bCs/>
              </w:rPr>
              <w:fldChar w:fldCharType="end"/>
            </w:r>
          </w:p>
        </w:tc>
      </w:tr>
    </w:tbl>
    <w:p w14:paraId="42804071" w14:textId="77777777" w:rsidR="00184913" w:rsidRDefault="00184913" w:rsidP="00CC29AE">
      <w:pPr>
        <w:rPr>
          <w:rFonts w:asciiTheme="minorHAnsi" w:hAnsiTheme="minorHAnsi" w:cstheme="minorHAnsi"/>
          <w:b/>
          <w:bCs/>
        </w:rPr>
      </w:pPr>
    </w:p>
    <w:p w14:paraId="4D35012C" w14:textId="77777777" w:rsidR="00270BA1" w:rsidRPr="00CC29AE" w:rsidRDefault="00CC29AE" w:rsidP="00CC29AE">
      <w:pPr>
        <w:rPr>
          <w:rFonts w:asciiTheme="minorHAnsi" w:hAnsiTheme="minorHAnsi" w:cstheme="minorHAnsi"/>
          <w:b/>
          <w:bCs/>
        </w:rPr>
      </w:pPr>
      <w:r>
        <w:rPr>
          <w:rFonts w:asciiTheme="minorHAnsi" w:hAnsiTheme="minorHAnsi" w:cstheme="minorHAnsi"/>
          <w:b/>
          <w:bCs/>
        </w:rPr>
        <w:t>3</w:t>
      </w:r>
      <w:r w:rsidR="00270BA1" w:rsidRPr="00CC29AE">
        <w:rPr>
          <w:rFonts w:asciiTheme="minorHAnsi" w:hAnsiTheme="minorHAnsi" w:cstheme="minorHAnsi"/>
          <w:b/>
          <w:bCs/>
        </w:rPr>
        <w:t xml:space="preserve">. </w:t>
      </w:r>
      <w:r w:rsidR="0048718F">
        <w:rPr>
          <w:rFonts w:asciiTheme="minorHAnsi" w:hAnsiTheme="minorHAnsi" w:cstheme="minorHAnsi"/>
          <w:b/>
          <w:bCs/>
        </w:rPr>
        <w:t xml:space="preserve">Szczegółowy opis zadania </w:t>
      </w:r>
      <w:r w:rsidR="00270BA1" w:rsidRPr="00CC29AE">
        <w:rPr>
          <w:rFonts w:asciiTheme="minorHAnsi" w:hAnsiTheme="minorHAnsi" w:cstheme="minorHAnsi"/>
          <w:b/>
        </w:rPr>
        <w:t>będącego przedmiotem wniosku</w:t>
      </w:r>
      <w:r w:rsidR="00270BA1" w:rsidRPr="00CC29AE">
        <w:rPr>
          <w:rFonts w:asciiTheme="minorHAnsi" w:hAnsiTheme="minorHAnsi" w:cstheme="minorHAnsi"/>
          <w:b/>
          <w:bCs/>
        </w:rPr>
        <w:t>:</w:t>
      </w:r>
    </w:p>
    <w:p w14:paraId="057AD1D3" w14:textId="77777777" w:rsidR="008365D1" w:rsidRPr="00D7796C" w:rsidRDefault="008365D1" w:rsidP="00CC29AE">
      <w:pPr>
        <w:pBdr>
          <w:top w:val="single" w:sz="4" w:space="1" w:color="000000"/>
          <w:left w:val="single" w:sz="4" w:space="0" w:color="000000"/>
          <w:bottom w:val="single" w:sz="4" w:space="1" w:color="000000"/>
          <w:right w:val="single" w:sz="4" w:space="4" w:color="000000"/>
        </w:pBdr>
        <w:rPr>
          <w:rFonts w:asciiTheme="minorHAnsi" w:hAnsiTheme="minorHAnsi" w:cstheme="minorHAnsi"/>
        </w:rPr>
      </w:pPr>
    </w:p>
    <w:p w14:paraId="53D04126" w14:textId="77777777" w:rsidR="00184913" w:rsidRDefault="00184913" w:rsidP="00560DD7">
      <w:pPr>
        <w:rPr>
          <w:rFonts w:asciiTheme="minorHAnsi" w:hAnsiTheme="minorHAnsi" w:cstheme="minorHAnsi"/>
          <w:b/>
          <w:bCs/>
        </w:rPr>
      </w:pPr>
    </w:p>
    <w:p w14:paraId="7760432A" w14:textId="77777777" w:rsidR="00425E28" w:rsidRPr="00D7796C" w:rsidRDefault="0048718F" w:rsidP="00560DD7">
      <w:pPr>
        <w:rPr>
          <w:rFonts w:asciiTheme="minorHAnsi" w:hAnsiTheme="minorHAnsi" w:cstheme="minorHAnsi"/>
          <w:b/>
          <w:bCs/>
        </w:rPr>
      </w:pPr>
      <w:r>
        <w:rPr>
          <w:rFonts w:asciiTheme="minorHAnsi" w:hAnsiTheme="minorHAnsi" w:cstheme="minorHAnsi"/>
          <w:b/>
          <w:bCs/>
        </w:rPr>
        <w:t>4</w:t>
      </w:r>
      <w:r w:rsidR="00425E28" w:rsidRPr="00D7796C">
        <w:rPr>
          <w:rFonts w:asciiTheme="minorHAnsi" w:hAnsiTheme="minorHAnsi" w:cstheme="minorHAnsi"/>
          <w:b/>
          <w:bCs/>
        </w:rPr>
        <w:t>. Zakładany efekt ekologiczny</w:t>
      </w:r>
      <w:r w:rsidR="00C52F09">
        <w:rPr>
          <w:rFonts w:asciiTheme="minorHAnsi" w:hAnsiTheme="minorHAnsi" w:cstheme="minorHAnsi"/>
          <w:b/>
          <w:bCs/>
        </w:rPr>
        <w:t xml:space="preserve"> i rzeczowy</w:t>
      </w:r>
      <w:r w:rsidR="00425E28" w:rsidRPr="00D7796C">
        <w:rPr>
          <w:rFonts w:asciiTheme="minorHAnsi" w:hAnsiTheme="minorHAnsi" w:cstheme="minorHAnsi"/>
          <w:b/>
          <w:bCs/>
        </w:rPr>
        <w:t xml:space="preserve"> zadania</w:t>
      </w:r>
      <w:r>
        <w:rPr>
          <w:rFonts w:asciiTheme="minorHAnsi" w:hAnsiTheme="minorHAnsi" w:cstheme="minorHAnsi"/>
          <w:b/>
          <w:bCs/>
        </w:rPr>
        <w:t xml:space="preserve"> oraz zasięg jego oddziaływania</w:t>
      </w:r>
      <w:r w:rsidR="00425E28" w:rsidRPr="00D7796C">
        <w:rPr>
          <w:rFonts w:asciiTheme="minorHAnsi" w:hAnsiTheme="minorHAnsi" w:cstheme="minorHAnsi"/>
          <w:b/>
          <w:bCs/>
        </w:rPr>
        <w:t>:</w:t>
      </w:r>
    </w:p>
    <w:p w14:paraId="42FDA5D5" w14:textId="77777777" w:rsidR="00425E28" w:rsidRPr="00D7796C" w:rsidRDefault="00425E28" w:rsidP="0048718F">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17CFB4B9" w14:textId="77777777" w:rsidR="00184913" w:rsidRDefault="00184913" w:rsidP="0048718F">
      <w:pPr>
        <w:rPr>
          <w:rFonts w:asciiTheme="minorHAnsi" w:hAnsiTheme="minorHAnsi" w:cstheme="minorHAnsi"/>
          <w:b/>
          <w:bCs/>
        </w:rPr>
      </w:pPr>
    </w:p>
    <w:p w14:paraId="1654D69B" w14:textId="77777777" w:rsidR="0048718F" w:rsidRPr="00D7796C" w:rsidRDefault="0048718F" w:rsidP="0048718F">
      <w:pPr>
        <w:rPr>
          <w:rFonts w:asciiTheme="minorHAnsi" w:hAnsiTheme="minorHAnsi" w:cstheme="minorHAnsi"/>
          <w:b/>
          <w:bCs/>
        </w:rPr>
      </w:pPr>
      <w:r>
        <w:rPr>
          <w:rFonts w:asciiTheme="minorHAnsi" w:hAnsiTheme="minorHAnsi" w:cstheme="minorHAnsi"/>
          <w:b/>
          <w:bCs/>
        </w:rPr>
        <w:t>5</w:t>
      </w:r>
      <w:r w:rsidRPr="00D7796C">
        <w:rPr>
          <w:rFonts w:asciiTheme="minorHAnsi" w:hAnsiTheme="minorHAnsi" w:cstheme="minorHAnsi"/>
          <w:b/>
          <w:bCs/>
        </w:rPr>
        <w:t xml:space="preserve">. </w:t>
      </w:r>
      <w:r>
        <w:rPr>
          <w:rFonts w:asciiTheme="minorHAnsi" w:hAnsiTheme="minorHAnsi" w:cstheme="minorHAnsi"/>
          <w:b/>
          <w:bCs/>
        </w:rPr>
        <w:t>Kwalifikacje i skład zespołu realizującego zadanie</w:t>
      </w:r>
      <w:r w:rsidRPr="00D7796C">
        <w:rPr>
          <w:rFonts w:asciiTheme="minorHAnsi" w:hAnsiTheme="minorHAnsi" w:cstheme="minorHAnsi"/>
          <w:b/>
          <w:bCs/>
        </w:rPr>
        <w:t>:</w:t>
      </w:r>
    </w:p>
    <w:p w14:paraId="4FB9B107" w14:textId="77777777" w:rsidR="0048718F" w:rsidRPr="00D7796C" w:rsidRDefault="0048718F" w:rsidP="0048718F">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21C946A4" w14:textId="77777777" w:rsidR="00184913" w:rsidRDefault="00184913" w:rsidP="00E94750">
      <w:pPr>
        <w:rPr>
          <w:rFonts w:asciiTheme="minorHAnsi" w:hAnsiTheme="minorHAnsi" w:cstheme="minorHAnsi"/>
          <w:b/>
          <w:bCs/>
        </w:rPr>
      </w:pPr>
    </w:p>
    <w:p w14:paraId="41A7C709" w14:textId="77777777" w:rsidR="00E94750" w:rsidRPr="00D7796C" w:rsidRDefault="00E94750" w:rsidP="00E94750">
      <w:pPr>
        <w:rPr>
          <w:rFonts w:asciiTheme="minorHAnsi" w:hAnsiTheme="minorHAnsi" w:cstheme="minorHAnsi"/>
          <w:b/>
          <w:bCs/>
        </w:rPr>
      </w:pPr>
      <w:r>
        <w:rPr>
          <w:rFonts w:asciiTheme="minorHAnsi" w:hAnsiTheme="minorHAnsi" w:cstheme="minorHAnsi"/>
          <w:b/>
          <w:bCs/>
        </w:rPr>
        <w:t>6</w:t>
      </w:r>
      <w:r w:rsidRPr="00D7796C">
        <w:rPr>
          <w:rFonts w:asciiTheme="minorHAnsi" w:hAnsiTheme="minorHAnsi" w:cstheme="minorHAnsi"/>
          <w:b/>
          <w:bCs/>
        </w:rPr>
        <w:t xml:space="preserve">. </w:t>
      </w:r>
      <w:r>
        <w:rPr>
          <w:rFonts w:asciiTheme="minorHAnsi" w:hAnsiTheme="minorHAnsi" w:cstheme="minorHAnsi"/>
          <w:b/>
          <w:bCs/>
        </w:rPr>
        <w:t>Nazwa i adres wykonawcy</w:t>
      </w:r>
      <w:r w:rsidRPr="00D7796C">
        <w:rPr>
          <w:rFonts w:asciiTheme="minorHAnsi" w:hAnsiTheme="minorHAnsi" w:cstheme="minorHAnsi"/>
          <w:b/>
          <w:bCs/>
        </w:rPr>
        <w:t>:</w:t>
      </w:r>
    </w:p>
    <w:p w14:paraId="5C8B8CB8" w14:textId="77777777" w:rsidR="00E94750" w:rsidRPr="00D7796C" w:rsidRDefault="00E94750" w:rsidP="00E94750">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70A2509F" w14:textId="77777777" w:rsidR="00E94750" w:rsidRDefault="00E94750" w:rsidP="00E94750">
      <w:pPr>
        <w:pStyle w:val="Tekstpodstawowy31"/>
        <w:rPr>
          <w:rFonts w:asciiTheme="minorHAnsi" w:hAnsiTheme="minorHAnsi" w:cstheme="minorHAnsi"/>
          <w:color w:val="FF00FF"/>
        </w:rPr>
      </w:pPr>
    </w:p>
    <w:p w14:paraId="1DFBE58A" w14:textId="77777777" w:rsidR="00270BA1" w:rsidRPr="00033FCE" w:rsidRDefault="00270BA1" w:rsidP="00560DD7">
      <w:pPr>
        <w:pStyle w:val="Tekstpodstawowy31"/>
        <w:rPr>
          <w:rFonts w:asciiTheme="minorHAnsi" w:hAnsiTheme="minorHAnsi" w:cstheme="minorHAnsi"/>
        </w:rPr>
      </w:pPr>
      <w:r w:rsidRPr="00033FCE">
        <w:rPr>
          <w:rFonts w:asciiTheme="minorHAnsi" w:hAnsiTheme="minorHAnsi" w:cstheme="minorHAnsi"/>
        </w:rPr>
        <w:t xml:space="preserve">Oświadczamy, że dane zawarte we „Wniosku o udzielenie pomocy finansowej” </w:t>
      </w:r>
      <w:r w:rsidRPr="00033FCE">
        <w:rPr>
          <w:rFonts w:asciiTheme="minorHAnsi" w:hAnsiTheme="minorHAnsi" w:cstheme="minorHAnsi"/>
        </w:rPr>
        <w:br/>
        <w:t>są rzetelne i odpowiadają stanowi faktycznemu.</w:t>
      </w:r>
    </w:p>
    <w:p w14:paraId="63A1A9AF" w14:textId="77777777" w:rsidR="00033FCE" w:rsidRDefault="007146DE" w:rsidP="00560DD7">
      <w:pPr>
        <w:pStyle w:val="Tekstpodstawowy31"/>
        <w:rPr>
          <w:rFonts w:asciiTheme="minorHAnsi" w:hAnsiTheme="minorHAnsi" w:cstheme="minorHAnsi"/>
        </w:rPr>
      </w:pPr>
      <w:r w:rsidRPr="00033FCE">
        <w:rPr>
          <w:rFonts w:asciiTheme="minorHAnsi" w:hAnsiTheme="minorHAnsi" w:cstheme="minorHAnsi"/>
        </w:rPr>
        <w:t xml:space="preserve">Jednocześnie oświadczamy, że </w:t>
      </w:r>
      <w:r w:rsidR="00033FCE" w:rsidRPr="00033FCE">
        <w:rPr>
          <w:rFonts w:asciiTheme="minorHAnsi" w:hAnsiTheme="minorHAnsi" w:cstheme="minorHAnsi"/>
        </w:rPr>
        <w:t>złożenie niniejszego wniosku w nabor</w:t>
      </w:r>
      <w:r w:rsidR="00033FCE">
        <w:rPr>
          <w:rFonts w:asciiTheme="minorHAnsi" w:hAnsiTheme="minorHAnsi" w:cstheme="minorHAnsi"/>
        </w:rPr>
        <w:t>ze</w:t>
      </w:r>
      <w:r w:rsidR="00033FCE" w:rsidRPr="00033FCE">
        <w:rPr>
          <w:rFonts w:asciiTheme="minorHAnsi" w:hAnsiTheme="minorHAnsi" w:cstheme="minorHAnsi"/>
        </w:rPr>
        <w:t xml:space="preserve"> wniosków w ramach Programu „Odbudowa ekosystemu i różnorodności biologicznej rzeki Odry” </w:t>
      </w:r>
      <w:r w:rsidR="00033FCE">
        <w:rPr>
          <w:rFonts w:asciiTheme="minorHAnsi" w:hAnsiTheme="minorHAnsi" w:cstheme="minorHAnsi"/>
        </w:rPr>
        <w:t>oznacza naszą a</w:t>
      </w:r>
      <w:r w:rsidR="00033FCE" w:rsidRPr="00033FCE">
        <w:rPr>
          <w:rFonts w:asciiTheme="minorHAnsi" w:hAnsiTheme="minorHAnsi" w:cstheme="minorHAnsi"/>
        </w:rPr>
        <w:t xml:space="preserve">kceptację </w:t>
      </w:r>
      <w:r w:rsidR="00033FCE">
        <w:rPr>
          <w:rFonts w:asciiTheme="minorHAnsi" w:hAnsiTheme="minorHAnsi" w:cstheme="minorHAnsi"/>
        </w:rPr>
        <w:t xml:space="preserve">dla postanowień </w:t>
      </w:r>
      <w:r w:rsidR="00033FCE" w:rsidRPr="00033FCE">
        <w:rPr>
          <w:rFonts w:asciiTheme="minorHAnsi" w:hAnsiTheme="minorHAnsi" w:cstheme="minorHAnsi"/>
        </w:rPr>
        <w:t xml:space="preserve">niniejszego </w:t>
      </w:r>
      <w:r w:rsidR="00033FCE">
        <w:rPr>
          <w:rFonts w:asciiTheme="minorHAnsi" w:hAnsiTheme="minorHAnsi" w:cstheme="minorHAnsi"/>
        </w:rPr>
        <w:t>Programu o</w:t>
      </w:r>
      <w:r w:rsidR="00033FCE" w:rsidRPr="00033FCE">
        <w:rPr>
          <w:rFonts w:asciiTheme="minorHAnsi" w:hAnsiTheme="minorHAnsi" w:cstheme="minorHAnsi"/>
        </w:rPr>
        <w:t>raz dokumentów w nim wymienionych</w:t>
      </w:r>
      <w:r w:rsidR="00033FCE">
        <w:rPr>
          <w:rFonts w:asciiTheme="minorHAnsi" w:hAnsiTheme="minorHAnsi" w:cstheme="minorHAnsi"/>
        </w:rPr>
        <w:t xml:space="preserve">. </w:t>
      </w:r>
    </w:p>
    <w:p w14:paraId="4BF79483" w14:textId="77777777" w:rsidR="00E94750" w:rsidRPr="00D7796C" w:rsidRDefault="00E94750" w:rsidP="00560DD7">
      <w:pPr>
        <w:pStyle w:val="Tekstpodstawowy31"/>
        <w:rPr>
          <w:rFonts w:asciiTheme="minorHAnsi" w:hAnsiTheme="minorHAnsi" w:cstheme="minorHAnsi"/>
        </w:rPr>
      </w:pPr>
    </w:p>
    <w:p w14:paraId="74093BAE" w14:textId="77777777" w:rsidR="00270BA1" w:rsidRPr="00D7796C" w:rsidRDefault="00270BA1" w:rsidP="00E94750">
      <w:pPr>
        <w:pStyle w:val="Tekstkomentarza1"/>
        <w:jc w:val="center"/>
        <w:rPr>
          <w:rFonts w:asciiTheme="minorHAnsi" w:hAnsiTheme="minorHAnsi" w:cstheme="minorHAnsi"/>
          <w:sz w:val="24"/>
          <w:szCs w:val="24"/>
        </w:rPr>
      </w:pPr>
      <w:r w:rsidRPr="00D7796C">
        <w:rPr>
          <w:rFonts w:asciiTheme="minorHAnsi" w:hAnsiTheme="minorHAnsi" w:cstheme="minorHAnsi"/>
          <w:sz w:val="24"/>
          <w:szCs w:val="24"/>
        </w:rPr>
        <w:t>Podpisy osób uprawnionych do reprezentacji Wnioskodawcy</w:t>
      </w:r>
    </w:p>
    <w:tbl>
      <w:tblPr>
        <w:tblW w:w="0" w:type="auto"/>
        <w:tblInd w:w="70" w:type="dxa"/>
        <w:tblLayout w:type="fixed"/>
        <w:tblCellMar>
          <w:left w:w="70" w:type="dxa"/>
          <w:right w:w="70" w:type="dxa"/>
        </w:tblCellMar>
        <w:tblLook w:val="0000" w:firstRow="0" w:lastRow="0" w:firstColumn="0" w:lastColumn="0" w:noHBand="0" w:noVBand="0"/>
      </w:tblPr>
      <w:tblGrid>
        <w:gridCol w:w="4465"/>
        <w:gridCol w:w="4828"/>
      </w:tblGrid>
      <w:tr w:rsidR="00270BA1" w:rsidRPr="00D7796C" w14:paraId="042D76AD" w14:textId="77777777" w:rsidTr="00FB4EF0">
        <w:tc>
          <w:tcPr>
            <w:tcW w:w="4465" w:type="dxa"/>
            <w:tcBorders>
              <w:top w:val="single" w:sz="6" w:space="0" w:color="000000"/>
              <w:left w:val="single" w:sz="6" w:space="0" w:color="000000"/>
              <w:bottom w:val="single" w:sz="6" w:space="0" w:color="000000"/>
            </w:tcBorders>
            <w:shd w:val="clear" w:color="auto" w:fill="auto"/>
          </w:tcPr>
          <w:p w14:paraId="2143771A" w14:textId="77777777" w:rsidR="00270BA1" w:rsidRDefault="00270BA1" w:rsidP="00560DD7">
            <w:pPr>
              <w:jc w:val="center"/>
              <w:rPr>
                <w:rFonts w:asciiTheme="minorHAnsi" w:hAnsiTheme="minorHAnsi" w:cstheme="minorHAnsi"/>
              </w:rPr>
            </w:pPr>
            <w:r w:rsidRPr="00D7796C">
              <w:rPr>
                <w:rFonts w:asciiTheme="minorHAnsi" w:hAnsiTheme="minorHAnsi" w:cstheme="minorHAnsi"/>
              </w:rPr>
              <w:t>(data, podpisy i pieczątki)</w:t>
            </w:r>
          </w:p>
          <w:p w14:paraId="343CE1B5" w14:textId="77777777" w:rsidR="00E94750" w:rsidRDefault="00E94750" w:rsidP="00560DD7">
            <w:pPr>
              <w:jc w:val="center"/>
              <w:rPr>
                <w:rFonts w:asciiTheme="minorHAnsi" w:hAnsiTheme="minorHAnsi" w:cstheme="minorHAnsi"/>
              </w:rPr>
            </w:pPr>
          </w:p>
          <w:p w14:paraId="1EABBE9D" w14:textId="77777777" w:rsidR="00E94750" w:rsidRDefault="00E94750" w:rsidP="00560DD7">
            <w:pPr>
              <w:jc w:val="center"/>
              <w:rPr>
                <w:rFonts w:asciiTheme="minorHAnsi" w:hAnsiTheme="minorHAnsi" w:cstheme="minorHAnsi"/>
              </w:rPr>
            </w:pPr>
          </w:p>
          <w:p w14:paraId="3DBC490E" w14:textId="77777777" w:rsidR="00184913" w:rsidRDefault="00184913" w:rsidP="00560DD7">
            <w:pPr>
              <w:jc w:val="center"/>
              <w:rPr>
                <w:rFonts w:asciiTheme="minorHAnsi" w:hAnsiTheme="minorHAnsi" w:cstheme="minorHAnsi"/>
              </w:rPr>
            </w:pPr>
          </w:p>
          <w:p w14:paraId="7B4B6484" w14:textId="77777777" w:rsidR="00184913" w:rsidRDefault="00184913" w:rsidP="00560DD7">
            <w:pPr>
              <w:jc w:val="center"/>
              <w:rPr>
                <w:rFonts w:asciiTheme="minorHAnsi" w:hAnsiTheme="minorHAnsi" w:cstheme="minorHAnsi"/>
              </w:rPr>
            </w:pPr>
          </w:p>
          <w:p w14:paraId="165C1245" w14:textId="77777777" w:rsidR="00E94750" w:rsidRPr="00D7796C" w:rsidRDefault="00E94750" w:rsidP="00560DD7">
            <w:pPr>
              <w:jc w:val="center"/>
              <w:rPr>
                <w:rFonts w:asciiTheme="minorHAnsi" w:hAnsiTheme="minorHAnsi" w:cstheme="minorHAnsi"/>
              </w:rPr>
            </w:pP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14:paraId="65358D59" w14:textId="77777777" w:rsidR="00270BA1" w:rsidRDefault="00270BA1" w:rsidP="00560DD7">
            <w:pPr>
              <w:jc w:val="center"/>
              <w:rPr>
                <w:rFonts w:asciiTheme="minorHAnsi" w:hAnsiTheme="minorHAnsi" w:cstheme="minorHAnsi"/>
              </w:rPr>
            </w:pPr>
            <w:r w:rsidRPr="00D7796C">
              <w:rPr>
                <w:rFonts w:asciiTheme="minorHAnsi" w:hAnsiTheme="minorHAnsi" w:cstheme="minorHAnsi"/>
              </w:rPr>
              <w:t>(pieczęć Wnioskodawcy)</w:t>
            </w:r>
          </w:p>
          <w:p w14:paraId="527C7695" w14:textId="77777777" w:rsidR="00E94750" w:rsidRDefault="00E94750" w:rsidP="00560DD7">
            <w:pPr>
              <w:jc w:val="center"/>
              <w:rPr>
                <w:rFonts w:asciiTheme="minorHAnsi" w:hAnsiTheme="minorHAnsi" w:cstheme="minorHAnsi"/>
              </w:rPr>
            </w:pPr>
          </w:p>
          <w:p w14:paraId="0BDE1783" w14:textId="77777777" w:rsidR="000B6E6B" w:rsidRDefault="000B6E6B" w:rsidP="00560DD7">
            <w:pPr>
              <w:jc w:val="center"/>
              <w:rPr>
                <w:rFonts w:asciiTheme="minorHAnsi" w:hAnsiTheme="minorHAnsi" w:cstheme="minorHAnsi"/>
              </w:rPr>
            </w:pPr>
          </w:p>
          <w:p w14:paraId="6238A6D9" w14:textId="77777777" w:rsidR="00E94750" w:rsidRDefault="00E94750" w:rsidP="00560DD7">
            <w:pPr>
              <w:jc w:val="center"/>
              <w:rPr>
                <w:rFonts w:asciiTheme="minorHAnsi" w:hAnsiTheme="minorHAnsi" w:cstheme="minorHAnsi"/>
              </w:rPr>
            </w:pPr>
          </w:p>
          <w:p w14:paraId="3265BDC1" w14:textId="77777777" w:rsidR="00E94750" w:rsidRPr="00D7796C" w:rsidRDefault="00E94750" w:rsidP="00560DD7">
            <w:pPr>
              <w:jc w:val="center"/>
              <w:rPr>
                <w:rFonts w:asciiTheme="minorHAnsi" w:hAnsiTheme="minorHAnsi" w:cstheme="minorHAnsi"/>
              </w:rPr>
            </w:pPr>
          </w:p>
        </w:tc>
      </w:tr>
    </w:tbl>
    <w:p w14:paraId="5F2E6AFE" w14:textId="77777777" w:rsidR="00270BA1" w:rsidRPr="00D7796C" w:rsidRDefault="00270BA1" w:rsidP="00560DD7">
      <w:pPr>
        <w:pStyle w:val="p1"/>
        <w:ind w:left="540" w:hanging="540"/>
        <w:jc w:val="both"/>
        <w:rPr>
          <w:rFonts w:asciiTheme="minorHAnsi" w:hAnsiTheme="minorHAnsi" w:cstheme="minorHAnsi"/>
          <w:sz w:val="24"/>
          <w:szCs w:val="24"/>
        </w:rPr>
      </w:pPr>
    </w:p>
    <w:p w14:paraId="12CB6931" w14:textId="77777777" w:rsidR="00270BA1" w:rsidRPr="00D7796C" w:rsidRDefault="00270BA1" w:rsidP="00560DD7">
      <w:pPr>
        <w:shd w:val="clear" w:color="auto" w:fill="99CCFF"/>
        <w:rPr>
          <w:rFonts w:asciiTheme="minorHAnsi" w:hAnsiTheme="minorHAnsi" w:cstheme="minorHAnsi"/>
          <w:b/>
        </w:rPr>
      </w:pPr>
      <w:r w:rsidRPr="00D7796C">
        <w:rPr>
          <w:rFonts w:asciiTheme="minorHAnsi" w:hAnsiTheme="minorHAnsi" w:cstheme="minorHAnsi"/>
          <w:b/>
          <w:bCs/>
        </w:rPr>
        <w:t>Instrukcja wypełniania części ekologiczno-technicznej wniosku</w:t>
      </w:r>
    </w:p>
    <w:p w14:paraId="208F4B41" w14:textId="77777777" w:rsidR="00AA1ADF" w:rsidRPr="005F671E" w:rsidRDefault="00AA1ADF" w:rsidP="005F671E">
      <w:pPr>
        <w:pStyle w:val="Nagwek1"/>
        <w:widowControl/>
        <w:tabs>
          <w:tab w:val="clear" w:pos="432"/>
          <w:tab w:val="clear" w:pos="709"/>
          <w:tab w:val="num" w:pos="0"/>
        </w:tabs>
        <w:spacing w:line="240" w:lineRule="auto"/>
        <w:ind w:hanging="432"/>
        <w:jc w:val="left"/>
        <w:rPr>
          <w:rFonts w:asciiTheme="minorHAnsi" w:hAnsiTheme="minorHAnsi" w:cstheme="minorHAnsi"/>
          <w:iCs/>
          <w:sz w:val="24"/>
          <w:szCs w:val="24"/>
        </w:rPr>
      </w:pPr>
      <w:r w:rsidRPr="005F671E">
        <w:rPr>
          <w:rFonts w:asciiTheme="minorHAnsi" w:hAnsiTheme="minorHAnsi" w:cstheme="minorHAnsi"/>
          <w:bCs/>
          <w:iCs/>
          <w:sz w:val="24"/>
          <w:szCs w:val="24"/>
        </w:rPr>
        <w:t>Należy wypełnić wszystkie pola lub wpisać „nie dotyczy</w:t>
      </w:r>
      <w:r w:rsidRPr="005F671E">
        <w:rPr>
          <w:rFonts w:asciiTheme="minorHAnsi" w:hAnsiTheme="minorHAnsi" w:cstheme="minorHAnsi"/>
          <w:bCs/>
          <w:sz w:val="24"/>
          <w:szCs w:val="24"/>
        </w:rPr>
        <w:t>”</w:t>
      </w:r>
    </w:p>
    <w:p w14:paraId="3446B6E9" w14:textId="77777777" w:rsidR="00AA1ADF" w:rsidRPr="005F671E" w:rsidRDefault="005F671E" w:rsidP="005F671E">
      <w:pPr>
        <w:jc w:val="both"/>
        <w:rPr>
          <w:rFonts w:asciiTheme="minorHAnsi" w:hAnsiTheme="minorHAnsi" w:cstheme="minorHAnsi"/>
        </w:rPr>
      </w:pPr>
      <w:r>
        <w:rPr>
          <w:rFonts w:asciiTheme="minorHAnsi" w:hAnsiTheme="minorHAnsi" w:cstheme="minorHAnsi"/>
          <w:b/>
        </w:rPr>
        <w:t>Ad. 1</w:t>
      </w:r>
      <w:r w:rsidR="00AA1ADF" w:rsidRPr="005F671E">
        <w:rPr>
          <w:rFonts w:asciiTheme="minorHAnsi" w:hAnsiTheme="minorHAnsi" w:cstheme="minorHAnsi"/>
          <w:b/>
        </w:rPr>
        <w:t>. Rodzaj</w:t>
      </w:r>
      <w:r w:rsidR="00AA1ADF" w:rsidRPr="005F671E">
        <w:rPr>
          <w:rFonts w:asciiTheme="minorHAnsi" w:hAnsiTheme="minorHAnsi" w:cstheme="minorHAnsi"/>
          <w:b/>
          <w:bCs/>
        </w:rPr>
        <w:t xml:space="preserve"> zadania </w:t>
      </w:r>
    </w:p>
    <w:p w14:paraId="17E3C843" w14:textId="77777777" w:rsidR="00AA1ADF" w:rsidRPr="005F671E" w:rsidRDefault="008A6FF9" w:rsidP="005F671E">
      <w:pPr>
        <w:ind w:left="284"/>
        <w:jc w:val="both"/>
        <w:rPr>
          <w:rFonts w:asciiTheme="minorHAnsi" w:hAnsiTheme="minorHAnsi" w:cstheme="minorHAnsi"/>
          <w:iCs/>
        </w:rPr>
      </w:pPr>
      <w:r>
        <w:rPr>
          <w:rFonts w:asciiTheme="minorHAnsi" w:hAnsiTheme="minorHAnsi" w:cstheme="minorHAnsi"/>
        </w:rPr>
        <w:t>Należy określić czy W</w:t>
      </w:r>
      <w:r w:rsidR="00AA1ADF" w:rsidRPr="005F671E">
        <w:rPr>
          <w:rFonts w:asciiTheme="minorHAnsi" w:hAnsiTheme="minorHAnsi" w:cstheme="minorHAnsi"/>
        </w:rPr>
        <w:t xml:space="preserve">nioskodawca kwalifikuje zadanie jako inwestycyjne czy </w:t>
      </w:r>
      <w:proofErr w:type="spellStart"/>
      <w:r w:rsidR="00AA1ADF" w:rsidRPr="005F671E">
        <w:rPr>
          <w:rFonts w:asciiTheme="minorHAnsi" w:hAnsiTheme="minorHAnsi" w:cstheme="minorHAnsi"/>
        </w:rPr>
        <w:t>nieinwestycyjne</w:t>
      </w:r>
      <w:proofErr w:type="spellEnd"/>
      <w:r w:rsidR="00AA1ADF" w:rsidRPr="005F671E">
        <w:rPr>
          <w:rFonts w:asciiTheme="minorHAnsi" w:hAnsiTheme="minorHAnsi" w:cstheme="minorHAnsi"/>
        </w:rPr>
        <w:t>.</w:t>
      </w:r>
    </w:p>
    <w:p w14:paraId="18866DFC" w14:textId="77777777" w:rsidR="00AA1ADF" w:rsidRPr="005F671E" w:rsidRDefault="005F671E" w:rsidP="005F671E">
      <w:pPr>
        <w:pStyle w:val="Nagwek1"/>
        <w:widowControl/>
        <w:tabs>
          <w:tab w:val="clear" w:pos="432"/>
          <w:tab w:val="clear" w:pos="709"/>
          <w:tab w:val="num" w:pos="0"/>
        </w:tabs>
        <w:spacing w:line="240" w:lineRule="auto"/>
        <w:ind w:hanging="432"/>
        <w:jc w:val="left"/>
        <w:rPr>
          <w:rFonts w:asciiTheme="minorHAnsi" w:hAnsiTheme="minorHAnsi" w:cstheme="minorHAnsi"/>
          <w:sz w:val="24"/>
          <w:szCs w:val="24"/>
        </w:rPr>
      </w:pPr>
      <w:r>
        <w:rPr>
          <w:rFonts w:asciiTheme="minorHAnsi" w:hAnsiTheme="minorHAnsi" w:cstheme="minorHAnsi"/>
          <w:sz w:val="24"/>
          <w:szCs w:val="24"/>
        </w:rPr>
        <w:t>Ad. 2</w:t>
      </w:r>
      <w:r w:rsidR="00AA1ADF" w:rsidRPr="005F671E">
        <w:rPr>
          <w:rFonts w:asciiTheme="minorHAnsi" w:hAnsiTheme="minorHAnsi" w:cstheme="minorHAnsi"/>
          <w:sz w:val="24"/>
          <w:szCs w:val="24"/>
        </w:rPr>
        <w:t xml:space="preserve">. Lokalizacja zadania </w:t>
      </w:r>
    </w:p>
    <w:p w14:paraId="7836267F" w14:textId="77777777" w:rsidR="00AA1ADF" w:rsidRPr="005F671E" w:rsidRDefault="00AA1ADF" w:rsidP="005F671E">
      <w:pPr>
        <w:pStyle w:val="Tekstpodstawowywcity31"/>
        <w:rPr>
          <w:rFonts w:asciiTheme="minorHAnsi" w:hAnsiTheme="minorHAnsi" w:cstheme="minorHAnsi"/>
        </w:rPr>
      </w:pPr>
      <w:r w:rsidRPr="005F671E">
        <w:rPr>
          <w:rFonts w:asciiTheme="minorHAnsi" w:hAnsiTheme="minorHAnsi" w:cstheme="minorHAnsi"/>
        </w:rPr>
        <w:t xml:space="preserve">Podać informacje wymagane w tabeli. W rubryce „inne informacje” należy podać charakterystykę obszaru (wskazać formę ochrony przyrody np. parki narodowe, krajobrazowe, obszary Natura </w:t>
      </w:r>
      <w:r w:rsidR="00E50AF2">
        <w:rPr>
          <w:rFonts w:asciiTheme="minorHAnsi" w:hAnsiTheme="minorHAnsi" w:cstheme="minorHAnsi"/>
        </w:rPr>
        <w:t>2000, tereny przyrodniczo cenne</w:t>
      </w:r>
      <w:r w:rsidRPr="005F671E">
        <w:rPr>
          <w:rFonts w:asciiTheme="minorHAnsi" w:hAnsiTheme="minorHAnsi" w:cstheme="minorHAnsi"/>
        </w:rPr>
        <w:t>).</w:t>
      </w:r>
    </w:p>
    <w:p w14:paraId="506FE10E" w14:textId="77777777" w:rsidR="00AA1ADF" w:rsidRPr="005F671E" w:rsidRDefault="005F671E" w:rsidP="005F671E">
      <w:pPr>
        <w:pStyle w:val="Tekstpodstawowy31"/>
        <w:rPr>
          <w:rFonts w:asciiTheme="minorHAnsi" w:hAnsiTheme="minorHAnsi" w:cstheme="minorHAnsi"/>
          <w:iCs/>
        </w:rPr>
      </w:pPr>
      <w:r>
        <w:rPr>
          <w:rFonts w:asciiTheme="minorHAnsi" w:hAnsiTheme="minorHAnsi" w:cstheme="minorHAnsi"/>
          <w:iCs/>
        </w:rPr>
        <w:t xml:space="preserve">Ad. 3. </w:t>
      </w:r>
      <w:r w:rsidR="00AA1ADF" w:rsidRPr="005F671E">
        <w:rPr>
          <w:rFonts w:asciiTheme="minorHAnsi" w:hAnsiTheme="minorHAnsi" w:cstheme="minorHAnsi"/>
          <w:iCs/>
        </w:rPr>
        <w:t>Szczegółowy opis zadania</w:t>
      </w:r>
    </w:p>
    <w:p w14:paraId="6F19A6EE" w14:textId="77777777" w:rsidR="00796ED0" w:rsidRPr="001253BA" w:rsidRDefault="00AA1ADF" w:rsidP="00796ED0">
      <w:pPr>
        <w:tabs>
          <w:tab w:val="left" w:pos="426"/>
        </w:tabs>
        <w:spacing w:after="60"/>
        <w:ind w:left="390"/>
        <w:jc w:val="both"/>
        <w:rPr>
          <w:rFonts w:asciiTheme="minorHAnsi" w:hAnsiTheme="minorHAnsi" w:cstheme="minorHAnsi"/>
        </w:rPr>
      </w:pPr>
      <w:r w:rsidRPr="001253BA">
        <w:rPr>
          <w:rFonts w:asciiTheme="minorHAnsi" w:hAnsiTheme="minorHAnsi" w:cstheme="minorHAnsi"/>
        </w:rPr>
        <w:t xml:space="preserve">Należy jasno określić cel zadania lub - jeśli ma ono służyć osiągnięciu kilku celów - cel główny i cele dodatkowe oraz podstawowe przyczyny podjęcia jego realizacji. Sformułowanie celu (celów) powinno odnosić się do </w:t>
      </w:r>
      <w:r w:rsidR="00796ED0" w:rsidRPr="001253BA">
        <w:rPr>
          <w:rFonts w:asciiTheme="minorHAnsi" w:hAnsiTheme="minorHAnsi" w:cstheme="minorHAnsi"/>
        </w:rPr>
        <w:t>Programu. Celem Programu jest realizacja zadań dotyczących wsparcia odbudowy ekosystemu rzeki Odry m.in. poprzez zarybianie oraz inne systemowe działania dotyczące odbudowy ekosystemu i różnorodności biologicznej rzeki Odry,  które przyczyniają się do lepszego zarządzania żywymi zasobami rzeki oraz lepszej ich ochrony.</w:t>
      </w:r>
    </w:p>
    <w:p w14:paraId="4625F84A" w14:textId="77777777" w:rsidR="00AA1ADF" w:rsidRPr="001253BA" w:rsidRDefault="00AA1ADF" w:rsidP="00796ED0">
      <w:pPr>
        <w:ind w:left="390"/>
        <w:jc w:val="both"/>
        <w:rPr>
          <w:rFonts w:asciiTheme="minorHAnsi" w:hAnsiTheme="minorHAnsi" w:cstheme="minorHAnsi"/>
          <w:b/>
          <w:bCs/>
        </w:rPr>
      </w:pPr>
      <w:r w:rsidRPr="001253BA">
        <w:rPr>
          <w:rFonts w:asciiTheme="minorHAnsi" w:hAnsiTheme="minorHAnsi" w:cstheme="minorHAnsi"/>
        </w:rPr>
        <w:t>Należy szczegółowo opisać planowany do realizacji przebieg działań.</w:t>
      </w:r>
      <w:r w:rsidRPr="001253BA">
        <w:rPr>
          <w:rFonts w:asciiTheme="minorHAnsi" w:hAnsiTheme="minorHAnsi" w:cstheme="minorHAnsi"/>
          <w:iCs/>
        </w:rPr>
        <w:t xml:space="preserve"> Przedstawić krótką charakterystykę obszaru objętego proponowanym przedsięwzięciem (wymienić region ekologiczny: parki krajobrazowe, naro</w:t>
      </w:r>
      <w:r w:rsidR="00E50AF2">
        <w:rPr>
          <w:rFonts w:asciiTheme="minorHAnsi" w:hAnsiTheme="minorHAnsi" w:cstheme="minorHAnsi"/>
          <w:iCs/>
        </w:rPr>
        <w:t>dowe, tereny przyrodniczo cenne</w:t>
      </w:r>
      <w:r w:rsidRPr="001253BA">
        <w:rPr>
          <w:rFonts w:asciiTheme="minorHAnsi" w:hAnsiTheme="minorHAnsi" w:cstheme="minorHAnsi"/>
          <w:iCs/>
        </w:rPr>
        <w:t>).</w:t>
      </w:r>
    </w:p>
    <w:p w14:paraId="39B3043A" w14:textId="77777777" w:rsidR="00AA1ADF" w:rsidRPr="001253BA" w:rsidRDefault="00AA1ADF" w:rsidP="005F671E">
      <w:pPr>
        <w:ind w:left="426"/>
        <w:jc w:val="both"/>
        <w:rPr>
          <w:rFonts w:asciiTheme="minorHAnsi" w:hAnsiTheme="minorHAnsi" w:cstheme="minorHAnsi"/>
          <w:iCs/>
        </w:rPr>
      </w:pPr>
      <w:r w:rsidRPr="001253BA">
        <w:rPr>
          <w:rFonts w:asciiTheme="minorHAnsi" w:hAnsiTheme="minorHAnsi" w:cstheme="minorHAnsi"/>
          <w:iCs/>
        </w:rPr>
        <w:t>Należy przedstawić opis stanu istniejącego oraz dotychczasowe wykonane działania. Należy uzasadnić konieczność podjęcia działań objętych wnioskiem oraz opisać przewidywane skutki zaniechania realizacji zadania (wpływ na pogorszenie stanu przyrody/środowiska, wzrost kosztu realizacji zadania w przyszłości itp.).</w:t>
      </w:r>
    </w:p>
    <w:p w14:paraId="23B5FAA4" w14:textId="77777777" w:rsidR="00AA1ADF" w:rsidRPr="005F671E" w:rsidRDefault="005F671E" w:rsidP="005F671E">
      <w:pPr>
        <w:jc w:val="both"/>
        <w:rPr>
          <w:rFonts w:asciiTheme="minorHAnsi" w:hAnsiTheme="minorHAnsi" w:cstheme="minorHAnsi"/>
          <w:b/>
          <w:iCs/>
        </w:rPr>
      </w:pPr>
      <w:r>
        <w:rPr>
          <w:rFonts w:asciiTheme="minorHAnsi" w:hAnsiTheme="minorHAnsi" w:cstheme="minorHAnsi"/>
          <w:b/>
          <w:iCs/>
        </w:rPr>
        <w:t xml:space="preserve">Ad. 4. </w:t>
      </w:r>
      <w:r w:rsidR="00AA1ADF" w:rsidRPr="005F671E">
        <w:rPr>
          <w:rFonts w:asciiTheme="minorHAnsi" w:hAnsiTheme="minorHAnsi" w:cstheme="minorHAnsi"/>
          <w:b/>
          <w:iCs/>
        </w:rPr>
        <w:t>Opis zakładanego efektu ekologicznego i rzeczowego</w:t>
      </w:r>
      <w:r>
        <w:rPr>
          <w:rFonts w:asciiTheme="minorHAnsi" w:hAnsiTheme="minorHAnsi" w:cstheme="minorHAnsi"/>
          <w:b/>
          <w:iCs/>
        </w:rPr>
        <w:t xml:space="preserve"> oraz zasięg oddziaływania </w:t>
      </w:r>
    </w:p>
    <w:p w14:paraId="175D29B1" w14:textId="77777777" w:rsidR="00AA1ADF" w:rsidRPr="005F671E" w:rsidRDefault="00AA1ADF" w:rsidP="005F671E">
      <w:pPr>
        <w:ind w:left="360"/>
        <w:jc w:val="both"/>
        <w:rPr>
          <w:rFonts w:asciiTheme="minorHAnsi" w:hAnsiTheme="minorHAnsi" w:cstheme="minorHAnsi"/>
        </w:rPr>
      </w:pPr>
      <w:r w:rsidRPr="005F671E">
        <w:rPr>
          <w:rFonts w:asciiTheme="minorHAnsi" w:hAnsiTheme="minorHAnsi" w:cstheme="minorHAnsi"/>
        </w:rPr>
        <w:t>Należy opisać wszystkie wymierne i niewymierne korzyści dla ochrony przyrody i środowiska, jakie przyniesie realizacja zadania. Opisane efekty muszą być zgodne z </w:t>
      </w:r>
      <w:r w:rsidR="008A6FF9">
        <w:rPr>
          <w:rFonts w:asciiTheme="minorHAnsi" w:hAnsiTheme="minorHAnsi" w:cstheme="minorHAnsi"/>
          <w:b/>
        </w:rPr>
        <w:t>Z</w:t>
      </w:r>
      <w:r w:rsidRPr="008A6FF9">
        <w:rPr>
          <w:rFonts w:asciiTheme="minorHAnsi" w:hAnsiTheme="minorHAnsi" w:cstheme="minorHAnsi"/>
          <w:b/>
        </w:rPr>
        <w:t xml:space="preserve">ałącznikiem </w:t>
      </w:r>
      <w:r w:rsidR="008A6FF9">
        <w:rPr>
          <w:rFonts w:asciiTheme="minorHAnsi" w:hAnsiTheme="minorHAnsi" w:cstheme="minorHAnsi"/>
          <w:b/>
        </w:rPr>
        <w:t xml:space="preserve">nr </w:t>
      </w:r>
      <w:r w:rsidR="005F671E" w:rsidRPr="008A6FF9">
        <w:rPr>
          <w:rFonts w:asciiTheme="minorHAnsi" w:hAnsiTheme="minorHAnsi" w:cstheme="minorHAnsi"/>
          <w:b/>
        </w:rPr>
        <w:t>4</w:t>
      </w:r>
      <w:r w:rsidRPr="008A6FF9">
        <w:rPr>
          <w:rFonts w:asciiTheme="minorHAnsi" w:hAnsiTheme="minorHAnsi" w:cstheme="minorHAnsi"/>
          <w:b/>
        </w:rPr>
        <w:t xml:space="preserve"> </w:t>
      </w:r>
      <w:r w:rsidRPr="005F671E">
        <w:rPr>
          <w:rFonts w:asciiTheme="minorHAnsi" w:hAnsiTheme="minorHAnsi" w:cstheme="minorHAnsi"/>
        </w:rPr>
        <w:t>„Zakładany efekt rzeczowy i ekologiczny”, który przedstawia zakładane efekty rzeczowe i ekologiczne w formie policzalnej.</w:t>
      </w:r>
    </w:p>
    <w:p w14:paraId="6C15230C" w14:textId="77777777" w:rsidR="00AA1ADF" w:rsidRPr="005F671E" w:rsidRDefault="00AA1ADF" w:rsidP="005F671E">
      <w:pPr>
        <w:pStyle w:val="Tekstpodstawowywcity31"/>
        <w:rPr>
          <w:rFonts w:asciiTheme="minorHAnsi" w:hAnsiTheme="minorHAnsi" w:cstheme="minorHAnsi"/>
        </w:rPr>
      </w:pPr>
      <w:r w:rsidRPr="005F671E">
        <w:rPr>
          <w:rFonts w:asciiTheme="minorHAnsi" w:hAnsiTheme="minorHAnsi" w:cstheme="minorHAnsi"/>
        </w:rPr>
        <w:t>Należy podać czy zadanie ma zasięg: krajowy, wojewódzki, regionalny, powiatowy, gminny.</w:t>
      </w:r>
    </w:p>
    <w:p w14:paraId="01EE6299" w14:textId="77777777" w:rsidR="00AA1ADF" w:rsidRPr="005F671E" w:rsidRDefault="005F671E" w:rsidP="005F671E">
      <w:pPr>
        <w:jc w:val="both"/>
        <w:rPr>
          <w:rFonts w:asciiTheme="minorHAnsi" w:hAnsiTheme="minorHAnsi" w:cstheme="minorHAnsi"/>
          <w:b/>
          <w:iCs/>
        </w:rPr>
      </w:pPr>
      <w:r>
        <w:rPr>
          <w:rFonts w:asciiTheme="minorHAnsi" w:hAnsiTheme="minorHAnsi" w:cstheme="minorHAnsi"/>
          <w:b/>
          <w:iCs/>
        </w:rPr>
        <w:t xml:space="preserve">Ad. 5. </w:t>
      </w:r>
      <w:r w:rsidR="00AA1ADF" w:rsidRPr="005F671E">
        <w:rPr>
          <w:rFonts w:asciiTheme="minorHAnsi" w:hAnsiTheme="minorHAnsi" w:cstheme="minorHAnsi"/>
          <w:b/>
          <w:iCs/>
        </w:rPr>
        <w:t xml:space="preserve">Kwalifikacje i skład zespołu realizującego zadanie: </w:t>
      </w:r>
    </w:p>
    <w:p w14:paraId="314935F7" w14:textId="77777777" w:rsidR="00AA1ADF" w:rsidRPr="005F671E" w:rsidRDefault="00AA1ADF" w:rsidP="005F671E">
      <w:pPr>
        <w:pStyle w:val="Tekstpodstawowywcity31"/>
        <w:rPr>
          <w:rFonts w:asciiTheme="minorHAnsi" w:hAnsiTheme="minorHAnsi" w:cstheme="minorHAnsi"/>
        </w:rPr>
      </w:pPr>
      <w:r w:rsidRPr="005F671E">
        <w:rPr>
          <w:rFonts w:asciiTheme="minorHAnsi" w:hAnsiTheme="minorHAnsi" w:cstheme="minorHAnsi"/>
        </w:rPr>
        <w:lastRenderedPageBreak/>
        <w:t>Należy przedstawić kwalifikacje i doświadczenie poszczególnych członków zespołu zaangażowanego w realizację zadania.</w:t>
      </w:r>
    </w:p>
    <w:p w14:paraId="60A808EA" w14:textId="77777777" w:rsidR="00AA1ADF" w:rsidRPr="005F671E" w:rsidRDefault="005F671E" w:rsidP="005F671E">
      <w:pPr>
        <w:pStyle w:val="Tekstpodstawowy31"/>
        <w:tabs>
          <w:tab w:val="left" w:pos="567"/>
        </w:tabs>
        <w:ind w:left="431" w:hanging="431"/>
        <w:rPr>
          <w:rFonts w:asciiTheme="minorHAnsi" w:hAnsiTheme="minorHAnsi" w:cstheme="minorHAnsi"/>
          <w:bCs/>
        </w:rPr>
      </w:pPr>
      <w:r>
        <w:rPr>
          <w:rFonts w:asciiTheme="minorHAnsi" w:hAnsiTheme="minorHAnsi" w:cstheme="minorHAnsi"/>
        </w:rPr>
        <w:t xml:space="preserve">Ad. 6. </w:t>
      </w:r>
      <w:r w:rsidR="00AA1ADF" w:rsidRPr="005F671E">
        <w:rPr>
          <w:rFonts w:asciiTheme="minorHAnsi" w:hAnsiTheme="minorHAnsi" w:cstheme="minorHAnsi"/>
        </w:rPr>
        <w:t>W</w:t>
      </w:r>
      <w:r w:rsidR="00AA1ADF" w:rsidRPr="005F671E">
        <w:rPr>
          <w:rFonts w:asciiTheme="minorHAnsi" w:hAnsiTheme="minorHAnsi" w:cstheme="minorHAnsi"/>
          <w:bCs/>
        </w:rPr>
        <w:t xml:space="preserve">ykonawca zadania </w:t>
      </w:r>
    </w:p>
    <w:p w14:paraId="296AF517" w14:textId="77777777" w:rsidR="00AA1ADF" w:rsidRPr="005F671E" w:rsidRDefault="00AA1ADF" w:rsidP="005F671E">
      <w:pPr>
        <w:pStyle w:val="Tekstpodstawowy"/>
        <w:spacing w:line="240" w:lineRule="auto"/>
        <w:ind w:left="420"/>
        <w:rPr>
          <w:rFonts w:asciiTheme="minorHAnsi" w:hAnsiTheme="minorHAnsi" w:cstheme="minorHAnsi"/>
          <w:b/>
          <w:szCs w:val="24"/>
        </w:rPr>
      </w:pPr>
      <w:r w:rsidRPr="005F671E">
        <w:rPr>
          <w:rFonts w:asciiTheme="minorHAnsi" w:hAnsiTheme="minorHAnsi" w:cstheme="minorHAnsi"/>
          <w:b/>
          <w:szCs w:val="24"/>
        </w:rPr>
        <w:t>Wnioskodawcy, którzy z mocy przepisów prawa podlegają ustawie prawo zamówień publicznych, obowiązani są do wyboru wykonawcy zadania wg procedury określonej ustawą oraz przedłożenia protokołu z postępowania o udzielenie zamówienia.</w:t>
      </w:r>
    </w:p>
    <w:p w14:paraId="07494568" w14:textId="77777777" w:rsidR="00AA1ADF" w:rsidRPr="005F671E" w:rsidRDefault="00AA1ADF" w:rsidP="005F671E">
      <w:pPr>
        <w:pStyle w:val="Tekstpodstawowywcity21"/>
        <w:ind w:left="420" w:firstLine="0"/>
        <w:jc w:val="both"/>
        <w:rPr>
          <w:rFonts w:asciiTheme="minorHAnsi" w:hAnsiTheme="minorHAnsi" w:cstheme="minorHAnsi"/>
        </w:rPr>
      </w:pPr>
      <w:r w:rsidRPr="005F671E">
        <w:rPr>
          <w:rFonts w:asciiTheme="minorHAnsi" w:hAnsiTheme="minorHAnsi" w:cstheme="minorHAnsi"/>
        </w:rPr>
        <w:t xml:space="preserve">Wnioskodawcy, w tym również zwolnieni z mocy prawa ze stosowania ustawy prawo zamówień publicznych, składający wniosek o dofinansowanie, którego kwota przekracza wartość progową określoną w art. </w:t>
      </w:r>
      <w:r w:rsidR="005F671E">
        <w:rPr>
          <w:rFonts w:asciiTheme="minorHAnsi" w:hAnsiTheme="minorHAnsi" w:cstheme="minorHAnsi"/>
        </w:rPr>
        <w:t xml:space="preserve">2.1.1. </w:t>
      </w:r>
      <w:r w:rsidRPr="005F671E">
        <w:rPr>
          <w:rFonts w:asciiTheme="minorHAnsi" w:hAnsiTheme="minorHAnsi" w:cstheme="minorHAnsi"/>
        </w:rPr>
        <w:t>ww. ustawy, przedkładają oświadczenie, w którym wskazują podstawę wyłączenia spod stosowania przepisów prawa zamówień publicznych i dokonują wyboru wykonawców zamówień na roboty budowlane, usługi i dostawy w formie przetargu pisemnego zgodnie z art. 70-72 ustawy Kodeks Cywilny oraz przedkładają protokół z wyboru wykonawcy.</w:t>
      </w:r>
    </w:p>
    <w:p w14:paraId="20F8564A" w14:textId="77777777" w:rsidR="00AA1ADF" w:rsidRPr="005F671E" w:rsidRDefault="00AA1ADF" w:rsidP="005F671E">
      <w:pPr>
        <w:pStyle w:val="Tekstpodstawowywcity21"/>
        <w:ind w:left="420" w:firstLine="0"/>
        <w:jc w:val="both"/>
        <w:rPr>
          <w:rFonts w:asciiTheme="minorHAnsi" w:hAnsiTheme="minorHAnsi" w:cstheme="minorHAnsi"/>
        </w:rPr>
      </w:pPr>
      <w:r w:rsidRPr="005F671E">
        <w:rPr>
          <w:rFonts w:asciiTheme="minorHAnsi" w:hAnsiTheme="minorHAnsi" w:cstheme="minorHAnsi"/>
        </w:rPr>
        <w:t xml:space="preserve">Wnioskodawcy, w tym również zwolnieni z mocy prawa ze stosowania ustawy prawo zamówień publicznych, składający wniosek o dofinansowanie, którego kwota nie przekracza wartości progowej określonej w art. </w:t>
      </w:r>
      <w:r w:rsidR="005F671E">
        <w:rPr>
          <w:rFonts w:asciiTheme="minorHAnsi" w:hAnsiTheme="minorHAnsi" w:cstheme="minorHAnsi"/>
        </w:rPr>
        <w:t>2.1.1.</w:t>
      </w:r>
      <w:r w:rsidRPr="005F671E">
        <w:rPr>
          <w:rFonts w:asciiTheme="minorHAnsi" w:hAnsiTheme="minorHAnsi" w:cstheme="minorHAnsi"/>
        </w:rPr>
        <w:t xml:space="preserve"> ustawy, przedkładają oświadczenie, w którym wskazują podstawę wyłączenia spod stosowania przepisów prawa zamówień publicznych i dokonują wyboru wykonawców zamówień na roboty budowlane, usługi i dostawy z zachowaniem zasad równego traktowania, uczciwej konkurencji i przejrzystości.</w:t>
      </w:r>
    </w:p>
    <w:p w14:paraId="72130E80" w14:textId="77777777" w:rsidR="00AA1ADF" w:rsidRPr="005F671E" w:rsidRDefault="00AA1ADF" w:rsidP="005F671E">
      <w:pPr>
        <w:pStyle w:val="Tekstpodstawowywcity21"/>
        <w:ind w:left="420" w:firstLine="0"/>
        <w:jc w:val="both"/>
        <w:rPr>
          <w:rFonts w:asciiTheme="minorHAnsi" w:hAnsiTheme="minorHAnsi" w:cstheme="minorHAnsi"/>
          <w:b/>
        </w:rPr>
      </w:pPr>
      <w:r w:rsidRPr="005F671E">
        <w:rPr>
          <w:rFonts w:asciiTheme="minorHAnsi" w:hAnsiTheme="minorHAnsi" w:cstheme="minorHAnsi"/>
        </w:rPr>
        <w:t>Ponadto w przypadku zamówień o wartości większej lub równej 2.000 zł Wnioskodawca przedkłada protokół potwierdzający wybór wykonawcy z zachowaniem zasad równego traktowania, uczciwej konkurencji i przejrzystości.</w:t>
      </w:r>
    </w:p>
    <w:p w14:paraId="6020387D" w14:textId="77777777" w:rsidR="0097327C" w:rsidRDefault="0097327C" w:rsidP="005F671E">
      <w:pPr>
        <w:pStyle w:val="Tekstpodstawowywcity21"/>
        <w:ind w:left="0" w:firstLine="0"/>
        <w:rPr>
          <w:rFonts w:asciiTheme="minorHAnsi" w:hAnsiTheme="minorHAnsi" w:cstheme="minorHAnsi"/>
        </w:rPr>
      </w:pPr>
    </w:p>
    <w:p w14:paraId="4F23F424" w14:textId="77777777" w:rsidR="00AA1ADF" w:rsidRPr="005F671E" w:rsidRDefault="00AA1ADF" w:rsidP="005F671E">
      <w:pPr>
        <w:pStyle w:val="Tekstpodstawowywcity21"/>
        <w:ind w:left="0" w:firstLine="0"/>
        <w:rPr>
          <w:rFonts w:asciiTheme="minorHAnsi" w:hAnsiTheme="minorHAnsi" w:cstheme="minorHAnsi"/>
        </w:rPr>
      </w:pPr>
      <w:r w:rsidRPr="005F671E">
        <w:rPr>
          <w:rFonts w:asciiTheme="minorHAnsi" w:hAnsiTheme="minorHAnsi" w:cstheme="minorHAnsi"/>
        </w:rPr>
        <w:t>Należy wymienić wszystkie załączane do wniosku dokumenty, przy czym:</w:t>
      </w:r>
    </w:p>
    <w:p w14:paraId="3159F606" w14:textId="77777777" w:rsidR="00AA1ADF" w:rsidRDefault="00AA1ADF" w:rsidP="005F671E">
      <w:pPr>
        <w:pStyle w:val="Tekstpodstawowywcity21"/>
        <w:ind w:left="284" w:hanging="284"/>
        <w:jc w:val="both"/>
        <w:rPr>
          <w:rFonts w:asciiTheme="minorHAnsi" w:hAnsiTheme="minorHAnsi" w:cstheme="minorHAnsi"/>
          <w:bCs/>
          <w:lang w:eastAsia="pl-PL"/>
        </w:rPr>
      </w:pPr>
      <w:r w:rsidRPr="005F671E">
        <w:rPr>
          <w:rFonts w:asciiTheme="minorHAnsi" w:hAnsiTheme="minorHAnsi" w:cstheme="minorHAnsi"/>
        </w:rPr>
        <w:t xml:space="preserve">a) załączniki: </w:t>
      </w:r>
      <w:r w:rsidR="008A6FF9" w:rsidRPr="001D060B">
        <w:rPr>
          <w:rFonts w:asciiTheme="minorHAnsi" w:hAnsiTheme="minorHAnsi" w:cstheme="minorHAnsi"/>
          <w:b/>
        </w:rPr>
        <w:t>Z</w:t>
      </w:r>
      <w:r w:rsidR="00FB7F40" w:rsidRPr="001D060B">
        <w:rPr>
          <w:rFonts w:asciiTheme="minorHAnsi" w:hAnsiTheme="minorHAnsi" w:cstheme="minorHAnsi"/>
          <w:b/>
        </w:rPr>
        <w:t xml:space="preserve">ałącznik </w:t>
      </w:r>
      <w:r w:rsidR="008A6FF9" w:rsidRPr="001D060B">
        <w:rPr>
          <w:rFonts w:asciiTheme="minorHAnsi" w:hAnsiTheme="minorHAnsi" w:cstheme="minorHAnsi"/>
          <w:b/>
        </w:rPr>
        <w:t xml:space="preserve">nr </w:t>
      </w:r>
      <w:r w:rsidR="00FB7F40" w:rsidRPr="001D060B">
        <w:rPr>
          <w:rFonts w:asciiTheme="minorHAnsi" w:hAnsiTheme="minorHAnsi" w:cstheme="minorHAnsi"/>
          <w:b/>
        </w:rPr>
        <w:t xml:space="preserve">1, </w:t>
      </w:r>
      <w:r w:rsidR="008A6FF9" w:rsidRPr="001D060B">
        <w:rPr>
          <w:rFonts w:asciiTheme="minorHAnsi" w:hAnsiTheme="minorHAnsi" w:cstheme="minorHAnsi"/>
          <w:b/>
        </w:rPr>
        <w:t>Z</w:t>
      </w:r>
      <w:r w:rsidR="00FB7F40" w:rsidRPr="001D060B">
        <w:rPr>
          <w:rFonts w:asciiTheme="minorHAnsi" w:hAnsiTheme="minorHAnsi" w:cstheme="minorHAnsi"/>
          <w:b/>
        </w:rPr>
        <w:t xml:space="preserve">ałącznik </w:t>
      </w:r>
      <w:r w:rsidR="008A6FF9" w:rsidRPr="001D060B">
        <w:rPr>
          <w:rFonts w:asciiTheme="minorHAnsi" w:hAnsiTheme="minorHAnsi" w:cstheme="minorHAnsi"/>
          <w:b/>
        </w:rPr>
        <w:t xml:space="preserve">nr </w:t>
      </w:r>
      <w:r w:rsidR="00FB7F40" w:rsidRPr="001D060B">
        <w:rPr>
          <w:rFonts w:asciiTheme="minorHAnsi" w:hAnsiTheme="minorHAnsi" w:cstheme="minorHAnsi"/>
          <w:b/>
        </w:rPr>
        <w:t xml:space="preserve">3 i </w:t>
      </w:r>
      <w:r w:rsidR="008A6FF9" w:rsidRPr="001D060B">
        <w:rPr>
          <w:rFonts w:asciiTheme="minorHAnsi" w:hAnsiTheme="minorHAnsi" w:cstheme="minorHAnsi"/>
          <w:b/>
        </w:rPr>
        <w:t>Z</w:t>
      </w:r>
      <w:r w:rsidR="00FB7F40" w:rsidRPr="001D060B">
        <w:rPr>
          <w:rFonts w:asciiTheme="minorHAnsi" w:hAnsiTheme="minorHAnsi" w:cstheme="minorHAnsi"/>
          <w:b/>
        </w:rPr>
        <w:t xml:space="preserve">ałącznik </w:t>
      </w:r>
      <w:r w:rsidR="008A6FF9" w:rsidRPr="001D060B">
        <w:rPr>
          <w:rFonts w:asciiTheme="minorHAnsi" w:hAnsiTheme="minorHAnsi" w:cstheme="minorHAnsi"/>
          <w:b/>
        </w:rPr>
        <w:t xml:space="preserve">nr </w:t>
      </w:r>
      <w:r w:rsidR="00FB7F40" w:rsidRPr="001D060B">
        <w:rPr>
          <w:rFonts w:asciiTheme="minorHAnsi" w:hAnsiTheme="minorHAnsi" w:cstheme="minorHAnsi"/>
          <w:b/>
        </w:rPr>
        <w:t>4</w:t>
      </w:r>
      <w:r w:rsidR="00FB7F40">
        <w:rPr>
          <w:rFonts w:asciiTheme="minorHAnsi" w:hAnsiTheme="minorHAnsi" w:cstheme="minorHAnsi"/>
        </w:rPr>
        <w:t xml:space="preserve"> </w:t>
      </w:r>
      <w:r w:rsidRPr="005F671E">
        <w:rPr>
          <w:rFonts w:asciiTheme="minorHAnsi" w:hAnsiTheme="minorHAnsi" w:cstheme="minorHAnsi"/>
          <w:bCs/>
          <w:u w:val="single"/>
          <w:lang w:eastAsia="pl-PL"/>
        </w:rPr>
        <w:t>są obowiązkowe dla wszystkich Wnioskodawców</w:t>
      </w:r>
      <w:r w:rsidRPr="005F671E">
        <w:rPr>
          <w:rFonts w:asciiTheme="minorHAnsi" w:hAnsiTheme="minorHAnsi" w:cstheme="minorHAnsi"/>
          <w:bCs/>
          <w:lang w:eastAsia="pl-PL"/>
        </w:rPr>
        <w:t>,</w:t>
      </w:r>
    </w:p>
    <w:p w14:paraId="63402210" w14:textId="77777777" w:rsidR="00637AC3" w:rsidRDefault="00637AC3" w:rsidP="00637AC3">
      <w:pPr>
        <w:pStyle w:val="Tekstpodstawowywcity21"/>
        <w:ind w:left="284" w:hanging="284"/>
        <w:jc w:val="both"/>
        <w:rPr>
          <w:rFonts w:asciiTheme="minorHAnsi" w:hAnsiTheme="minorHAnsi" w:cstheme="minorHAnsi"/>
          <w:bCs/>
          <w:lang w:eastAsia="pl-PL"/>
        </w:rPr>
      </w:pPr>
      <w:r>
        <w:rPr>
          <w:rFonts w:asciiTheme="minorHAnsi" w:hAnsiTheme="minorHAnsi" w:cstheme="minorHAnsi"/>
          <w:bCs/>
          <w:lang w:eastAsia="pl-PL"/>
        </w:rPr>
        <w:t>b</w:t>
      </w:r>
      <w:r w:rsidRPr="005F671E">
        <w:rPr>
          <w:rFonts w:asciiTheme="minorHAnsi" w:hAnsiTheme="minorHAnsi" w:cstheme="minorHAnsi"/>
          <w:bCs/>
          <w:lang w:eastAsia="pl-PL"/>
        </w:rPr>
        <w:t>) </w:t>
      </w:r>
      <w:r w:rsidRPr="001D060B">
        <w:rPr>
          <w:rFonts w:asciiTheme="minorHAnsi" w:hAnsiTheme="minorHAnsi" w:cstheme="minorHAnsi"/>
          <w:b/>
          <w:bCs/>
          <w:lang w:eastAsia="pl-PL"/>
        </w:rPr>
        <w:t>Załącznik nr 1</w:t>
      </w:r>
      <w:r>
        <w:rPr>
          <w:rFonts w:asciiTheme="minorHAnsi" w:hAnsiTheme="minorHAnsi" w:cstheme="minorHAnsi"/>
          <w:bCs/>
          <w:lang w:eastAsia="pl-PL"/>
        </w:rPr>
        <w:t xml:space="preserve"> należy złożyć </w:t>
      </w:r>
      <w:r w:rsidRPr="00637AC3">
        <w:rPr>
          <w:rFonts w:asciiTheme="minorHAnsi" w:hAnsiTheme="minorHAnsi" w:cstheme="minorHAnsi"/>
          <w:bCs/>
          <w:u w:val="single"/>
          <w:lang w:eastAsia="pl-PL"/>
        </w:rPr>
        <w:t>po dokonaniu wyboru</w:t>
      </w:r>
      <w:r>
        <w:rPr>
          <w:rFonts w:asciiTheme="minorHAnsi" w:hAnsiTheme="minorHAnsi" w:cstheme="minorHAnsi"/>
          <w:bCs/>
          <w:lang w:eastAsia="pl-PL"/>
        </w:rPr>
        <w:t xml:space="preserve"> wykonawców zadania,</w:t>
      </w:r>
    </w:p>
    <w:p w14:paraId="2E67B082" w14:textId="77777777" w:rsidR="00AA1ADF" w:rsidRPr="005F671E" w:rsidRDefault="00637AC3" w:rsidP="005F671E">
      <w:pPr>
        <w:pStyle w:val="Tekstpodstawowywcity21"/>
        <w:ind w:left="284" w:hanging="284"/>
        <w:jc w:val="both"/>
        <w:rPr>
          <w:rFonts w:asciiTheme="minorHAnsi" w:hAnsiTheme="minorHAnsi" w:cstheme="minorHAnsi"/>
          <w:bCs/>
          <w:lang w:eastAsia="pl-PL"/>
        </w:rPr>
      </w:pPr>
      <w:r>
        <w:rPr>
          <w:rFonts w:asciiTheme="minorHAnsi" w:hAnsiTheme="minorHAnsi" w:cstheme="minorHAnsi"/>
          <w:bCs/>
          <w:lang w:eastAsia="pl-PL"/>
        </w:rPr>
        <w:t>c</w:t>
      </w:r>
      <w:r w:rsidR="00AA1ADF" w:rsidRPr="005F671E">
        <w:rPr>
          <w:rFonts w:asciiTheme="minorHAnsi" w:hAnsiTheme="minorHAnsi" w:cstheme="minorHAnsi"/>
          <w:bCs/>
          <w:lang w:eastAsia="pl-PL"/>
        </w:rPr>
        <w:t>) załączniki: protokół z postępowania o udzielenie zamówienia publicznego / p</w:t>
      </w:r>
      <w:r w:rsidR="00AA1ADF" w:rsidRPr="005F671E">
        <w:rPr>
          <w:rFonts w:asciiTheme="minorHAnsi" w:hAnsiTheme="minorHAnsi" w:cstheme="minorHAnsi"/>
        </w:rPr>
        <w:t xml:space="preserve">rotokół z potwierdzający wybór wykonawcy na podstawie wewnętrznych regulacji Wnioskodawcy / </w:t>
      </w:r>
      <w:r w:rsidR="00AA1ADF" w:rsidRPr="005F671E">
        <w:rPr>
          <w:rFonts w:asciiTheme="minorHAnsi" w:hAnsiTheme="minorHAnsi" w:cstheme="minorHAnsi"/>
          <w:bCs/>
          <w:lang w:eastAsia="pl-PL"/>
        </w:rPr>
        <w:t xml:space="preserve">protokół z przetargu pisemnego zgodnego z Kodeksem cywilnym / protokół potwierdzający wybór wykonawcy z zachowaniem zasad równego traktowania, uczciwej konkurencji i przejrzystości dla zamówień dostaw i usług o wartości większej lub równej 2.000 zł., umowa z wybranym wykonawcą wraz ze wszystkimi załącznikami </w:t>
      </w:r>
      <w:r w:rsidR="00AA1ADF" w:rsidRPr="005F671E">
        <w:rPr>
          <w:rFonts w:asciiTheme="minorHAnsi" w:hAnsiTheme="minorHAnsi" w:cstheme="minorHAnsi"/>
          <w:bCs/>
          <w:u w:val="single"/>
          <w:lang w:eastAsia="pl-PL"/>
        </w:rPr>
        <w:t>składają wszyscy Wnioskodawcy odpowiednio do sposobu wyboru wykonawcy</w:t>
      </w:r>
      <w:r w:rsidR="00FB7F40">
        <w:rPr>
          <w:rFonts w:asciiTheme="minorHAnsi" w:hAnsiTheme="minorHAnsi" w:cstheme="minorHAnsi"/>
          <w:bCs/>
          <w:lang w:eastAsia="pl-PL"/>
        </w:rPr>
        <w:t>,</w:t>
      </w:r>
    </w:p>
    <w:p w14:paraId="5AEB25E5" w14:textId="77777777" w:rsidR="00AA1ADF" w:rsidRDefault="00637AC3" w:rsidP="005F671E">
      <w:pPr>
        <w:pStyle w:val="Tekstpodstawowywcity21"/>
        <w:ind w:left="284" w:hanging="284"/>
        <w:jc w:val="both"/>
        <w:rPr>
          <w:rFonts w:asciiTheme="minorHAnsi" w:hAnsiTheme="minorHAnsi" w:cstheme="minorHAnsi"/>
        </w:rPr>
      </w:pPr>
      <w:r>
        <w:rPr>
          <w:rFonts w:asciiTheme="minorHAnsi" w:hAnsiTheme="minorHAnsi" w:cstheme="minorHAnsi"/>
          <w:bCs/>
        </w:rPr>
        <w:t>d</w:t>
      </w:r>
      <w:r w:rsidR="00AA1ADF" w:rsidRPr="005F671E">
        <w:rPr>
          <w:rFonts w:asciiTheme="minorHAnsi" w:hAnsiTheme="minorHAnsi" w:cstheme="minorHAnsi"/>
          <w:bCs/>
        </w:rPr>
        <w:t xml:space="preserve">) w przypadku uzyskania pomocy finansowej na realizację zadania z innych instytucji należy przedłożyć dokumenty potwierdzające uzyskanie tych środków tj. </w:t>
      </w:r>
      <w:r w:rsidR="00AA1ADF" w:rsidRPr="005F671E">
        <w:rPr>
          <w:rFonts w:asciiTheme="minorHAnsi" w:hAnsiTheme="minorHAnsi" w:cstheme="minorHAnsi"/>
        </w:rPr>
        <w:t>kserokopie decyzji/umów przyznających pomoc finansową lub inne dokumenty potwierdzające przyznaną pomoc</w:t>
      </w:r>
      <w:r w:rsidR="00FB7F40">
        <w:rPr>
          <w:rFonts w:asciiTheme="minorHAnsi" w:hAnsiTheme="minorHAnsi" w:cstheme="minorHAnsi"/>
        </w:rPr>
        <w:t xml:space="preserve"> wraz z </w:t>
      </w:r>
      <w:r w:rsidR="008A6FF9" w:rsidRPr="008A6FF9">
        <w:rPr>
          <w:rFonts w:asciiTheme="minorHAnsi" w:hAnsiTheme="minorHAnsi" w:cstheme="minorHAnsi"/>
          <w:b/>
        </w:rPr>
        <w:t>Z</w:t>
      </w:r>
      <w:r w:rsidR="00FB7F40" w:rsidRPr="008A6FF9">
        <w:rPr>
          <w:rFonts w:asciiTheme="minorHAnsi" w:hAnsiTheme="minorHAnsi" w:cstheme="minorHAnsi"/>
          <w:b/>
        </w:rPr>
        <w:t xml:space="preserve">ałącznikiem </w:t>
      </w:r>
      <w:r w:rsidR="008A6FF9" w:rsidRPr="008A6FF9">
        <w:rPr>
          <w:rFonts w:asciiTheme="minorHAnsi" w:hAnsiTheme="minorHAnsi" w:cstheme="minorHAnsi"/>
          <w:b/>
        </w:rPr>
        <w:t xml:space="preserve">nr </w:t>
      </w:r>
      <w:r w:rsidR="00FB7F40" w:rsidRPr="008A6FF9">
        <w:rPr>
          <w:rFonts w:asciiTheme="minorHAnsi" w:hAnsiTheme="minorHAnsi" w:cstheme="minorHAnsi"/>
          <w:b/>
        </w:rPr>
        <w:t>2</w:t>
      </w:r>
      <w:r w:rsidR="00FB7F40">
        <w:rPr>
          <w:rFonts w:asciiTheme="minorHAnsi" w:hAnsiTheme="minorHAnsi" w:cstheme="minorHAnsi"/>
        </w:rPr>
        <w:t>,</w:t>
      </w:r>
    </w:p>
    <w:p w14:paraId="0A19A4A7" w14:textId="77777777" w:rsidR="00AA1ADF" w:rsidRPr="005F671E" w:rsidRDefault="00FB7F40" w:rsidP="00FB7F40">
      <w:pPr>
        <w:pStyle w:val="Tekstpodstawowywcity21"/>
        <w:ind w:left="284" w:hanging="284"/>
        <w:jc w:val="both"/>
        <w:rPr>
          <w:rFonts w:asciiTheme="minorHAnsi" w:hAnsiTheme="minorHAnsi" w:cstheme="minorHAnsi"/>
          <w:b/>
        </w:rPr>
      </w:pPr>
      <w:r>
        <w:rPr>
          <w:rFonts w:asciiTheme="minorHAnsi" w:hAnsiTheme="minorHAnsi" w:cstheme="minorHAnsi"/>
          <w:bCs/>
          <w:lang w:eastAsia="pl-PL"/>
        </w:rPr>
        <w:t>e) w</w:t>
      </w:r>
      <w:r w:rsidR="00AA1ADF" w:rsidRPr="005F671E">
        <w:rPr>
          <w:rFonts w:asciiTheme="minorHAnsi" w:hAnsiTheme="minorHAnsi" w:cstheme="minorHAnsi"/>
        </w:rPr>
        <w:t xml:space="preserve"> zależności od specyfiki realizowanego zadania należy złożyć inne, niewymienione powyżej dokumenty niezbędne do właściwej oceny formalnej i merytorycznej wniosku.</w:t>
      </w:r>
    </w:p>
    <w:p w14:paraId="14CE41B5" w14:textId="77777777" w:rsidR="00906817" w:rsidRPr="00D7796C" w:rsidRDefault="00906817" w:rsidP="00560DD7">
      <w:pPr>
        <w:pStyle w:val="Tekstpodstawowywcity31"/>
        <w:ind w:left="380"/>
        <w:rPr>
          <w:rFonts w:asciiTheme="minorHAnsi" w:hAnsiTheme="minorHAnsi" w:cstheme="minorHAnsi"/>
        </w:rPr>
      </w:pPr>
    </w:p>
    <w:p w14:paraId="47BB8895" w14:textId="77777777" w:rsidR="00270BA1" w:rsidRPr="00D7796C" w:rsidRDefault="00270BA1" w:rsidP="00560DD7">
      <w:pPr>
        <w:pStyle w:val="Tekstpodstawowy210"/>
        <w:shd w:val="clear" w:color="auto" w:fill="33CC33"/>
        <w:jc w:val="center"/>
        <w:rPr>
          <w:rFonts w:asciiTheme="minorHAnsi" w:hAnsiTheme="minorHAnsi" w:cstheme="minorHAnsi"/>
          <w:sz w:val="24"/>
        </w:rPr>
      </w:pPr>
      <w:r w:rsidRPr="00D7796C">
        <w:rPr>
          <w:rFonts w:asciiTheme="minorHAnsi" w:hAnsiTheme="minorHAnsi" w:cstheme="minorHAnsi"/>
          <w:sz w:val="24"/>
        </w:rPr>
        <w:t>Spis załączników do wniosku</w:t>
      </w:r>
    </w:p>
    <w:p w14:paraId="00738F14" w14:textId="77777777" w:rsidR="00270BA1" w:rsidRPr="00D7796C" w:rsidRDefault="00270BA1" w:rsidP="00560DD7">
      <w:pPr>
        <w:pStyle w:val="Tekstpodstawowy22"/>
        <w:jc w:val="center"/>
        <w:rPr>
          <w:rFonts w:asciiTheme="minorHAnsi" w:hAnsiTheme="minorHAnsi" w:cstheme="minorHAnsi"/>
          <w:sz w:val="24"/>
          <w:szCs w:val="24"/>
        </w:rPr>
      </w:pPr>
    </w:p>
    <w:tbl>
      <w:tblPr>
        <w:tblW w:w="9187" w:type="dxa"/>
        <w:tblInd w:w="-3" w:type="dxa"/>
        <w:tblLayout w:type="fixed"/>
        <w:tblCellMar>
          <w:top w:w="55" w:type="dxa"/>
          <w:left w:w="55" w:type="dxa"/>
          <w:bottom w:w="55" w:type="dxa"/>
          <w:right w:w="55" w:type="dxa"/>
        </w:tblCellMar>
        <w:tblLook w:val="0000" w:firstRow="0" w:lastRow="0" w:firstColumn="0" w:lastColumn="0" w:noHBand="0" w:noVBand="0"/>
      </w:tblPr>
      <w:tblGrid>
        <w:gridCol w:w="762"/>
        <w:gridCol w:w="6454"/>
        <w:gridCol w:w="1971"/>
      </w:tblGrid>
      <w:tr w:rsidR="00270BA1" w:rsidRPr="00D7796C" w14:paraId="1AF8AC2D"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tcPr>
          <w:p w14:paraId="6C44A8A9" w14:textId="77777777" w:rsidR="00270BA1" w:rsidRPr="00D7796C" w:rsidRDefault="00270BA1" w:rsidP="00560DD7">
            <w:pPr>
              <w:pStyle w:val="Zawartotabeli"/>
              <w:jc w:val="center"/>
              <w:rPr>
                <w:rFonts w:asciiTheme="minorHAnsi" w:hAnsiTheme="minorHAnsi" w:cstheme="minorHAnsi"/>
              </w:rPr>
            </w:pPr>
            <w:r w:rsidRPr="00D7796C">
              <w:rPr>
                <w:rFonts w:asciiTheme="minorHAnsi" w:hAnsiTheme="minorHAnsi" w:cstheme="minorHAnsi"/>
                <w:b/>
                <w:bCs/>
              </w:rPr>
              <w:t>L.p.</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210756A8" w14:textId="77777777" w:rsidR="00270BA1" w:rsidRPr="00D7796C" w:rsidRDefault="00270BA1" w:rsidP="00560DD7">
            <w:pPr>
              <w:pStyle w:val="Zawartotabeli"/>
              <w:jc w:val="center"/>
              <w:rPr>
                <w:rFonts w:asciiTheme="minorHAnsi" w:hAnsiTheme="minorHAnsi" w:cstheme="minorHAnsi"/>
              </w:rPr>
            </w:pPr>
            <w:r w:rsidRPr="00D7796C">
              <w:rPr>
                <w:rFonts w:asciiTheme="minorHAnsi" w:hAnsiTheme="minorHAnsi" w:cstheme="minorHAnsi"/>
                <w:b/>
                <w:bCs/>
              </w:rPr>
              <w:t>Nazwa załączonego dokumentu</w:t>
            </w:r>
          </w:p>
        </w:tc>
        <w:tc>
          <w:tcPr>
            <w:tcW w:w="1971" w:type="dxa"/>
            <w:tcBorders>
              <w:top w:val="single" w:sz="2" w:space="0" w:color="000000"/>
              <w:left w:val="single" w:sz="4" w:space="0" w:color="auto"/>
              <w:bottom w:val="single" w:sz="4" w:space="0" w:color="auto"/>
              <w:right w:val="single" w:sz="4" w:space="0" w:color="auto"/>
            </w:tcBorders>
            <w:shd w:val="clear" w:color="auto" w:fill="auto"/>
          </w:tcPr>
          <w:p w14:paraId="31942268" w14:textId="77777777" w:rsidR="00270BA1" w:rsidRPr="00D7796C" w:rsidRDefault="00270BA1" w:rsidP="00560DD7">
            <w:pPr>
              <w:pStyle w:val="Zawartotabeli"/>
              <w:jc w:val="center"/>
              <w:rPr>
                <w:rFonts w:asciiTheme="minorHAnsi" w:hAnsiTheme="minorHAnsi" w:cstheme="minorHAnsi"/>
              </w:rPr>
            </w:pPr>
            <w:r w:rsidRPr="00D7796C">
              <w:rPr>
                <w:rFonts w:asciiTheme="minorHAnsi" w:hAnsiTheme="minorHAnsi" w:cstheme="minorHAnsi"/>
                <w:b/>
                <w:bCs/>
              </w:rPr>
              <w:t>Dokument z dnia</w:t>
            </w:r>
          </w:p>
        </w:tc>
      </w:tr>
      <w:tr w:rsidR="00FF0C27" w:rsidRPr="00D7796C" w14:paraId="6E8DAEAE" w14:textId="77777777" w:rsidTr="00DD487D">
        <w:tc>
          <w:tcPr>
            <w:tcW w:w="9187" w:type="dxa"/>
            <w:gridSpan w:val="3"/>
            <w:tcBorders>
              <w:top w:val="single" w:sz="4" w:space="0" w:color="auto"/>
              <w:left w:val="single" w:sz="4" w:space="0" w:color="auto"/>
              <w:bottom w:val="single" w:sz="4" w:space="0" w:color="auto"/>
              <w:right w:val="single" w:sz="4" w:space="0" w:color="auto"/>
            </w:tcBorders>
            <w:shd w:val="clear" w:color="auto" w:fill="auto"/>
          </w:tcPr>
          <w:p w14:paraId="50F1FD42" w14:textId="77777777" w:rsidR="00FF0C27" w:rsidRPr="00D7796C" w:rsidRDefault="00FF0C27" w:rsidP="00560DD7">
            <w:pPr>
              <w:pStyle w:val="Zawartotabeli"/>
              <w:numPr>
                <w:ilvl w:val="0"/>
                <w:numId w:val="8"/>
              </w:numPr>
              <w:snapToGrid w:val="0"/>
              <w:rPr>
                <w:rFonts w:asciiTheme="minorHAnsi" w:hAnsiTheme="minorHAnsi" w:cstheme="minorHAnsi"/>
              </w:rPr>
            </w:pPr>
            <w:r w:rsidRPr="00D7796C">
              <w:rPr>
                <w:rFonts w:asciiTheme="minorHAnsi" w:hAnsiTheme="minorHAnsi" w:cstheme="minorHAnsi"/>
                <w:b/>
              </w:rPr>
              <w:t>Dokumenty określające status prawny Wnioskodawcy</w:t>
            </w:r>
          </w:p>
        </w:tc>
      </w:tr>
      <w:tr w:rsidR="00270BA1" w:rsidRPr="00D7796C" w14:paraId="60F6561C"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C734405" w14:textId="77777777" w:rsidR="00270BA1" w:rsidRPr="00D7796C" w:rsidRDefault="00270BA1" w:rsidP="00560DD7">
            <w:pPr>
              <w:pStyle w:val="Zawartotabeli"/>
              <w:jc w:val="center"/>
              <w:rPr>
                <w:rFonts w:asciiTheme="minorHAnsi" w:hAnsiTheme="minorHAnsi" w:cstheme="minorHAnsi"/>
              </w:rPr>
            </w:pPr>
            <w:r w:rsidRPr="00D7796C">
              <w:rPr>
                <w:rFonts w:asciiTheme="minorHAnsi" w:hAnsiTheme="minorHAnsi" w:cstheme="minorHAnsi"/>
              </w:rPr>
              <w:t>1.</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7D054290" w14:textId="77777777" w:rsidR="000B0B85" w:rsidRPr="0097327C" w:rsidRDefault="0097327C" w:rsidP="008A6FF9">
            <w:pPr>
              <w:tabs>
                <w:tab w:val="left" w:pos="0"/>
              </w:tabs>
              <w:jc w:val="both"/>
              <w:rPr>
                <w:rFonts w:asciiTheme="minorHAnsi" w:hAnsiTheme="minorHAnsi" w:cstheme="minorHAnsi"/>
              </w:rPr>
            </w:pPr>
            <w:r w:rsidRPr="005F671E">
              <w:rPr>
                <w:rFonts w:asciiTheme="minorHAnsi" w:hAnsiTheme="minorHAnsi" w:cstheme="minorHAnsi"/>
                <w:bCs/>
              </w:rPr>
              <w:t xml:space="preserve">Akt na mocy, którego utworzono podmiot będący </w:t>
            </w:r>
            <w:r w:rsidR="008A6FF9">
              <w:rPr>
                <w:rFonts w:asciiTheme="minorHAnsi" w:hAnsiTheme="minorHAnsi" w:cstheme="minorHAnsi"/>
                <w:bCs/>
              </w:rPr>
              <w:t>W</w:t>
            </w:r>
            <w:r w:rsidRPr="005F671E">
              <w:rPr>
                <w:rFonts w:asciiTheme="minorHAnsi" w:hAnsiTheme="minorHAnsi" w:cstheme="minorHAnsi"/>
                <w:bCs/>
              </w:rPr>
              <w:t>nioskodawcą i określający jego status prawny</w:t>
            </w:r>
            <w:r>
              <w:rPr>
                <w:rFonts w:asciiTheme="minorHAnsi" w:hAnsiTheme="minorHAnsi" w:cstheme="minorHAnsi"/>
                <w:bCs/>
              </w:rPr>
              <w:t xml:space="preserve"> (np. s</w:t>
            </w:r>
            <w:r w:rsidRPr="005F671E">
              <w:rPr>
                <w:rFonts w:asciiTheme="minorHAnsi" w:hAnsiTheme="minorHAnsi" w:cstheme="minorHAnsi"/>
                <w:bCs/>
              </w:rPr>
              <w:t>tatut</w:t>
            </w:r>
            <w:r>
              <w:rPr>
                <w:rFonts w:asciiTheme="minorHAnsi" w:hAnsiTheme="minorHAnsi" w:cstheme="minorHAnsi"/>
                <w:bCs/>
              </w:rPr>
              <w:t xml:space="preserve">, </w:t>
            </w:r>
            <w:r>
              <w:rPr>
                <w:rFonts w:asciiTheme="minorHAnsi" w:hAnsiTheme="minorHAnsi" w:cstheme="minorHAnsi"/>
                <w:bCs/>
              </w:rPr>
              <w:lastRenderedPageBreak/>
              <w:t xml:space="preserve">umowa spółki, </w:t>
            </w:r>
            <w:r w:rsidR="00F86D4C">
              <w:rPr>
                <w:rFonts w:asciiTheme="minorHAnsi" w:hAnsiTheme="minorHAnsi" w:cstheme="minorHAnsi"/>
                <w:bCs/>
              </w:rPr>
              <w:t>inne</w:t>
            </w:r>
            <w:r>
              <w:rPr>
                <w:rFonts w:asciiTheme="minorHAnsi" w:hAnsiTheme="minorHAnsi" w:cstheme="minorHAnsi"/>
                <w:bCs/>
              </w:rPr>
              <w: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4DD78AD8" w14:textId="77777777" w:rsidR="00270BA1" w:rsidRPr="00D7796C"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lastRenderedPageBreak/>
              <w:fldChar w:fldCharType="begin">
                <w:ffData>
                  <w:name w:val=""/>
                  <w:enabled/>
                  <w:calcOnExit w:val="0"/>
                  <w:textInput/>
                </w:ffData>
              </w:fldChar>
            </w:r>
            <w:r w:rsidR="000B0B85"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0B0B85"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r>
      <w:tr w:rsidR="00270BA1" w:rsidRPr="00D7796C" w14:paraId="4DFAB588"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552619D" w14:textId="77777777" w:rsidR="00270BA1" w:rsidRPr="00D7796C" w:rsidRDefault="00270BA1" w:rsidP="00560DD7">
            <w:pPr>
              <w:pStyle w:val="Zawartotabeli"/>
              <w:jc w:val="center"/>
              <w:rPr>
                <w:rFonts w:asciiTheme="minorHAnsi" w:hAnsiTheme="minorHAnsi" w:cstheme="minorHAnsi"/>
              </w:rPr>
            </w:pPr>
            <w:r w:rsidRPr="00D7796C">
              <w:rPr>
                <w:rFonts w:asciiTheme="minorHAnsi" w:hAnsiTheme="minorHAnsi" w:cstheme="minorHAnsi"/>
              </w:rPr>
              <w:t>2.</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24779E07" w14:textId="77777777" w:rsidR="00F35C26" w:rsidRPr="00D7796C" w:rsidRDefault="00270BA1" w:rsidP="004B4B07">
            <w:pPr>
              <w:tabs>
                <w:tab w:val="left" w:pos="0"/>
              </w:tabs>
              <w:jc w:val="both"/>
              <w:rPr>
                <w:rFonts w:asciiTheme="minorHAnsi" w:hAnsiTheme="minorHAnsi" w:cstheme="minorHAnsi"/>
                <w:b/>
                <w:i/>
              </w:rPr>
            </w:pPr>
            <w:r w:rsidRPr="00D7796C">
              <w:rPr>
                <w:rFonts w:asciiTheme="minorHAnsi" w:hAnsiTheme="minorHAnsi" w:cstheme="minorHAnsi"/>
              </w:rPr>
              <w:t>Dokumenty upełn</w:t>
            </w:r>
            <w:r w:rsidR="004B4B07">
              <w:rPr>
                <w:rFonts w:asciiTheme="minorHAnsi" w:hAnsiTheme="minorHAnsi" w:cstheme="minorHAnsi"/>
              </w:rPr>
              <w:t>o</w:t>
            </w:r>
            <w:r w:rsidRPr="00D7796C">
              <w:rPr>
                <w:rFonts w:asciiTheme="minorHAnsi" w:hAnsiTheme="minorHAnsi" w:cstheme="minorHAnsi"/>
              </w:rPr>
              <w:t>mocniające osoby do występowania w imieniu Wnioskodawcy</w:t>
            </w:r>
            <w:r w:rsidR="0097327C">
              <w:rPr>
                <w:rFonts w:asciiTheme="minorHAnsi" w:hAnsiTheme="minorHAnsi" w:cstheme="minorHAnsi"/>
              </w:rPr>
              <w:t xml:space="preserve"> (aktualny wydruk skrócony z KRS</w:t>
            </w:r>
            <w:r w:rsidR="000E03B2" w:rsidRPr="00D7796C">
              <w:rPr>
                <w:rFonts w:asciiTheme="minorHAnsi" w:hAnsiTheme="minorHAnsi" w:cstheme="minorHAnsi"/>
              </w:rPr>
              <w:t xml:space="preserve">, </w:t>
            </w:r>
            <w:r w:rsidR="0097327C">
              <w:rPr>
                <w:rFonts w:asciiTheme="minorHAnsi" w:hAnsiTheme="minorHAnsi" w:cstheme="minorHAnsi"/>
              </w:rPr>
              <w:t xml:space="preserve">aktualny wydruk z </w:t>
            </w:r>
            <w:r w:rsidR="0097327C" w:rsidRPr="005F671E">
              <w:rPr>
                <w:rFonts w:asciiTheme="minorHAnsi" w:hAnsiTheme="minorHAnsi" w:cstheme="minorHAnsi"/>
                <w:bCs/>
              </w:rPr>
              <w:t>CEIDG</w:t>
            </w:r>
            <w:r w:rsidR="0097327C">
              <w:rPr>
                <w:rFonts w:asciiTheme="minorHAnsi" w:hAnsiTheme="minorHAnsi" w:cstheme="minorHAnsi"/>
                <w:bCs/>
              </w:rPr>
              <w:t>,</w:t>
            </w:r>
            <w:r w:rsidR="00F35C26">
              <w:rPr>
                <w:rFonts w:asciiTheme="minorHAnsi" w:hAnsiTheme="minorHAnsi" w:cstheme="minorHAnsi"/>
                <w:bCs/>
              </w:rPr>
              <w:t xml:space="preserve"> </w:t>
            </w:r>
            <w:r w:rsidR="00F35C26" w:rsidRPr="005F671E">
              <w:rPr>
                <w:rFonts w:asciiTheme="minorHAnsi" w:hAnsiTheme="minorHAnsi" w:cstheme="minorHAnsi"/>
                <w:bCs/>
              </w:rPr>
              <w:t>zaświadczenie komisji wyborczej o wyborze oraz dokument potwierdzający odebrane ślubowanie wybranego wójta, burmistrza, prezydenta miasta, uchwała w sprawie wyboru starosty, marszałka,</w:t>
            </w:r>
            <w:r w:rsidR="00F35C26">
              <w:rPr>
                <w:rFonts w:asciiTheme="minorHAnsi" w:hAnsiTheme="minorHAnsi" w:cstheme="minorHAnsi"/>
                <w:bCs/>
              </w:rPr>
              <w:t xml:space="preserve"> uchwała o powołaniu skarbnika, </w:t>
            </w:r>
            <w:r w:rsidR="00F35C26" w:rsidRPr="005F671E">
              <w:rPr>
                <w:rFonts w:asciiTheme="minorHAnsi" w:hAnsiTheme="minorHAnsi" w:cstheme="minorHAnsi"/>
                <w:bCs/>
              </w:rPr>
              <w:t>inne</w:t>
            </w:r>
            <w:r w:rsidR="00F35C26">
              <w:rPr>
                <w:rFonts w:asciiTheme="minorHAnsi" w:hAnsiTheme="minorHAnsi" w:cstheme="minorHAnsi"/>
                <w:bCs/>
              </w:rPr>
              <w:t>)</w:t>
            </w:r>
          </w:p>
        </w:tc>
        <w:bookmarkStart w:id="48" w:name="__Fieldmark__61_417230082"/>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1BF62BCA" w14:textId="77777777" w:rsidR="00270BA1" w:rsidRPr="00D7796C"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270BA1"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270BA1"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48"/>
          </w:p>
        </w:tc>
      </w:tr>
      <w:tr w:rsidR="00FF0C27" w:rsidRPr="00D7796C" w14:paraId="3FC30150" w14:textId="77777777" w:rsidTr="00DD487D">
        <w:tc>
          <w:tcPr>
            <w:tcW w:w="9187" w:type="dxa"/>
            <w:gridSpan w:val="3"/>
            <w:tcBorders>
              <w:top w:val="single" w:sz="4" w:space="0" w:color="auto"/>
              <w:left w:val="single" w:sz="4" w:space="0" w:color="auto"/>
              <w:bottom w:val="single" w:sz="4" w:space="0" w:color="auto"/>
              <w:right w:val="single" w:sz="4" w:space="0" w:color="auto"/>
            </w:tcBorders>
            <w:shd w:val="clear" w:color="auto" w:fill="auto"/>
          </w:tcPr>
          <w:p w14:paraId="2612F162" w14:textId="77777777" w:rsidR="00FF0C27" w:rsidRPr="00D7796C" w:rsidRDefault="00FF0C27" w:rsidP="00560DD7">
            <w:pPr>
              <w:pStyle w:val="Zawartotabeli"/>
              <w:numPr>
                <w:ilvl w:val="0"/>
                <w:numId w:val="8"/>
              </w:numPr>
              <w:snapToGrid w:val="0"/>
              <w:rPr>
                <w:rFonts w:asciiTheme="minorHAnsi" w:hAnsiTheme="minorHAnsi" w:cstheme="minorHAnsi"/>
              </w:rPr>
            </w:pPr>
            <w:r w:rsidRPr="00D7796C">
              <w:rPr>
                <w:rFonts w:asciiTheme="minorHAnsi" w:hAnsiTheme="minorHAnsi" w:cstheme="minorHAnsi"/>
                <w:b/>
                <w:bCs/>
              </w:rPr>
              <w:t>Pozostałe dokumenty</w:t>
            </w:r>
          </w:p>
        </w:tc>
      </w:tr>
      <w:tr w:rsidR="00FF0C27" w:rsidRPr="00D7796C" w14:paraId="7E13D9E4"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7162332" w14:textId="77777777" w:rsidR="00FF0C27" w:rsidRPr="00D7796C" w:rsidRDefault="00FF0C27" w:rsidP="00560DD7">
            <w:pPr>
              <w:pStyle w:val="Zawartotabeli"/>
              <w:jc w:val="center"/>
              <w:rPr>
                <w:rFonts w:asciiTheme="minorHAnsi" w:hAnsiTheme="minorHAnsi" w:cstheme="minorHAnsi"/>
              </w:rPr>
            </w:pPr>
            <w:r w:rsidRPr="00D7796C">
              <w:rPr>
                <w:rFonts w:asciiTheme="minorHAnsi" w:hAnsiTheme="minorHAnsi" w:cstheme="minorHAnsi"/>
              </w:rPr>
              <w:t>1.</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6750F36D" w14:textId="77777777" w:rsidR="00EE423F" w:rsidRPr="00D7796C" w:rsidRDefault="00FF0C27" w:rsidP="00983C90">
            <w:pPr>
              <w:pStyle w:val="Podtytu"/>
              <w:spacing w:line="240" w:lineRule="auto"/>
              <w:jc w:val="both"/>
              <w:rPr>
                <w:rFonts w:asciiTheme="minorHAnsi" w:hAnsiTheme="minorHAnsi" w:cstheme="minorHAnsi"/>
                <w:szCs w:val="24"/>
              </w:rPr>
            </w:pPr>
            <w:r w:rsidRPr="00983C90">
              <w:rPr>
                <w:rFonts w:asciiTheme="minorHAnsi" w:hAnsiTheme="minorHAnsi" w:cstheme="minorHAnsi"/>
                <w:b w:val="0"/>
                <w:sz w:val="24"/>
                <w:szCs w:val="24"/>
              </w:rPr>
              <w:t>Kopia zaświadczenia o sposobie wywiązywania się podmiotu           z obowiązku uiszczania opłat za korzystanie ze środowiska wydanego przez Urząd Marszałkowski Województwa Dolnośląskiego</w:t>
            </w:r>
          </w:p>
        </w:tc>
        <w:bookmarkStart w:id="49" w:name="__Fieldmark__62_417230082"/>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27979AA1" w14:textId="77777777" w:rsidR="00FF0C27" w:rsidRPr="00D7796C"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FF0C27"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FF0C27"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49"/>
          </w:p>
        </w:tc>
      </w:tr>
      <w:tr w:rsidR="00FF0C27" w:rsidRPr="00D7796C" w14:paraId="489F1681"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A9B0400" w14:textId="77777777" w:rsidR="00FF0C27" w:rsidRPr="00D7796C" w:rsidRDefault="00FF0C27" w:rsidP="00560DD7">
            <w:pPr>
              <w:pStyle w:val="Zawartotabeli"/>
              <w:jc w:val="center"/>
              <w:rPr>
                <w:rFonts w:asciiTheme="minorHAnsi" w:hAnsiTheme="minorHAnsi" w:cstheme="minorHAnsi"/>
              </w:rPr>
            </w:pPr>
            <w:r w:rsidRPr="00D7796C">
              <w:rPr>
                <w:rFonts w:asciiTheme="minorHAnsi" w:hAnsiTheme="minorHAnsi" w:cstheme="minorHAnsi"/>
              </w:rPr>
              <w:t>2.</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07F55DBA" w14:textId="77777777" w:rsidR="00FF0C27" w:rsidRPr="00D7796C" w:rsidRDefault="00FF0C27" w:rsidP="00FB7F40">
            <w:pPr>
              <w:jc w:val="both"/>
              <w:rPr>
                <w:rFonts w:asciiTheme="minorHAnsi" w:hAnsiTheme="minorHAnsi" w:cstheme="minorHAnsi"/>
              </w:rPr>
            </w:pPr>
            <w:r w:rsidRPr="00D7796C">
              <w:rPr>
                <w:rFonts w:asciiTheme="minorHAnsi" w:hAnsiTheme="minorHAnsi" w:cstheme="minorHAnsi"/>
                <w:b/>
              </w:rPr>
              <w:t>Załącznik nr 1</w:t>
            </w:r>
            <w:r w:rsidRPr="00D7796C">
              <w:rPr>
                <w:rFonts w:asciiTheme="minorHAnsi" w:hAnsiTheme="minorHAnsi" w:cstheme="minorHAnsi"/>
              </w:rPr>
              <w:t xml:space="preserve"> – Oświadczenie Beneficjenta o sposobie wyboru wykonawcy zadania</w:t>
            </w:r>
            <w:r w:rsidR="00FB7F40">
              <w:rPr>
                <w:rFonts w:asciiTheme="minorHAnsi" w:hAnsiTheme="minorHAnsi" w:cstheme="minorHAnsi"/>
              </w:rPr>
              <w:t xml:space="preserve"> </w:t>
            </w:r>
          </w:p>
        </w:tc>
        <w:bookmarkStart w:id="50" w:name="__Fieldmark__63_417230082"/>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6B19675C" w14:textId="77777777" w:rsidR="00FF0C27" w:rsidRPr="00D7796C"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FF0C27"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FF0C27"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50"/>
          </w:p>
        </w:tc>
      </w:tr>
      <w:tr w:rsidR="00FF0C27" w:rsidRPr="00D7796C" w14:paraId="7734C330"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A2F23DD" w14:textId="77777777" w:rsidR="00FF0C27" w:rsidRPr="00D7796C" w:rsidRDefault="00FF0C27" w:rsidP="00560DD7">
            <w:pPr>
              <w:pStyle w:val="Zawartotabeli"/>
              <w:jc w:val="center"/>
              <w:rPr>
                <w:rFonts w:asciiTheme="minorHAnsi" w:hAnsiTheme="minorHAnsi" w:cstheme="minorHAnsi"/>
              </w:rPr>
            </w:pPr>
            <w:r w:rsidRPr="00D7796C">
              <w:rPr>
                <w:rFonts w:asciiTheme="minorHAnsi" w:hAnsiTheme="minorHAnsi" w:cstheme="minorHAnsi"/>
              </w:rPr>
              <w:t>3.</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1D7F9653" w14:textId="77777777" w:rsidR="00890509" w:rsidRPr="00D7796C" w:rsidRDefault="00FF0C27" w:rsidP="00A11415">
            <w:pPr>
              <w:pStyle w:val="western"/>
              <w:spacing w:before="0" w:line="240" w:lineRule="auto"/>
              <w:rPr>
                <w:rFonts w:asciiTheme="minorHAnsi" w:hAnsiTheme="minorHAnsi" w:cstheme="minorHAnsi"/>
              </w:rPr>
            </w:pPr>
            <w:r w:rsidRPr="00D7796C">
              <w:rPr>
                <w:rFonts w:asciiTheme="minorHAnsi" w:hAnsiTheme="minorHAnsi" w:cstheme="minorHAnsi"/>
                <w:b/>
              </w:rPr>
              <w:t xml:space="preserve">Załącznik nr 2 - </w:t>
            </w:r>
            <w:r w:rsidRPr="00D7796C">
              <w:rPr>
                <w:rFonts w:asciiTheme="minorHAnsi" w:hAnsiTheme="minorHAnsi" w:cstheme="minorHAnsi"/>
                <w:lang w:eastAsia="pl-PL"/>
              </w:rPr>
              <w:t>Oświadczenie o korzystaniu ze środków pochodzących z budżetu Unii Europejskiej i innych środków pochodzących ze źródeł zagranicznych, krajowych środków z budżetu państwa, państwowych funduszy celowych oraz innych krajowych źródeł finansowych</w:t>
            </w:r>
          </w:p>
        </w:tc>
        <w:bookmarkStart w:id="51" w:name="__Fieldmark__64_417230082"/>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42B6BB1B" w14:textId="77777777" w:rsidR="00FF0C27" w:rsidRPr="00D7796C"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FF0C27"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FF0C27"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51"/>
          </w:p>
        </w:tc>
      </w:tr>
      <w:tr w:rsidR="00890509" w:rsidRPr="00D7796C" w14:paraId="11A71924"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E30F41C" w14:textId="77777777" w:rsidR="00890509" w:rsidRPr="00D7796C" w:rsidRDefault="00890509" w:rsidP="00560DD7">
            <w:pPr>
              <w:pStyle w:val="Zawartotabeli"/>
              <w:jc w:val="center"/>
              <w:rPr>
                <w:rFonts w:asciiTheme="minorHAnsi" w:hAnsiTheme="minorHAnsi" w:cstheme="minorHAnsi"/>
              </w:rPr>
            </w:pPr>
            <w:r>
              <w:rPr>
                <w:rFonts w:asciiTheme="minorHAnsi" w:hAnsiTheme="minorHAnsi" w:cstheme="minorHAnsi"/>
              </w:rPr>
              <w:t>4.</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7711B0C2" w14:textId="77777777" w:rsidR="00890509" w:rsidRPr="00D7796C" w:rsidRDefault="00890509" w:rsidP="00890509">
            <w:pPr>
              <w:pStyle w:val="western"/>
              <w:spacing w:before="0" w:line="240" w:lineRule="auto"/>
              <w:rPr>
                <w:rFonts w:asciiTheme="minorHAnsi" w:hAnsiTheme="minorHAnsi" w:cstheme="minorHAnsi"/>
                <w:b/>
              </w:rPr>
            </w:pPr>
            <w:r>
              <w:rPr>
                <w:rFonts w:asciiTheme="minorHAnsi" w:hAnsiTheme="minorHAnsi" w:cstheme="minorHAnsi"/>
                <w:bCs/>
              </w:rPr>
              <w:t>D</w:t>
            </w:r>
            <w:r w:rsidRPr="005F671E">
              <w:rPr>
                <w:rFonts w:asciiTheme="minorHAnsi" w:hAnsiTheme="minorHAnsi" w:cstheme="minorHAnsi"/>
                <w:bCs/>
              </w:rPr>
              <w:t>okumenty potwierdzające uzyskanie</w:t>
            </w:r>
            <w:r>
              <w:rPr>
                <w:rFonts w:asciiTheme="minorHAnsi" w:hAnsiTheme="minorHAnsi" w:cstheme="minorHAnsi"/>
                <w:bCs/>
              </w:rPr>
              <w:t xml:space="preserve"> środków z innych źródeł na realizację zadania (jeżeli dotyczy) t</w:t>
            </w:r>
            <w:r w:rsidRPr="005F671E">
              <w:rPr>
                <w:rFonts w:asciiTheme="minorHAnsi" w:hAnsiTheme="minorHAnsi" w:cstheme="minorHAnsi"/>
                <w:bCs/>
              </w:rPr>
              <w:t xml:space="preserve">j. </w:t>
            </w:r>
            <w:r w:rsidRPr="005F671E">
              <w:rPr>
                <w:rFonts w:asciiTheme="minorHAnsi" w:hAnsiTheme="minorHAnsi" w:cstheme="minorHAnsi"/>
              </w:rPr>
              <w:t>kserokopie decyzji/umów przyznających pomoc finansową lub inne dokumenty potwierdzające przyznaną pomoc</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7CB6F377" w14:textId="77777777" w:rsidR="00890509" w:rsidRPr="006E4E69"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890509"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90509"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r>
      <w:tr w:rsidR="00FF0C27" w:rsidRPr="00D7796C" w14:paraId="533A7A5C"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27C25C3" w14:textId="77777777" w:rsidR="00FF0C27" w:rsidRPr="00D7796C" w:rsidRDefault="00890509" w:rsidP="00560DD7">
            <w:pPr>
              <w:pStyle w:val="Zawartotabeli"/>
              <w:jc w:val="center"/>
              <w:rPr>
                <w:rFonts w:asciiTheme="minorHAnsi" w:hAnsiTheme="minorHAnsi" w:cstheme="minorHAnsi"/>
              </w:rPr>
            </w:pPr>
            <w:r>
              <w:rPr>
                <w:rFonts w:asciiTheme="minorHAnsi" w:hAnsiTheme="minorHAnsi" w:cstheme="minorHAnsi"/>
              </w:rPr>
              <w:t>5.</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7FC17FB4" w14:textId="77777777" w:rsidR="00FF0C27" w:rsidRPr="00D7796C" w:rsidRDefault="00FF0C27" w:rsidP="00A56D1E">
            <w:pPr>
              <w:jc w:val="both"/>
              <w:rPr>
                <w:rFonts w:asciiTheme="minorHAnsi" w:hAnsiTheme="minorHAnsi" w:cstheme="minorHAnsi"/>
              </w:rPr>
            </w:pPr>
            <w:r w:rsidRPr="00D7796C">
              <w:rPr>
                <w:rFonts w:asciiTheme="minorHAnsi" w:hAnsiTheme="minorHAnsi" w:cstheme="minorHAnsi"/>
                <w:b/>
              </w:rPr>
              <w:t>Załącznik nr 3</w:t>
            </w:r>
            <w:r w:rsidR="00A56D1E">
              <w:rPr>
                <w:rFonts w:asciiTheme="minorHAnsi" w:hAnsiTheme="minorHAnsi" w:cstheme="minorHAnsi"/>
                <w:b/>
              </w:rPr>
              <w:t xml:space="preserve"> </w:t>
            </w:r>
            <w:r w:rsidR="00A56D1E" w:rsidRPr="00A56D1E">
              <w:rPr>
                <w:rFonts w:asciiTheme="minorHAnsi" w:hAnsiTheme="minorHAnsi" w:cstheme="minorHAnsi"/>
              </w:rPr>
              <w:t>Harmonogram rzeczowo-finansowy zadania</w:t>
            </w:r>
          </w:p>
        </w:tc>
        <w:bookmarkStart w:id="52" w:name="__Fieldmark__65_417230082"/>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D4D22BD" w14:textId="77777777" w:rsidR="00FF0C27" w:rsidRPr="00D7796C"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FF0C27"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FF0C27"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52"/>
          </w:p>
        </w:tc>
      </w:tr>
      <w:tr w:rsidR="00FF0C27" w:rsidRPr="00D7796C" w14:paraId="7D715391"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5750320" w14:textId="77777777" w:rsidR="00FF0C27" w:rsidRPr="00D7796C" w:rsidRDefault="00890509" w:rsidP="00560DD7">
            <w:pPr>
              <w:pStyle w:val="Zawartotabeli"/>
              <w:jc w:val="center"/>
              <w:rPr>
                <w:rFonts w:asciiTheme="minorHAnsi" w:hAnsiTheme="minorHAnsi" w:cstheme="minorHAnsi"/>
              </w:rPr>
            </w:pPr>
            <w:r>
              <w:rPr>
                <w:rFonts w:asciiTheme="minorHAnsi" w:hAnsiTheme="minorHAnsi" w:cstheme="minorHAnsi"/>
              </w:rPr>
              <w:t>6.</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7505A515" w14:textId="77777777" w:rsidR="00FF0C27" w:rsidRPr="00D7796C" w:rsidRDefault="00A56D1E" w:rsidP="00560DD7">
            <w:pPr>
              <w:pStyle w:val="Zawartotabeli"/>
              <w:jc w:val="both"/>
              <w:rPr>
                <w:rFonts w:asciiTheme="minorHAnsi" w:hAnsiTheme="minorHAnsi" w:cstheme="minorHAnsi"/>
              </w:rPr>
            </w:pPr>
            <w:r w:rsidRPr="00A56D1E">
              <w:rPr>
                <w:rFonts w:asciiTheme="minorHAnsi" w:hAnsiTheme="minorHAnsi" w:cstheme="minorHAnsi"/>
                <w:b/>
              </w:rPr>
              <w:t>Załącznik nr 4</w:t>
            </w:r>
            <w:r>
              <w:rPr>
                <w:rFonts w:asciiTheme="minorHAnsi" w:hAnsiTheme="minorHAnsi" w:cstheme="minorHAnsi"/>
              </w:rPr>
              <w:t xml:space="preserve"> Zakładany efekt rzeczowy i ekologiczny</w:t>
            </w:r>
          </w:p>
        </w:tc>
        <w:bookmarkStart w:id="53" w:name="__Fieldmark__66_417230082"/>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749B1B40" w14:textId="77777777" w:rsidR="00FF0C27" w:rsidRPr="00D7796C"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FF0C27"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FF0C27"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53"/>
          </w:p>
        </w:tc>
      </w:tr>
      <w:tr w:rsidR="00890509" w:rsidRPr="00D7796C" w14:paraId="7DE33860"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F9FE279" w14:textId="77777777" w:rsidR="00890509" w:rsidRPr="00D7796C" w:rsidRDefault="00890509" w:rsidP="00EF664B">
            <w:pPr>
              <w:pStyle w:val="Zawartotabeli"/>
              <w:snapToGrid w:val="0"/>
              <w:jc w:val="center"/>
              <w:rPr>
                <w:rFonts w:asciiTheme="minorHAnsi" w:hAnsiTheme="minorHAnsi" w:cstheme="minorHAnsi"/>
              </w:rPr>
            </w:pPr>
            <w:r>
              <w:rPr>
                <w:rFonts w:asciiTheme="minorHAnsi" w:hAnsiTheme="minorHAnsi" w:cstheme="minorHAnsi"/>
              </w:rPr>
              <w:t>7.</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33C04574" w14:textId="77777777" w:rsidR="00890509" w:rsidRPr="00D7796C" w:rsidRDefault="00890509" w:rsidP="00560DD7">
            <w:pPr>
              <w:jc w:val="both"/>
              <w:rPr>
                <w:rFonts w:asciiTheme="minorHAnsi" w:hAnsiTheme="minorHAnsi" w:cstheme="minorHAnsi"/>
              </w:rPr>
            </w:pPr>
            <w:r>
              <w:rPr>
                <w:rFonts w:asciiTheme="minorHAnsi" w:hAnsiTheme="minorHAnsi" w:cstheme="minorHAnsi"/>
              </w:rPr>
              <w:t>Dokument potwierdzający prawo Wnioskodawcy do władania wodami lub ich czasowej eksploatacji</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7235329A" w14:textId="77777777" w:rsidR="00890509" w:rsidRPr="007C6B21"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890509"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90509"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r>
      <w:tr w:rsidR="00890509" w:rsidRPr="00D7796C" w14:paraId="3319989B"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0F6B396" w14:textId="77777777" w:rsidR="00890509" w:rsidRPr="00D7796C" w:rsidRDefault="00890509" w:rsidP="00EF664B">
            <w:pPr>
              <w:pStyle w:val="Zawartotabeli"/>
              <w:snapToGrid w:val="0"/>
              <w:jc w:val="center"/>
              <w:rPr>
                <w:rFonts w:asciiTheme="minorHAnsi" w:hAnsiTheme="minorHAnsi" w:cstheme="minorHAnsi"/>
              </w:rPr>
            </w:pPr>
            <w:r>
              <w:rPr>
                <w:rFonts w:asciiTheme="minorHAnsi" w:hAnsiTheme="minorHAnsi" w:cstheme="minorHAnsi"/>
              </w:rPr>
              <w:t>8.</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63544CF1" w14:textId="77777777" w:rsidR="00890509" w:rsidRPr="00D7796C" w:rsidRDefault="00890509" w:rsidP="00560DD7">
            <w:pPr>
              <w:jc w:val="both"/>
              <w:rPr>
                <w:rFonts w:asciiTheme="minorHAnsi" w:hAnsiTheme="minorHAnsi" w:cstheme="minorHAnsi"/>
              </w:rPr>
            </w:pPr>
            <w:r>
              <w:rPr>
                <w:rFonts w:asciiTheme="minorHAnsi" w:hAnsiTheme="minorHAnsi" w:cstheme="minorHAnsi"/>
              </w:rPr>
              <w:t>Aktualne operaty rybackie</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418B662" w14:textId="77777777" w:rsidR="00890509" w:rsidRPr="007C6B21"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890509"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90509"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r>
      <w:tr w:rsidR="00890509" w:rsidRPr="00D7796C" w14:paraId="48E0C5C3" w14:textId="77777777" w:rsidTr="002E0C79">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8004553" w14:textId="77777777" w:rsidR="00890509" w:rsidRPr="00D7796C" w:rsidRDefault="00890509" w:rsidP="00EF664B">
            <w:pPr>
              <w:pStyle w:val="Zawartotabeli"/>
              <w:snapToGrid w:val="0"/>
              <w:jc w:val="center"/>
              <w:rPr>
                <w:rFonts w:asciiTheme="minorHAnsi" w:hAnsiTheme="minorHAnsi" w:cstheme="minorHAnsi"/>
              </w:rPr>
            </w:pPr>
            <w:r>
              <w:rPr>
                <w:rFonts w:asciiTheme="minorHAnsi" w:hAnsiTheme="minorHAnsi" w:cstheme="minorHAnsi"/>
              </w:rPr>
              <w:t>9.</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3D708B3F" w14:textId="77777777" w:rsidR="00890509" w:rsidRPr="00D7796C" w:rsidRDefault="00D40B81" w:rsidP="00560DD7">
            <w:pPr>
              <w:jc w:val="both"/>
              <w:rPr>
                <w:rFonts w:asciiTheme="minorHAnsi" w:hAnsiTheme="minorHAnsi" w:cstheme="minorHAnsi"/>
              </w:rPr>
            </w:pPr>
            <w:r>
              <w:rPr>
                <w:rFonts w:asciiTheme="minorHAnsi" w:hAnsiTheme="minorHAnsi" w:cstheme="minorHAnsi"/>
              </w:rPr>
              <w:t>Opinia Instytutu Rybactwa Ś</w:t>
            </w:r>
            <w:r w:rsidR="00890509">
              <w:rPr>
                <w:rFonts w:asciiTheme="minorHAnsi" w:hAnsiTheme="minorHAnsi" w:cstheme="minorHAnsi"/>
              </w:rPr>
              <w:t>ródlądowego w Olsztynie dotycząca zakresu zadań przedstawionych we wniosku</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219AC0BD" w14:textId="77777777" w:rsidR="00890509" w:rsidRPr="007C6B21"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890509"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90509"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r>
      <w:tr w:rsidR="00890509" w:rsidRPr="00D7796C" w14:paraId="0BBFC8E1" w14:textId="77777777" w:rsidTr="00D40812">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20F9F08" w14:textId="77777777" w:rsidR="00890509" w:rsidRPr="00D7796C" w:rsidRDefault="00890509" w:rsidP="00560DD7">
            <w:pPr>
              <w:pStyle w:val="Zawartotabeli"/>
              <w:snapToGrid w:val="0"/>
              <w:jc w:val="center"/>
              <w:rPr>
                <w:rFonts w:asciiTheme="minorHAnsi" w:hAnsiTheme="minorHAnsi" w:cstheme="minorHAnsi"/>
              </w:rPr>
            </w:pPr>
            <w:r>
              <w:rPr>
                <w:rFonts w:asciiTheme="minorHAnsi" w:hAnsiTheme="minorHAnsi" w:cstheme="minorHAnsi"/>
              </w:rPr>
              <w:t>10.</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5C54E3E6" w14:textId="77777777" w:rsidR="00890509" w:rsidRPr="00D94A56" w:rsidRDefault="00890509" w:rsidP="004B4B07">
            <w:pPr>
              <w:jc w:val="both"/>
              <w:rPr>
                <w:rFonts w:asciiTheme="minorHAnsi" w:hAnsiTheme="minorHAnsi" w:cstheme="minorHAnsi"/>
              </w:rPr>
            </w:pPr>
            <w:r w:rsidRPr="00D94A56">
              <w:rPr>
                <w:rFonts w:asciiTheme="minorHAnsi" w:hAnsiTheme="minorHAnsi" w:cstheme="minorHAnsi"/>
              </w:rPr>
              <w:t>Inne (wymienić jakie)</w:t>
            </w:r>
            <w:bookmarkStart w:id="54" w:name="__Fieldmark__67_417230082"/>
            <w:r w:rsidRPr="00D94A56">
              <w:rPr>
                <w:rFonts w:asciiTheme="minorHAnsi" w:hAnsiTheme="minorHAnsi" w:cstheme="minorHAnsi"/>
              </w:rPr>
              <w:t xml:space="preserve"> np. plany zarybień, plany ochrony, wymagane zgody i pozwolenia</w:t>
            </w:r>
            <w:r>
              <w:rPr>
                <w:rFonts w:asciiTheme="minorHAnsi" w:hAnsiTheme="minorHAnsi" w:cstheme="minorHAnsi"/>
              </w:rPr>
              <w:t>, porozumienia</w:t>
            </w:r>
            <w:r w:rsidRPr="00D94A56">
              <w:rPr>
                <w:rFonts w:asciiTheme="minorHAnsi" w:hAnsiTheme="minorHAnsi" w:cstheme="minorHAnsi"/>
              </w:rPr>
              <w:t>:</w:t>
            </w:r>
          </w:p>
          <w:p w14:paraId="3FB7E145" w14:textId="77777777" w:rsidR="00890509" w:rsidRPr="00D94A56" w:rsidRDefault="00890509" w:rsidP="004B4B07">
            <w:pPr>
              <w:jc w:val="both"/>
              <w:rPr>
                <w:rFonts w:asciiTheme="minorHAnsi" w:hAnsiTheme="minorHAnsi" w:cstheme="minorHAnsi"/>
              </w:rPr>
            </w:pPr>
            <w:r w:rsidRPr="00D94A56">
              <w:rPr>
                <w:rFonts w:asciiTheme="minorHAnsi" w:hAnsiTheme="minorHAnsi" w:cstheme="minorHAnsi"/>
              </w:rPr>
              <w:t xml:space="preserve"> </w:t>
            </w:r>
            <w:r w:rsidR="00054459" w:rsidRPr="00D94A56">
              <w:rPr>
                <w:rFonts w:asciiTheme="minorHAnsi" w:hAnsiTheme="minorHAnsi" w:cstheme="minorHAnsi"/>
              </w:rPr>
              <w:fldChar w:fldCharType="begin">
                <w:ffData>
                  <w:name w:val=""/>
                  <w:enabled/>
                  <w:calcOnExit w:val="0"/>
                  <w:textInput/>
                </w:ffData>
              </w:fldChar>
            </w:r>
            <w:r w:rsidRPr="00D94A56">
              <w:rPr>
                <w:rFonts w:asciiTheme="minorHAnsi" w:hAnsiTheme="minorHAnsi" w:cstheme="minorHAnsi"/>
              </w:rPr>
              <w:instrText xml:space="preserve"> FORMTEXT </w:instrText>
            </w:r>
            <w:r w:rsidR="00054459" w:rsidRPr="00D94A56">
              <w:rPr>
                <w:rFonts w:asciiTheme="minorHAnsi" w:hAnsiTheme="minorHAnsi" w:cstheme="minorHAnsi"/>
              </w:rPr>
            </w:r>
            <w:r w:rsidR="00054459" w:rsidRPr="00D94A56">
              <w:rPr>
                <w:rFonts w:asciiTheme="minorHAnsi" w:hAnsiTheme="minorHAnsi" w:cstheme="minorHAnsi"/>
              </w:rPr>
              <w:fldChar w:fldCharType="separate"/>
            </w:r>
            <w:r w:rsidRPr="00D94A56">
              <w:rPr>
                <w:rFonts w:asciiTheme="minorHAnsi" w:hAnsiTheme="minorHAnsi" w:cstheme="minorHAnsi"/>
                <w:bCs/>
                <w:lang w:eastAsia="pl-PL"/>
              </w:rPr>
              <w:t>     </w:t>
            </w:r>
            <w:r w:rsidR="00054459" w:rsidRPr="00D94A56">
              <w:rPr>
                <w:rFonts w:asciiTheme="minorHAnsi" w:hAnsiTheme="minorHAnsi" w:cstheme="minorHAnsi"/>
                <w:bCs/>
                <w:lang w:eastAsia="pl-PL"/>
              </w:rPr>
              <w:fldChar w:fldCharType="end"/>
            </w:r>
            <w:bookmarkEnd w:id="54"/>
          </w:p>
        </w:tc>
        <w:bookmarkStart w:id="55" w:name="__Fieldmark__68_417230082"/>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0C49F16E" w14:textId="77777777" w:rsidR="00890509" w:rsidRPr="007B08FE"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890509"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90509"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bookmarkEnd w:id="55"/>
          </w:p>
        </w:tc>
      </w:tr>
      <w:tr w:rsidR="00890509" w:rsidRPr="00D7796C" w14:paraId="6EF9DD63" w14:textId="77777777" w:rsidTr="00D40812">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78A10E4" w14:textId="77777777" w:rsidR="00890509" w:rsidRPr="00D7796C" w:rsidRDefault="00890509" w:rsidP="00560DD7">
            <w:pPr>
              <w:pStyle w:val="Zawartotabeli"/>
              <w:snapToGrid w:val="0"/>
              <w:jc w:val="center"/>
              <w:rPr>
                <w:rFonts w:asciiTheme="minorHAnsi" w:hAnsiTheme="minorHAnsi" w:cstheme="minorHAnsi"/>
              </w:rPr>
            </w:pPr>
            <w:r>
              <w:rPr>
                <w:rFonts w:asciiTheme="minorHAnsi" w:hAnsiTheme="minorHAnsi" w:cstheme="minorHAnsi"/>
              </w:rPr>
              <w:t>11.</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66B6DAA9" w14:textId="77777777" w:rsidR="00890509" w:rsidRPr="00D94A56" w:rsidRDefault="00890509" w:rsidP="00560DD7">
            <w:pPr>
              <w:jc w:val="both"/>
              <w:rPr>
                <w:rFonts w:asciiTheme="minorHAnsi" w:hAnsiTheme="minorHAnsi" w:cstheme="minorHAnsi"/>
              </w:rPr>
            </w:pPr>
            <w:r w:rsidRPr="00D94A56">
              <w:rPr>
                <w:rFonts w:ascii="Calibri" w:hAnsi="Calibri" w:cs="Calibri"/>
              </w:rPr>
              <w:t>Protokół z postępowania o udzielenie zamówienia publicznego / Protokół z potwierdzający wybór wykonawcy na podstawie wewnętrznych regulacji Wnioskodawcy / Protokół z przetargu pisemnego zgodnego z Kodeksem cywilnym / P</w:t>
            </w:r>
            <w:r w:rsidRPr="00D94A56">
              <w:rPr>
                <w:rFonts w:ascii="Calibri" w:hAnsi="Calibri" w:cs="Calibri"/>
                <w:bCs/>
                <w:iCs/>
                <w:lang w:eastAsia="pl-PL"/>
              </w:rPr>
              <w:t>rotokół potwierdzający wybór wykonawcy z zachowaniem zasad równego traktowania, uczciwej konkurencji i przejrzystości</w:t>
            </w:r>
            <w:r w:rsidRPr="00D94A56">
              <w:rPr>
                <w:rFonts w:ascii="Calibri" w:hAnsi="Calibri" w:cs="Calibri"/>
              </w:rPr>
              <w:t xml:space="preserve"> dla zamówień dostaw i usług o wartości większej lub równej 2.000 zł (kopie).</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0FEF6B73" w14:textId="77777777" w:rsidR="00890509" w:rsidRPr="00D7796C"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fldChar w:fldCharType="begin">
                <w:ffData>
                  <w:name w:val=""/>
                  <w:enabled/>
                  <w:calcOnExit w:val="0"/>
                  <w:textInput/>
                </w:ffData>
              </w:fldChar>
            </w:r>
            <w:r w:rsidR="00890509"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90509"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r>
      <w:tr w:rsidR="00890509" w:rsidRPr="00D7796C" w14:paraId="77CBE04D" w14:textId="77777777" w:rsidTr="00D40812">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2AF0B2A" w14:textId="77777777" w:rsidR="00890509" w:rsidRDefault="00890509" w:rsidP="00890509">
            <w:pPr>
              <w:pStyle w:val="Zawartotabeli"/>
              <w:snapToGrid w:val="0"/>
              <w:jc w:val="center"/>
              <w:rPr>
                <w:rFonts w:asciiTheme="minorHAnsi" w:hAnsiTheme="minorHAnsi" w:cstheme="minorHAnsi"/>
              </w:rPr>
            </w:pPr>
            <w:r>
              <w:rPr>
                <w:rFonts w:asciiTheme="minorHAnsi" w:hAnsiTheme="minorHAnsi" w:cstheme="minorHAnsi"/>
              </w:rPr>
              <w:t>12.</w:t>
            </w:r>
          </w:p>
        </w:tc>
        <w:tc>
          <w:tcPr>
            <w:tcW w:w="6454" w:type="dxa"/>
            <w:tcBorders>
              <w:top w:val="single" w:sz="4" w:space="0" w:color="auto"/>
              <w:left w:val="single" w:sz="4" w:space="0" w:color="auto"/>
              <w:bottom w:val="single" w:sz="4" w:space="0" w:color="auto"/>
              <w:right w:val="single" w:sz="4" w:space="0" w:color="auto"/>
            </w:tcBorders>
            <w:shd w:val="clear" w:color="auto" w:fill="auto"/>
          </w:tcPr>
          <w:p w14:paraId="104C08D4" w14:textId="77777777" w:rsidR="00890509" w:rsidRPr="00D94A56" w:rsidRDefault="00890509" w:rsidP="00560DD7">
            <w:pPr>
              <w:jc w:val="both"/>
              <w:rPr>
                <w:rFonts w:asciiTheme="minorHAnsi" w:hAnsiTheme="minorHAnsi" w:cstheme="minorHAnsi"/>
              </w:rPr>
            </w:pPr>
            <w:r w:rsidRPr="00D94A56">
              <w:rPr>
                <w:rFonts w:ascii="Calibri" w:hAnsi="Calibri" w:cs="Calibri"/>
              </w:rPr>
              <w:t xml:space="preserve">Umowa z wybranym wykonawcą wraz ze wszystkimi </w:t>
            </w:r>
            <w:r w:rsidRPr="00D94A56">
              <w:rPr>
                <w:rFonts w:ascii="Calibri" w:hAnsi="Calibri" w:cs="Calibri"/>
              </w:rPr>
              <w:lastRenderedPageBreak/>
              <w:t>załącznikami (kopia).</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4FFB53D5" w14:textId="77777777" w:rsidR="00890509" w:rsidRPr="007B08FE" w:rsidRDefault="00054459" w:rsidP="00560DD7">
            <w:pPr>
              <w:pStyle w:val="Zawartotabeli"/>
              <w:snapToGrid w:val="0"/>
              <w:jc w:val="center"/>
              <w:rPr>
                <w:rFonts w:asciiTheme="minorHAnsi" w:hAnsiTheme="minorHAnsi" w:cstheme="minorHAnsi"/>
              </w:rPr>
            </w:pPr>
            <w:r w:rsidRPr="00D7796C">
              <w:rPr>
                <w:rFonts w:asciiTheme="minorHAnsi" w:hAnsiTheme="minorHAnsi" w:cstheme="minorHAnsi"/>
              </w:rPr>
              <w:lastRenderedPageBreak/>
              <w:fldChar w:fldCharType="begin">
                <w:ffData>
                  <w:name w:val=""/>
                  <w:enabled/>
                  <w:calcOnExit w:val="0"/>
                  <w:textInput/>
                </w:ffData>
              </w:fldChar>
            </w:r>
            <w:r w:rsidR="00890509" w:rsidRPr="00D7796C">
              <w:rPr>
                <w:rFonts w:asciiTheme="minorHAnsi" w:hAnsiTheme="minorHAnsi" w:cstheme="minorHAnsi"/>
              </w:rPr>
              <w:instrText xml:space="preserve"> FORMTEXT </w:instrText>
            </w:r>
            <w:r w:rsidRPr="00D7796C">
              <w:rPr>
                <w:rFonts w:asciiTheme="minorHAnsi" w:hAnsiTheme="minorHAnsi" w:cstheme="minorHAnsi"/>
              </w:rPr>
            </w:r>
            <w:r w:rsidRPr="00D7796C">
              <w:rPr>
                <w:rFonts w:asciiTheme="minorHAnsi" w:hAnsiTheme="minorHAnsi" w:cstheme="minorHAnsi"/>
              </w:rPr>
              <w:fldChar w:fldCharType="separate"/>
            </w:r>
            <w:r w:rsidR="00890509" w:rsidRPr="00D7796C">
              <w:rPr>
                <w:rFonts w:asciiTheme="minorHAnsi" w:hAnsiTheme="minorHAnsi" w:cstheme="minorHAnsi"/>
                <w:bCs/>
                <w:lang w:eastAsia="pl-PL"/>
              </w:rPr>
              <w:t>     </w:t>
            </w:r>
            <w:r w:rsidRPr="00D7796C">
              <w:rPr>
                <w:rFonts w:asciiTheme="minorHAnsi" w:hAnsiTheme="minorHAnsi" w:cstheme="minorHAnsi"/>
                <w:bCs/>
                <w:lang w:eastAsia="pl-PL"/>
              </w:rPr>
              <w:fldChar w:fldCharType="end"/>
            </w:r>
          </w:p>
        </w:tc>
      </w:tr>
    </w:tbl>
    <w:p w14:paraId="6368E694" w14:textId="77777777" w:rsidR="00D37F30" w:rsidRPr="00D7796C" w:rsidRDefault="00D37F30" w:rsidP="00560DD7">
      <w:pPr>
        <w:pStyle w:val="Tekstprzypisudolnego"/>
        <w:ind w:left="-187"/>
        <w:rPr>
          <w:rFonts w:asciiTheme="minorHAnsi" w:hAnsiTheme="minorHAnsi" w:cstheme="minorHAnsi"/>
          <w:b/>
          <w:bCs/>
          <w:sz w:val="24"/>
          <w:szCs w:val="24"/>
        </w:rPr>
      </w:pPr>
    </w:p>
    <w:p w14:paraId="4A62984D" w14:textId="77777777" w:rsidR="00270BA1" w:rsidRPr="00803F88" w:rsidRDefault="00270BA1" w:rsidP="00560DD7">
      <w:pPr>
        <w:pStyle w:val="Tekstprzypisudolnego"/>
        <w:ind w:left="-187"/>
        <w:rPr>
          <w:rFonts w:asciiTheme="minorHAnsi" w:hAnsiTheme="minorHAnsi" w:cstheme="minorHAnsi"/>
          <w:spacing w:val="20"/>
          <w:sz w:val="24"/>
          <w:szCs w:val="24"/>
        </w:rPr>
      </w:pPr>
      <w:r w:rsidRPr="00803F88">
        <w:rPr>
          <w:rFonts w:asciiTheme="minorHAnsi" w:hAnsiTheme="minorHAnsi" w:cstheme="minorHAnsi"/>
          <w:b/>
          <w:bCs/>
          <w:sz w:val="24"/>
          <w:szCs w:val="24"/>
        </w:rPr>
        <w:t>Uwaga:</w:t>
      </w:r>
    </w:p>
    <w:p w14:paraId="4379A853" w14:textId="77777777" w:rsidR="00803F88" w:rsidRPr="00803F88" w:rsidRDefault="00803F88" w:rsidP="00803F88">
      <w:pPr>
        <w:pStyle w:val="Tekstprzypisudolnego"/>
        <w:spacing w:before="57" w:after="57" w:line="200" w:lineRule="atLeast"/>
        <w:ind w:left="-187"/>
        <w:jc w:val="both"/>
        <w:rPr>
          <w:rFonts w:asciiTheme="minorHAnsi" w:hAnsiTheme="minorHAnsi" w:cstheme="minorHAnsi"/>
          <w:spacing w:val="20"/>
          <w:sz w:val="24"/>
          <w:szCs w:val="24"/>
        </w:rPr>
      </w:pPr>
      <w:r w:rsidRPr="00803F88">
        <w:rPr>
          <w:rFonts w:asciiTheme="minorHAnsi" w:hAnsiTheme="minorHAnsi" w:cstheme="minorHAnsi"/>
          <w:spacing w:val="20"/>
          <w:sz w:val="24"/>
          <w:szCs w:val="24"/>
        </w:rPr>
        <w:t>Kopie dokumentów muszą być poświadczone za zgodność z oryginałem przez osoby prawnie umocowane.</w:t>
      </w:r>
    </w:p>
    <w:p w14:paraId="2D3B56A3" w14:textId="77777777" w:rsidR="00803F88" w:rsidRPr="00803F88" w:rsidRDefault="00803F88" w:rsidP="00803F88">
      <w:pPr>
        <w:pStyle w:val="Tekstprzypisudolnego"/>
        <w:spacing w:before="57" w:after="57" w:line="200" w:lineRule="atLeast"/>
        <w:ind w:left="-187"/>
        <w:jc w:val="both"/>
        <w:rPr>
          <w:rFonts w:asciiTheme="minorHAnsi" w:hAnsiTheme="minorHAnsi" w:cstheme="minorHAnsi"/>
          <w:sz w:val="24"/>
          <w:szCs w:val="24"/>
        </w:rPr>
      </w:pPr>
      <w:r w:rsidRPr="00803F88">
        <w:rPr>
          <w:rFonts w:asciiTheme="minorHAnsi" w:hAnsiTheme="minorHAnsi" w:cstheme="minorHAnsi"/>
          <w:spacing w:val="20"/>
          <w:sz w:val="24"/>
          <w:szCs w:val="24"/>
        </w:rPr>
        <w:t>Wnioskodawca udostępni Funduszowi do wglądu wniosek w edytowalnej formie elektronicznej.</w:t>
      </w:r>
    </w:p>
    <w:p w14:paraId="587786ED" w14:textId="77777777" w:rsidR="00270BA1" w:rsidRPr="00D7796C" w:rsidRDefault="00270BA1" w:rsidP="00560DD7">
      <w:pPr>
        <w:pStyle w:val="Tekstprzypisudolnego"/>
        <w:ind w:left="-187"/>
        <w:jc w:val="both"/>
        <w:rPr>
          <w:rFonts w:asciiTheme="minorHAnsi" w:hAnsiTheme="minorHAnsi" w:cstheme="minorHAnsi"/>
          <w:spacing w:val="20"/>
          <w:sz w:val="24"/>
          <w:szCs w:val="24"/>
        </w:rPr>
      </w:pPr>
    </w:p>
    <w:p w14:paraId="7C801885" w14:textId="77777777" w:rsidR="00270BA1" w:rsidRPr="00D7796C" w:rsidRDefault="00270BA1" w:rsidP="00560DD7">
      <w:pPr>
        <w:pStyle w:val="Tekstpodstawowy21"/>
        <w:rPr>
          <w:rFonts w:asciiTheme="minorHAnsi" w:hAnsiTheme="minorHAnsi" w:cstheme="minorHAnsi"/>
          <w:spacing w:val="20"/>
          <w:szCs w:val="24"/>
        </w:rPr>
      </w:pPr>
      <w:r w:rsidRPr="00D7796C">
        <w:rPr>
          <w:rFonts w:asciiTheme="minorHAnsi" w:hAnsiTheme="minorHAnsi" w:cstheme="minorHAnsi"/>
          <w:noProof/>
          <w:szCs w:val="24"/>
          <w:lang w:eastAsia="pl-PL"/>
        </w:rPr>
        <w:drawing>
          <wp:inline distT="0" distB="0" distL="0" distR="0" wp14:anchorId="4BF47883" wp14:editId="7CC0135A">
            <wp:extent cx="254635" cy="25463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4635" cy="254635"/>
                    </a:xfrm>
                    <a:prstGeom prst="rect">
                      <a:avLst/>
                    </a:prstGeom>
                    <a:solidFill>
                      <a:srgbClr val="FFFFFF"/>
                    </a:solidFill>
                    <a:ln w="9525">
                      <a:noFill/>
                      <a:miter lim="800000"/>
                      <a:headEnd/>
                      <a:tailEnd/>
                    </a:ln>
                  </pic:spPr>
                </pic:pic>
              </a:graphicData>
            </a:graphic>
          </wp:inline>
        </w:drawing>
      </w:r>
      <w:r w:rsidRPr="00D7796C">
        <w:rPr>
          <w:rFonts w:asciiTheme="minorHAnsi" w:hAnsiTheme="minorHAnsi" w:cstheme="minorHAnsi"/>
          <w:color w:val="0069B4"/>
          <w:szCs w:val="24"/>
          <w:shd w:val="clear" w:color="auto" w:fill="FFFFFF"/>
        </w:rPr>
        <w:t> </w:t>
      </w:r>
      <w:r w:rsidRPr="00D7796C">
        <w:rPr>
          <w:rStyle w:val="Pogrubienie"/>
          <w:rFonts w:asciiTheme="minorHAnsi" w:hAnsiTheme="minorHAnsi" w:cstheme="minorHAnsi"/>
          <w:color w:val="0069B4"/>
          <w:szCs w:val="24"/>
          <w:shd w:val="clear" w:color="auto" w:fill="FFFFFF"/>
        </w:rPr>
        <w:t>Ważne:</w:t>
      </w:r>
      <w:r w:rsidRPr="00D7796C">
        <w:rPr>
          <w:rFonts w:asciiTheme="minorHAnsi" w:hAnsiTheme="minorHAnsi" w:cstheme="minorHAnsi"/>
          <w:color w:val="0069B4"/>
          <w:szCs w:val="24"/>
          <w:shd w:val="clear" w:color="auto" w:fill="FFFFFF"/>
        </w:rPr>
        <w:t xml:space="preserve"> Informujemy, że </w:t>
      </w:r>
      <w:r w:rsidR="00803F88">
        <w:rPr>
          <w:rFonts w:asciiTheme="minorHAnsi" w:hAnsiTheme="minorHAnsi" w:cstheme="minorHAnsi"/>
          <w:color w:val="0069B4"/>
          <w:szCs w:val="24"/>
          <w:shd w:val="clear" w:color="auto" w:fill="FFFFFF"/>
        </w:rPr>
        <w:t xml:space="preserve">tylko kompletne wnioski </w:t>
      </w:r>
      <w:r w:rsidRPr="00D7796C">
        <w:rPr>
          <w:rFonts w:asciiTheme="minorHAnsi" w:hAnsiTheme="minorHAnsi" w:cstheme="minorHAnsi"/>
          <w:color w:val="0069B4"/>
          <w:szCs w:val="24"/>
          <w:shd w:val="clear" w:color="auto" w:fill="FFFFFF"/>
        </w:rPr>
        <w:t>będą rozpatrywane przez Zarząd Funduszu.</w:t>
      </w:r>
    </w:p>
    <w:p w14:paraId="5939B222" w14:textId="77777777" w:rsidR="00270BA1" w:rsidRPr="00D7796C" w:rsidRDefault="00270BA1" w:rsidP="00560DD7">
      <w:pPr>
        <w:pStyle w:val="Tekstprzypisudolnego"/>
        <w:ind w:left="-187"/>
        <w:jc w:val="both"/>
        <w:rPr>
          <w:rFonts w:asciiTheme="minorHAnsi" w:hAnsiTheme="minorHAnsi" w:cstheme="minorHAnsi"/>
          <w:spacing w:val="20"/>
          <w:sz w:val="24"/>
          <w:szCs w:val="24"/>
        </w:rPr>
      </w:pPr>
    </w:p>
    <w:p w14:paraId="15739A18" w14:textId="77777777" w:rsidR="00270BA1" w:rsidRPr="00D7796C" w:rsidRDefault="00270BA1" w:rsidP="00803F88">
      <w:pPr>
        <w:pStyle w:val="Tekstprzypisudolnego"/>
        <w:ind w:left="-187"/>
        <w:jc w:val="center"/>
        <w:rPr>
          <w:rFonts w:asciiTheme="minorHAnsi" w:hAnsiTheme="minorHAnsi" w:cstheme="minorHAnsi"/>
          <w:sz w:val="24"/>
          <w:szCs w:val="24"/>
        </w:rPr>
      </w:pPr>
      <w:r w:rsidRPr="00D7796C">
        <w:rPr>
          <w:rFonts w:asciiTheme="minorHAnsi" w:hAnsiTheme="minorHAnsi" w:cstheme="minorHAnsi"/>
          <w:sz w:val="24"/>
          <w:szCs w:val="24"/>
        </w:rPr>
        <w:t>Podpisy osób uprawnionych do reprezentacji Wnioskodawcy</w:t>
      </w:r>
    </w:p>
    <w:tbl>
      <w:tblPr>
        <w:tblW w:w="0" w:type="auto"/>
        <w:tblInd w:w="-124" w:type="dxa"/>
        <w:tblLayout w:type="fixed"/>
        <w:tblLook w:val="0000" w:firstRow="0" w:lastRow="0" w:firstColumn="0" w:lastColumn="0" w:noHBand="0" w:noVBand="0"/>
      </w:tblPr>
      <w:tblGrid>
        <w:gridCol w:w="4684"/>
        <w:gridCol w:w="4695"/>
      </w:tblGrid>
      <w:tr w:rsidR="00270BA1" w:rsidRPr="00D7796C" w14:paraId="581A3575" w14:textId="77777777" w:rsidTr="00FB4EF0">
        <w:tc>
          <w:tcPr>
            <w:tcW w:w="4684" w:type="dxa"/>
            <w:tcBorders>
              <w:top w:val="single" w:sz="4" w:space="0" w:color="000000"/>
              <w:left w:val="single" w:sz="4" w:space="0" w:color="000000"/>
              <w:bottom w:val="single" w:sz="4" w:space="0" w:color="000000"/>
            </w:tcBorders>
            <w:shd w:val="clear" w:color="auto" w:fill="auto"/>
          </w:tcPr>
          <w:p w14:paraId="0EEB5919" w14:textId="77777777" w:rsidR="00270BA1" w:rsidRPr="00D7796C" w:rsidRDefault="00270BA1" w:rsidP="00560DD7">
            <w:pPr>
              <w:pStyle w:val="Tekstprzypisudolnego"/>
              <w:snapToGrid w:val="0"/>
              <w:rPr>
                <w:rFonts w:asciiTheme="minorHAnsi" w:hAnsiTheme="minorHAnsi" w:cstheme="minorHAnsi"/>
                <w:sz w:val="24"/>
                <w:szCs w:val="24"/>
              </w:rPr>
            </w:pPr>
          </w:p>
          <w:p w14:paraId="75C5C768" w14:textId="77777777" w:rsidR="00270BA1" w:rsidRPr="00D7796C" w:rsidRDefault="00270BA1" w:rsidP="00560DD7">
            <w:pPr>
              <w:pStyle w:val="Tekstprzypisudolnego"/>
              <w:rPr>
                <w:rFonts w:asciiTheme="minorHAnsi" w:hAnsiTheme="minorHAnsi" w:cstheme="minorHAnsi"/>
                <w:sz w:val="24"/>
                <w:szCs w:val="24"/>
              </w:rPr>
            </w:pPr>
          </w:p>
          <w:p w14:paraId="3F7FCAE1" w14:textId="77777777" w:rsidR="00C32447" w:rsidRDefault="00C32447" w:rsidP="00C32447">
            <w:pPr>
              <w:pStyle w:val="Tekstprzypisudolnego"/>
              <w:rPr>
                <w:rFonts w:asciiTheme="minorHAnsi" w:hAnsiTheme="minorHAnsi" w:cstheme="minorHAnsi"/>
                <w:sz w:val="24"/>
                <w:szCs w:val="24"/>
              </w:rPr>
            </w:pPr>
          </w:p>
          <w:p w14:paraId="2496FB5F" w14:textId="77777777" w:rsidR="00C32447" w:rsidRDefault="00C32447" w:rsidP="00C32447">
            <w:pPr>
              <w:pStyle w:val="Tekstprzypisudolnego"/>
              <w:rPr>
                <w:rFonts w:asciiTheme="minorHAnsi" w:hAnsiTheme="minorHAnsi" w:cstheme="minorHAnsi"/>
                <w:sz w:val="24"/>
                <w:szCs w:val="24"/>
              </w:rPr>
            </w:pPr>
          </w:p>
          <w:p w14:paraId="4F3638FD" w14:textId="77777777" w:rsidR="00C32447" w:rsidRDefault="00C32447" w:rsidP="00C32447">
            <w:pPr>
              <w:pStyle w:val="Tekstprzypisudolnego"/>
              <w:rPr>
                <w:rFonts w:asciiTheme="minorHAnsi" w:hAnsiTheme="minorHAnsi" w:cstheme="minorHAnsi"/>
                <w:sz w:val="24"/>
                <w:szCs w:val="24"/>
              </w:rPr>
            </w:pPr>
          </w:p>
          <w:p w14:paraId="6E3514B4" w14:textId="77777777" w:rsidR="00270BA1" w:rsidRPr="00D7796C" w:rsidRDefault="00270BA1" w:rsidP="00C32447">
            <w:pPr>
              <w:pStyle w:val="Tekstprzypisudolnego"/>
              <w:jc w:val="center"/>
              <w:rPr>
                <w:rFonts w:asciiTheme="minorHAnsi" w:hAnsiTheme="minorHAnsi" w:cstheme="minorHAnsi"/>
                <w:sz w:val="24"/>
                <w:szCs w:val="24"/>
              </w:rPr>
            </w:pPr>
            <w:r w:rsidRPr="00D7796C">
              <w:rPr>
                <w:rFonts w:asciiTheme="minorHAnsi" w:hAnsiTheme="minorHAnsi" w:cstheme="minorHAnsi"/>
                <w:sz w:val="24"/>
                <w:szCs w:val="24"/>
              </w:rPr>
              <w:t>(data, podpisy i pieczątki)</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5683295" w14:textId="77777777" w:rsidR="00270BA1" w:rsidRPr="00D7796C" w:rsidRDefault="00270BA1" w:rsidP="00560DD7">
            <w:pPr>
              <w:pStyle w:val="Tekstprzypisudolnego"/>
              <w:snapToGrid w:val="0"/>
              <w:rPr>
                <w:rFonts w:asciiTheme="minorHAnsi" w:hAnsiTheme="minorHAnsi" w:cstheme="minorHAnsi"/>
                <w:sz w:val="24"/>
                <w:szCs w:val="24"/>
              </w:rPr>
            </w:pPr>
          </w:p>
          <w:p w14:paraId="096934E8" w14:textId="77777777" w:rsidR="00270BA1" w:rsidRDefault="00270BA1" w:rsidP="00560DD7">
            <w:pPr>
              <w:pStyle w:val="Tekstprzypisudolnego"/>
              <w:rPr>
                <w:rFonts w:asciiTheme="minorHAnsi" w:hAnsiTheme="minorHAnsi" w:cstheme="minorHAnsi"/>
                <w:sz w:val="24"/>
                <w:szCs w:val="24"/>
              </w:rPr>
            </w:pPr>
          </w:p>
          <w:p w14:paraId="241F534B" w14:textId="77777777" w:rsidR="00E8691B" w:rsidRPr="00D7796C" w:rsidRDefault="00E8691B" w:rsidP="00560DD7">
            <w:pPr>
              <w:pStyle w:val="Tekstprzypisudolnego"/>
              <w:rPr>
                <w:rFonts w:asciiTheme="minorHAnsi" w:hAnsiTheme="minorHAnsi" w:cstheme="minorHAnsi"/>
                <w:sz w:val="24"/>
                <w:szCs w:val="24"/>
              </w:rPr>
            </w:pPr>
          </w:p>
          <w:p w14:paraId="60CB21C3" w14:textId="77777777" w:rsidR="00270BA1" w:rsidRPr="00D7796C" w:rsidRDefault="00270BA1" w:rsidP="00560DD7">
            <w:pPr>
              <w:pStyle w:val="Tekstprzypisudolnego"/>
              <w:rPr>
                <w:rFonts w:asciiTheme="minorHAnsi" w:hAnsiTheme="minorHAnsi" w:cstheme="minorHAnsi"/>
                <w:sz w:val="24"/>
                <w:szCs w:val="24"/>
              </w:rPr>
            </w:pPr>
          </w:p>
          <w:p w14:paraId="6BDB148C" w14:textId="77777777" w:rsidR="00270BA1" w:rsidRPr="00D7796C" w:rsidRDefault="00270BA1" w:rsidP="00560DD7">
            <w:pPr>
              <w:pStyle w:val="Tekstprzypisudolnego"/>
              <w:rPr>
                <w:rFonts w:asciiTheme="minorHAnsi" w:hAnsiTheme="minorHAnsi" w:cstheme="minorHAnsi"/>
                <w:sz w:val="24"/>
                <w:szCs w:val="24"/>
              </w:rPr>
            </w:pPr>
          </w:p>
          <w:p w14:paraId="4EB02F7A" w14:textId="77777777" w:rsidR="00270BA1" w:rsidRPr="00D7796C" w:rsidRDefault="00270BA1" w:rsidP="00560DD7">
            <w:pPr>
              <w:pStyle w:val="Tekstprzypisudolnego"/>
              <w:jc w:val="center"/>
              <w:rPr>
                <w:rFonts w:asciiTheme="minorHAnsi" w:hAnsiTheme="minorHAnsi" w:cstheme="minorHAnsi"/>
                <w:sz w:val="24"/>
                <w:szCs w:val="24"/>
              </w:rPr>
            </w:pPr>
            <w:r w:rsidRPr="00D7796C">
              <w:rPr>
                <w:rFonts w:asciiTheme="minorHAnsi" w:hAnsiTheme="minorHAnsi" w:cstheme="minorHAnsi"/>
                <w:sz w:val="24"/>
                <w:szCs w:val="24"/>
              </w:rPr>
              <w:t>(pieczęć Wnioskodawcy)</w:t>
            </w:r>
          </w:p>
        </w:tc>
      </w:tr>
    </w:tbl>
    <w:p w14:paraId="0081B70E" w14:textId="77777777" w:rsidR="00270BA1" w:rsidRPr="00F20816" w:rsidRDefault="00270BA1" w:rsidP="00560DD7">
      <w:pPr>
        <w:jc w:val="center"/>
        <w:rPr>
          <w:rFonts w:asciiTheme="minorHAnsi" w:hAnsiTheme="minorHAnsi" w:cstheme="minorHAnsi"/>
          <w:b/>
        </w:rPr>
      </w:pPr>
    </w:p>
    <w:p w14:paraId="0B5836A2" w14:textId="77777777" w:rsidR="00F20816" w:rsidRPr="00F20816" w:rsidRDefault="00F20816" w:rsidP="00F20816">
      <w:pPr>
        <w:shd w:val="clear" w:color="auto" w:fill="FFFFFF"/>
        <w:spacing w:after="150"/>
        <w:rPr>
          <w:rFonts w:asciiTheme="minorHAnsi" w:hAnsiTheme="minorHAnsi" w:cstheme="minorHAnsi"/>
          <w:b/>
        </w:rPr>
      </w:pPr>
      <w:r w:rsidRPr="00F20816">
        <w:rPr>
          <w:rFonts w:asciiTheme="minorHAnsi" w:hAnsiTheme="minorHAnsi" w:cstheme="minorHAnsi"/>
          <w:b/>
          <w:bCs/>
        </w:rPr>
        <w:t>Klauzula informacyjna</w:t>
      </w:r>
    </w:p>
    <w:p w14:paraId="52348E36" w14:textId="77777777" w:rsidR="00F20816" w:rsidRPr="00F20816" w:rsidRDefault="00F20816" w:rsidP="00F20816">
      <w:pPr>
        <w:jc w:val="both"/>
        <w:rPr>
          <w:rFonts w:asciiTheme="minorHAnsi" w:hAnsiTheme="minorHAnsi" w:cstheme="minorHAnsi"/>
        </w:rPr>
      </w:pPr>
      <w:r w:rsidRPr="00F20816">
        <w:rPr>
          <w:rFonts w:asciiTheme="minorHAnsi" w:hAnsiTheme="minorHAnsi" w:cstheme="minorHAnsi"/>
        </w:rPr>
        <w:t xml:space="preserve">Zgodnie z </w:t>
      </w:r>
      <w:r w:rsidRPr="00F20816">
        <w:rPr>
          <w:rFonts w:asciiTheme="minorHAnsi" w:hAnsiTheme="minorHAnsi" w:cstheme="minorHAnsi"/>
          <w:b/>
          <w:bCs/>
        </w:rPr>
        <w:t>art. 13 i 14</w:t>
      </w:r>
      <w:r w:rsidRPr="00F20816">
        <w:rPr>
          <w:rFonts w:asciiTheme="minorHAnsi" w:hAnsiTheme="minorHAnsi" w:cstheme="minorHAnsi"/>
        </w:rPr>
        <w:t xml:space="preserve"> Rozporządzenia Parlamentu Europejskiego i Rady (UE) 2016/679 </w:t>
      </w:r>
      <w:r w:rsidRPr="00F20816">
        <w:rPr>
          <w:rFonts w:asciiTheme="minorHAnsi" w:hAnsiTheme="minorHAnsi" w:cstheme="minorHAnsi"/>
        </w:rPr>
        <w:br/>
        <w:t xml:space="preserve">w sprawie ochrony osób fizycznych w związku z przetwarzaniem danych osobowych </w:t>
      </w:r>
      <w:r w:rsidRPr="00F20816">
        <w:rPr>
          <w:rFonts w:asciiTheme="minorHAnsi" w:hAnsiTheme="minorHAnsi" w:cstheme="minorHAnsi"/>
        </w:rPr>
        <w:br/>
        <w:t>i w sprawie swobodnego przepływu takich danych oraz uchylenia Dyrektywy 95/46 z dnia 27 kwietnia 2016 r. (Dz. Urz. UE L 119 z 04.05.2016), zwanego dalej „Rozporządzeniem”, Wojewódzki Fundusz Ochrony Środowiska i Gospodarki Wodnej we Wrocławiu informuje, że:</w:t>
      </w:r>
    </w:p>
    <w:p w14:paraId="45409D26" w14:textId="77777777" w:rsidR="00F20816" w:rsidRPr="00F20816" w:rsidRDefault="003306CB" w:rsidP="00F20816">
      <w:pPr>
        <w:numPr>
          <w:ilvl w:val="0"/>
          <w:numId w:val="6"/>
        </w:numPr>
        <w:suppressAutoHyphens w:val="0"/>
        <w:rPr>
          <w:rFonts w:asciiTheme="minorHAnsi" w:hAnsiTheme="minorHAnsi" w:cstheme="minorHAnsi"/>
        </w:rPr>
      </w:pPr>
      <w:r w:rsidRPr="00F20816">
        <w:rPr>
          <w:rFonts w:asciiTheme="minorHAnsi" w:hAnsiTheme="minorHAnsi" w:cstheme="minorHAnsi"/>
        </w:rPr>
        <w:t>Administratorem danych osobowych zawartych we wniosku jest Wojewódzki Fundusz Ochrony Środowiska i Gospodarki Wodnej we Wrocławiu, z siedzibą we Wrocławiu, ul. Jastrzębia 24, 53-148 Wrocław, zwany dalej Administratorem”.</w:t>
      </w:r>
      <w:r>
        <w:rPr>
          <w:rFonts w:asciiTheme="minorHAnsi" w:hAnsiTheme="minorHAnsi" w:cstheme="minorHAnsi"/>
        </w:rPr>
        <w:t xml:space="preserve"> </w:t>
      </w:r>
      <w:r w:rsidR="00F20816" w:rsidRPr="00F20816">
        <w:rPr>
          <w:rFonts w:asciiTheme="minorHAnsi" w:hAnsiTheme="minorHAnsi" w:cstheme="minorHAnsi"/>
        </w:rPr>
        <w:t xml:space="preserve">Kontakt z Inspektorem Ochrony Danych  mail:  </w:t>
      </w:r>
      <w:hyperlink r:id="rId13" w:history="1">
        <w:r w:rsidR="00F20816" w:rsidRPr="00F20816">
          <w:rPr>
            <w:rStyle w:val="Hipercze"/>
            <w:rFonts w:asciiTheme="minorHAnsi" w:hAnsiTheme="minorHAnsi" w:cstheme="minorHAnsi"/>
          </w:rPr>
          <w:t>iodo@fos.wroc.pl</w:t>
        </w:r>
      </w:hyperlink>
    </w:p>
    <w:p w14:paraId="5AD98FC6" w14:textId="77777777" w:rsidR="00F20816" w:rsidRPr="00F20816" w:rsidRDefault="00F20816" w:rsidP="00F20816">
      <w:pPr>
        <w:numPr>
          <w:ilvl w:val="0"/>
          <w:numId w:val="6"/>
        </w:numPr>
        <w:suppressAutoHyphens w:val="0"/>
        <w:rPr>
          <w:rFonts w:asciiTheme="minorHAnsi" w:hAnsiTheme="minorHAnsi" w:cstheme="minorHAnsi"/>
        </w:rPr>
      </w:pPr>
      <w:r w:rsidRPr="00F20816">
        <w:rPr>
          <w:rFonts w:asciiTheme="minorHAnsi" w:hAnsiTheme="minorHAnsi" w:cstheme="minorHAnsi"/>
        </w:rPr>
        <w:t>Pani/ Pana dane osobowe zostały pozyskane od Wnioskodawcy.</w:t>
      </w:r>
    </w:p>
    <w:p w14:paraId="676D7804" w14:textId="77777777" w:rsidR="00F20816" w:rsidRPr="00F20816" w:rsidRDefault="00F20816" w:rsidP="00F20816">
      <w:pPr>
        <w:numPr>
          <w:ilvl w:val="0"/>
          <w:numId w:val="6"/>
        </w:numPr>
        <w:suppressAutoHyphens w:val="0"/>
        <w:rPr>
          <w:rFonts w:asciiTheme="minorHAnsi" w:hAnsiTheme="minorHAnsi" w:cstheme="minorHAnsi"/>
        </w:rPr>
      </w:pPr>
      <w:r w:rsidRPr="00F20816">
        <w:rPr>
          <w:rFonts w:asciiTheme="minorHAnsi" w:hAnsiTheme="minorHAnsi" w:cstheme="minorHAnsi"/>
        </w:rPr>
        <w:t>Kategorie danych: identyfikacyjne/kontaktowe.</w:t>
      </w:r>
    </w:p>
    <w:p w14:paraId="6DA23087" w14:textId="77777777" w:rsidR="00F20816" w:rsidRPr="00F20816" w:rsidRDefault="00F20816" w:rsidP="00F20816">
      <w:pPr>
        <w:numPr>
          <w:ilvl w:val="0"/>
          <w:numId w:val="6"/>
        </w:numPr>
        <w:suppressAutoHyphens w:val="0"/>
        <w:jc w:val="both"/>
        <w:rPr>
          <w:rFonts w:asciiTheme="minorHAnsi" w:hAnsiTheme="minorHAnsi" w:cstheme="minorHAnsi"/>
        </w:rPr>
      </w:pPr>
      <w:r w:rsidRPr="00F20816">
        <w:rPr>
          <w:rFonts w:asciiTheme="minorHAnsi" w:hAnsiTheme="minorHAnsi" w:cstheme="minorHAnsi"/>
        </w:rPr>
        <w:t xml:space="preserve">Pani/Pana dane osobowe przetwarzane będą w celu realizacji ustawowych zadań Administratora, określonych w ustawie Prawo ochrony środowiska, poprzez dokonywanie wyboru przedsięwzięć do finansowania ze środków Administratora, </w:t>
      </w:r>
      <w:r w:rsidRPr="00F20816">
        <w:rPr>
          <w:rFonts w:asciiTheme="minorHAnsi" w:hAnsiTheme="minorHAnsi" w:cstheme="minorHAnsi"/>
        </w:rPr>
        <w:br/>
        <w:t xml:space="preserve">a w przypadku zawarcia umowy - kontroli wykorzystania przyznanych dotacji </w:t>
      </w:r>
      <w:r w:rsidRPr="00F20816">
        <w:rPr>
          <w:rFonts w:asciiTheme="minorHAnsi" w:hAnsiTheme="minorHAnsi" w:cstheme="minorHAnsi"/>
        </w:rPr>
        <w:br/>
        <w:t>i pożyczek, na podstawie  art. 6 ust. 1 lit. c Rozporządzenia.</w:t>
      </w:r>
    </w:p>
    <w:p w14:paraId="022CADA6" w14:textId="77777777" w:rsidR="00F20816" w:rsidRPr="00F20816" w:rsidRDefault="00F20816" w:rsidP="00F20816">
      <w:pPr>
        <w:numPr>
          <w:ilvl w:val="0"/>
          <w:numId w:val="6"/>
        </w:numPr>
        <w:suppressAutoHyphens w:val="0"/>
        <w:jc w:val="both"/>
        <w:rPr>
          <w:rFonts w:asciiTheme="minorHAnsi" w:hAnsiTheme="minorHAnsi" w:cstheme="minorHAnsi"/>
        </w:rPr>
      </w:pPr>
      <w:r w:rsidRPr="00F20816">
        <w:rPr>
          <w:rFonts w:asciiTheme="minorHAnsi" w:hAnsiTheme="minorHAnsi" w:cstheme="minorHAnsi"/>
        </w:rPr>
        <w:t>Odbiorcami zgromadzonych danych osobowych mogą być podmioty upoważnione</w:t>
      </w:r>
      <w:r w:rsidRPr="00F20816">
        <w:rPr>
          <w:rFonts w:asciiTheme="minorHAnsi" w:hAnsiTheme="minorHAnsi" w:cstheme="minorHAnsi"/>
        </w:rPr>
        <w:br/>
        <w:t xml:space="preserve"> na podstawie przepisów prawa, podmioty przetwarzające np. IT </w:t>
      </w:r>
    </w:p>
    <w:p w14:paraId="070E5D80" w14:textId="77777777" w:rsidR="00F20816" w:rsidRPr="00F20816" w:rsidRDefault="00F20816" w:rsidP="00F20816">
      <w:pPr>
        <w:numPr>
          <w:ilvl w:val="0"/>
          <w:numId w:val="6"/>
        </w:numPr>
        <w:suppressAutoHyphens w:val="0"/>
        <w:jc w:val="both"/>
        <w:rPr>
          <w:rFonts w:asciiTheme="minorHAnsi" w:hAnsiTheme="minorHAnsi" w:cstheme="minorHAnsi"/>
        </w:rPr>
      </w:pPr>
      <w:r w:rsidRPr="00F20816">
        <w:rPr>
          <w:rFonts w:asciiTheme="minorHAnsi" w:hAnsiTheme="minorHAnsi" w:cstheme="minorHAnsi"/>
        </w:rPr>
        <w:t xml:space="preserve">Pani/Pana dane osobowe przechowywane będą:   </w:t>
      </w:r>
    </w:p>
    <w:p w14:paraId="4D25A0B6" w14:textId="77777777" w:rsidR="00F20816" w:rsidRPr="00F20816" w:rsidRDefault="00F20816" w:rsidP="00F20816">
      <w:pPr>
        <w:numPr>
          <w:ilvl w:val="1"/>
          <w:numId w:val="6"/>
        </w:numPr>
        <w:jc w:val="both"/>
        <w:rPr>
          <w:rFonts w:asciiTheme="minorHAnsi" w:hAnsiTheme="minorHAnsi" w:cstheme="minorHAnsi"/>
        </w:rPr>
      </w:pPr>
      <w:r w:rsidRPr="00F20816">
        <w:rPr>
          <w:rFonts w:asciiTheme="minorHAnsi" w:hAnsiTheme="minorHAnsi" w:cstheme="minorHAnsi"/>
        </w:rPr>
        <w:t xml:space="preserve">Dokumentacja udzielonych dotacji, pożyczek ( umowy, wnioski, dokumenty rozliczeniowe i zabezpieczenia oraz dokumentacja dopłat do kredytów preferencyjnych     (w tym umowy), dokumentacja z kontroli zadań finansowanych  i planowanych do dofinansowania ze środków Administratora – 5 lat . Okres przechowywania liczy się w pełnych latach kalendarzowych poczynając od 1 stycznia roku następnego po dacie wytworzenia dokumentacji i zamknięcia teczek. Dokumentacja pomocy </w:t>
      </w:r>
      <w:r w:rsidRPr="00F20816">
        <w:rPr>
          <w:rFonts w:asciiTheme="minorHAnsi" w:hAnsiTheme="minorHAnsi" w:cstheme="minorHAnsi"/>
        </w:rPr>
        <w:lastRenderedPageBreak/>
        <w:t xml:space="preserve">publicznej oraz dokumentacja przedsięwzięć współfinansowanych ze środków zagranicznych, w tym UE – 10 lat . Okres przechowywania liczy się w pełnych latach kalendarzowych  poczynając od 1 stycznia roku następnego po dacie wytworzenie dokumentacji i zamknięciu teczek spraw. </w:t>
      </w:r>
    </w:p>
    <w:p w14:paraId="37935334" w14:textId="77777777" w:rsidR="00F20816" w:rsidRPr="00F20816" w:rsidRDefault="00F20816" w:rsidP="00F20816">
      <w:pPr>
        <w:numPr>
          <w:ilvl w:val="1"/>
          <w:numId w:val="6"/>
        </w:numPr>
        <w:jc w:val="both"/>
        <w:rPr>
          <w:rFonts w:asciiTheme="minorHAnsi" w:hAnsiTheme="minorHAnsi" w:cstheme="minorHAnsi"/>
        </w:rPr>
      </w:pPr>
      <w:r w:rsidRPr="00F20816">
        <w:rPr>
          <w:rFonts w:asciiTheme="minorHAnsi" w:hAnsiTheme="minorHAnsi" w:cstheme="minorHAnsi"/>
        </w:rPr>
        <w:t>Dokumentacja związana z monitorowaniem przygotowania i realizacji projektów współfinansowanych ze środków UE – (kat. archiwalna A wieczyste przechowywanie). Materiały archiwalne kategorii A przechowuje się w  archiwum zakładowym Administratora  przez okres nie dłuższy niż 25 lat od daty  ich wytworzenia. Po upływie tego okresu materiały archiwalne są przekazywane do Archiwum Państwowego we Wrocławiu</w:t>
      </w:r>
    </w:p>
    <w:p w14:paraId="29EBCE6E" w14:textId="77777777" w:rsidR="00F20816" w:rsidRPr="00F20816" w:rsidRDefault="00F20816" w:rsidP="00F20816">
      <w:pPr>
        <w:numPr>
          <w:ilvl w:val="0"/>
          <w:numId w:val="6"/>
        </w:numPr>
        <w:suppressAutoHyphens w:val="0"/>
        <w:jc w:val="both"/>
        <w:rPr>
          <w:rFonts w:asciiTheme="minorHAnsi" w:hAnsiTheme="minorHAnsi" w:cstheme="minorHAnsi"/>
        </w:rPr>
      </w:pPr>
      <w:r w:rsidRPr="00F20816">
        <w:rPr>
          <w:rFonts w:asciiTheme="minorHAnsi" w:hAnsiTheme="minorHAnsi" w:cstheme="minorHAnsi"/>
        </w:rPr>
        <w:t>Prawo do żądania od administratora dostępu do danych osobowych, ich sprostowania, usunięcia lub ograniczenia przetwarzania, prawo do wniesienia sprzeciwu wobec przetwarzania, a także prawo do przenoszenia danych może b</w:t>
      </w:r>
      <w:r w:rsidR="0046272A">
        <w:rPr>
          <w:rFonts w:asciiTheme="minorHAnsi" w:hAnsiTheme="minorHAnsi" w:cstheme="minorHAnsi"/>
        </w:rPr>
        <w:t>yć realizowane na zasadach okreś</w:t>
      </w:r>
      <w:r w:rsidRPr="00F20816">
        <w:rPr>
          <w:rFonts w:asciiTheme="minorHAnsi" w:hAnsiTheme="minorHAnsi" w:cstheme="minorHAnsi"/>
        </w:rPr>
        <w:t>lonych przepisami Rozporządzenia.</w:t>
      </w:r>
    </w:p>
    <w:p w14:paraId="565B11F3" w14:textId="77777777" w:rsidR="00F20816" w:rsidRPr="00F20816" w:rsidRDefault="00F20816" w:rsidP="00F20816">
      <w:pPr>
        <w:numPr>
          <w:ilvl w:val="0"/>
          <w:numId w:val="6"/>
        </w:numPr>
        <w:suppressAutoHyphens w:val="0"/>
        <w:jc w:val="both"/>
        <w:rPr>
          <w:rFonts w:asciiTheme="minorHAnsi" w:hAnsiTheme="minorHAnsi" w:cstheme="minorHAnsi"/>
        </w:rPr>
      </w:pPr>
      <w:r w:rsidRPr="00F20816">
        <w:rPr>
          <w:rFonts w:asciiTheme="minorHAnsi" w:hAnsiTheme="minorHAnsi" w:cstheme="minorHAnsi"/>
        </w:rPr>
        <w:t>Wnioskodawcy przysługuje prawo wniesienia skargi do organu nadzorczego.</w:t>
      </w:r>
    </w:p>
    <w:p w14:paraId="7ECC75C2" w14:textId="77777777" w:rsidR="00F20816" w:rsidRPr="00F20816" w:rsidRDefault="00F20816" w:rsidP="00F20816">
      <w:pPr>
        <w:numPr>
          <w:ilvl w:val="0"/>
          <w:numId w:val="6"/>
        </w:numPr>
        <w:suppressAutoHyphens w:val="0"/>
        <w:jc w:val="both"/>
        <w:rPr>
          <w:rFonts w:asciiTheme="minorHAnsi" w:hAnsiTheme="minorHAnsi" w:cstheme="minorHAnsi"/>
        </w:rPr>
      </w:pPr>
      <w:r w:rsidRPr="00F20816">
        <w:rPr>
          <w:rFonts w:asciiTheme="minorHAnsi" w:hAnsiTheme="minorHAnsi" w:cstheme="minorHAnsi"/>
        </w:rPr>
        <w:t>Podanie danych osobowych jest dobrowolne, ale niezbędne dla podjęcia jakichkolwiek działań  związanych z realizacją ustawowych zadań Administratora.</w:t>
      </w:r>
    </w:p>
    <w:p w14:paraId="04CE958E" w14:textId="77777777" w:rsidR="00F20816" w:rsidRPr="00F20816" w:rsidRDefault="00F20816" w:rsidP="00F20816">
      <w:pPr>
        <w:numPr>
          <w:ilvl w:val="0"/>
          <w:numId w:val="6"/>
        </w:numPr>
        <w:suppressAutoHyphens w:val="0"/>
        <w:jc w:val="both"/>
        <w:rPr>
          <w:rFonts w:asciiTheme="minorHAnsi" w:hAnsiTheme="minorHAnsi" w:cstheme="minorHAnsi"/>
        </w:rPr>
      </w:pPr>
      <w:r w:rsidRPr="00F20816">
        <w:rPr>
          <w:rFonts w:asciiTheme="minorHAnsi" w:hAnsiTheme="minorHAnsi" w:cstheme="minorHAnsi"/>
        </w:rPr>
        <w:t>Zgromadzone dane nie będą poddane zautomatyzowanemu podejmowaniu decyzji (profilowaniu).</w:t>
      </w:r>
    </w:p>
    <w:p w14:paraId="044C28A7" w14:textId="77777777" w:rsidR="00F20816" w:rsidRPr="00F20816" w:rsidRDefault="00F20816" w:rsidP="00F20816">
      <w:pPr>
        <w:numPr>
          <w:ilvl w:val="0"/>
          <w:numId w:val="6"/>
        </w:numPr>
        <w:suppressAutoHyphens w:val="0"/>
        <w:rPr>
          <w:rFonts w:asciiTheme="minorHAnsi" w:hAnsiTheme="minorHAnsi" w:cstheme="minorHAnsi"/>
        </w:rPr>
      </w:pPr>
      <w:r w:rsidRPr="00F20816">
        <w:rPr>
          <w:rFonts w:asciiTheme="minorHAnsi" w:hAnsiTheme="minorHAnsi" w:cstheme="minorHAnsi"/>
        </w:rPr>
        <w:t>Administrator nie  planuje dalej przetwarzać danych osobowych w celu innym niż cel,</w:t>
      </w:r>
      <w:r w:rsidRPr="00F20816">
        <w:rPr>
          <w:rFonts w:asciiTheme="minorHAnsi" w:hAnsiTheme="minorHAnsi" w:cstheme="minorHAnsi"/>
        </w:rPr>
        <w:br/>
        <w:t>w którym dane osobowe zostały zebrane.</w:t>
      </w:r>
    </w:p>
    <w:p w14:paraId="78C04DC1" w14:textId="77777777" w:rsidR="00F20816" w:rsidRPr="00F20816" w:rsidRDefault="00F20816" w:rsidP="00F20816">
      <w:pPr>
        <w:pStyle w:val="p1"/>
        <w:numPr>
          <w:ilvl w:val="0"/>
          <w:numId w:val="6"/>
        </w:numPr>
        <w:jc w:val="both"/>
        <w:rPr>
          <w:rFonts w:asciiTheme="minorHAnsi" w:hAnsiTheme="minorHAnsi" w:cstheme="minorHAnsi"/>
          <w:sz w:val="24"/>
          <w:szCs w:val="24"/>
        </w:rPr>
      </w:pPr>
      <w:r w:rsidRPr="00F20816">
        <w:rPr>
          <w:rFonts w:asciiTheme="minorHAnsi" w:hAnsiTheme="minorHAnsi" w:cstheme="minorHAnsi"/>
          <w:sz w:val="24"/>
          <w:szCs w:val="24"/>
        </w:rPr>
        <w:t xml:space="preserve">Administrator nie zamierza przekazywać uzyskanych danych osobowych odbiorcy </w:t>
      </w:r>
      <w:r w:rsidRPr="00F20816">
        <w:rPr>
          <w:rFonts w:asciiTheme="minorHAnsi" w:hAnsiTheme="minorHAnsi" w:cstheme="minorHAnsi"/>
          <w:sz w:val="24"/>
          <w:szCs w:val="24"/>
        </w:rPr>
        <w:br/>
        <w:t>w państwie trzecim lub organizacji międzynarodowej.</w:t>
      </w:r>
    </w:p>
    <w:p w14:paraId="0473E312" w14:textId="77777777" w:rsidR="00F20816" w:rsidRPr="00F20816" w:rsidRDefault="00F20816" w:rsidP="00F20816">
      <w:pPr>
        <w:ind w:right="-1"/>
        <w:jc w:val="both"/>
        <w:rPr>
          <w:rFonts w:asciiTheme="minorHAnsi" w:hAnsiTheme="minorHAnsi" w:cstheme="minorHAnsi"/>
          <w:i/>
          <w:iCs/>
        </w:rPr>
      </w:pPr>
    </w:p>
    <w:p w14:paraId="6CDAEA0D" w14:textId="77777777" w:rsidR="00F20816" w:rsidRPr="00F20816" w:rsidRDefault="00F20816" w:rsidP="00F20816">
      <w:pPr>
        <w:rPr>
          <w:rFonts w:asciiTheme="minorHAnsi" w:hAnsiTheme="minorHAnsi" w:cstheme="minorHAnsi"/>
        </w:rPr>
      </w:pPr>
    </w:p>
    <w:p w14:paraId="2551DDA0" w14:textId="77777777" w:rsidR="00C96C63" w:rsidRPr="00F20816" w:rsidRDefault="00C96C63" w:rsidP="00560DD7">
      <w:pPr>
        <w:pStyle w:val="p1"/>
        <w:ind w:left="540" w:hanging="540"/>
        <w:jc w:val="both"/>
        <w:rPr>
          <w:rFonts w:asciiTheme="minorHAnsi" w:hAnsiTheme="minorHAnsi" w:cstheme="minorHAnsi"/>
          <w:sz w:val="24"/>
          <w:szCs w:val="24"/>
        </w:rPr>
      </w:pPr>
    </w:p>
    <w:p w14:paraId="50B001FD" w14:textId="77777777" w:rsidR="00BD34AA" w:rsidRPr="00F20816" w:rsidRDefault="00BD34AA" w:rsidP="00560DD7">
      <w:pPr>
        <w:rPr>
          <w:rFonts w:asciiTheme="minorHAnsi" w:hAnsiTheme="minorHAnsi" w:cstheme="minorHAnsi"/>
        </w:rPr>
      </w:pPr>
    </w:p>
    <w:sectPr w:rsidR="00BD34AA" w:rsidRPr="00F20816" w:rsidSect="00BC2D03">
      <w:headerReference w:type="even" r:id="rId14"/>
      <w:headerReference w:type="default" r:id="rId15"/>
      <w:footerReference w:type="even" r:id="rId16"/>
      <w:footerReference w:type="default" r:id="rId17"/>
      <w:headerReference w:type="first" r:id="rId18"/>
      <w:footerReference w:type="first" r:id="rId19"/>
      <w:pgSz w:w="11906" w:h="16838"/>
      <w:pgMar w:top="907" w:right="1134" w:bottom="1418" w:left="1701" w:header="283" w:footer="1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9F495" w14:textId="77777777" w:rsidR="00401EB6" w:rsidRDefault="00401EB6" w:rsidP="0034171D">
      <w:r>
        <w:separator/>
      </w:r>
    </w:p>
  </w:endnote>
  <w:endnote w:type="continuationSeparator" w:id="0">
    <w:p w14:paraId="365BED18" w14:textId="77777777" w:rsidR="00401EB6" w:rsidRDefault="00401EB6" w:rsidP="0034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5EE32" w14:textId="77777777" w:rsidR="00F04371" w:rsidRDefault="00F043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F0D34" w14:textId="77777777" w:rsidR="00795FBC" w:rsidRPr="00EA10B7" w:rsidRDefault="00795FBC">
    <w:pPr>
      <w:pStyle w:val="Stopka"/>
      <w:pBdr>
        <w:top w:val="single" w:sz="4" w:space="0" w:color="000000"/>
        <w:left w:val="none" w:sz="0" w:space="0" w:color="000000"/>
        <w:bottom w:val="none" w:sz="0" w:space="0" w:color="000000"/>
        <w:right w:val="none" w:sz="0" w:space="0" w:color="000000"/>
      </w:pBdr>
      <w:ind w:right="-2"/>
      <w:jc w:val="center"/>
      <w:rPr>
        <w:b/>
        <w:sz w:val="20"/>
      </w:rPr>
    </w:pPr>
  </w:p>
  <w:p w14:paraId="5CBA70FC" w14:textId="77777777" w:rsidR="00795FBC" w:rsidRPr="00EA10B7" w:rsidRDefault="00795FBC">
    <w:pPr>
      <w:pStyle w:val="Stopka"/>
      <w:pBdr>
        <w:top w:val="single" w:sz="4" w:space="0" w:color="000000"/>
        <w:left w:val="none" w:sz="0" w:space="0" w:color="000000"/>
        <w:bottom w:val="none" w:sz="0" w:space="0" w:color="000000"/>
        <w:right w:val="none" w:sz="0" w:space="0" w:color="000000"/>
      </w:pBdr>
      <w:ind w:right="-2"/>
      <w:rPr>
        <w:b/>
        <w:sz w:val="20"/>
      </w:rPr>
    </w:pPr>
  </w:p>
  <w:p w14:paraId="778D5F5E" w14:textId="77777777" w:rsidR="00795FBC" w:rsidRPr="00847FAD" w:rsidRDefault="00795FBC">
    <w:pPr>
      <w:pStyle w:val="Stopka"/>
      <w:pBdr>
        <w:top w:val="single" w:sz="4" w:space="0" w:color="000000"/>
        <w:left w:val="none" w:sz="0" w:space="0" w:color="000000"/>
        <w:bottom w:val="none" w:sz="0" w:space="0" w:color="000000"/>
        <w:right w:val="none" w:sz="0" w:space="0" w:color="000000"/>
      </w:pBdr>
      <w:ind w:right="-2"/>
      <w:jc w:val="right"/>
      <w:rPr>
        <w:rFonts w:asciiTheme="minorHAnsi" w:hAnsiTheme="minorHAnsi" w:cstheme="minorHAnsi"/>
      </w:rPr>
    </w:pPr>
    <w:r w:rsidRPr="00847FAD">
      <w:rPr>
        <w:rFonts w:asciiTheme="minorHAnsi" w:hAnsiTheme="minorHAnsi" w:cstheme="minorHAnsi"/>
        <w:sz w:val="20"/>
      </w:rPr>
      <w:t xml:space="preserve">Strona </w:t>
    </w:r>
    <w:r w:rsidR="00054459" w:rsidRPr="00847FAD">
      <w:rPr>
        <w:rFonts w:asciiTheme="minorHAnsi" w:hAnsiTheme="minorHAnsi" w:cstheme="minorHAnsi"/>
        <w:sz w:val="20"/>
      </w:rPr>
      <w:fldChar w:fldCharType="begin"/>
    </w:r>
    <w:r w:rsidRPr="00847FAD">
      <w:rPr>
        <w:rFonts w:asciiTheme="minorHAnsi" w:hAnsiTheme="minorHAnsi" w:cstheme="minorHAnsi"/>
        <w:sz w:val="20"/>
      </w:rPr>
      <w:instrText xml:space="preserve"> PAGE </w:instrText>
    </w:r>
    <w:r w:rsidR="00054459" w:rsidRPr="00847FAD">
      <w:rPr>
        <w:rFonts w:asciiTheme="minorHAnsi" w:hAnsiTheme="minorHAnsi" w:cstheme="minorHAnsi"/>
        <w:sz w:val="20"/>
      </w:rPr>
      <w:fldChar w:fldCharType="separate"/>
    </w:r>
    <w:r w:rsidR="005B53F8">
      <w:rPr>
        <w:rFonts w:asciiTheme="minorHAnsi" w:hAnsiTheme="minorHAnsi" w:cstheme="minorHAnsi"/>
        <w:noProof/>
        <w:sz w:val="20"/>
      </w:rPr>
      <w:t>3</w:t>
    </w:r>
    <w:r w:rsidR="00054459" w:rsidRPr="00847FAD">
      <w:rP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2A79B" w14:textId="77777777" w:rsidR="00795FBC" w:rsidRDefault="00795FB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EF35B" w14:textId="77777777" w:rsidR="00401EB6" w:rsidRDefault="00401EB6" w:rsidP="0034171D">
      <w:r>
        <w:separator/>
      </w:r>
    </w:p>
  </w:footnote>
  <w:footnote w:type="continuationSeparator" w:id="0">
    <w:p w14:paraId="31BAD285" w14:textId="77777777" w:rsidR="00401EB6" w:rsidRDefault="00401EB6" w:rsidP="0034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25A84" w14:textId="77777777" w:rsidR="00F04371" w:rsidRDefault="00F043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3C1FE" w14:textId="77777777" w:rsidR="00795FBC" w:rsidRPr="001B001F" w:rsidRDefault="00795FBC">
    <w:pPr>
      <w:pStyle w:val="Nagwek10"/>
      <w:pBdr>
        <w:top w:val="none" w:sz="0" w:space="0" w:color="000000"/>
        <w:left w:val="none" w:sz="0" w:space="0" w:color="000000"/>
        <w:bottom w:val="single" w:sz="4" w:space="1" w:color="000000"/>
        <w:right w:val="none" w:sz="0" w:space="0" w:color="000000"/>
      </w:pBdr>
      <w:rPr>
        <w:rFonts w:asciiTheme="minorHAnsi" w:hAnsiTheme="minorHAnsi" w:cstheme="minorHAnsi"/>
        <w:sz w:val="22"/>
        <w:szCs w:val="22"/>
      </w:rPr>
    </w:pPr>
    <w:r>
      <w:rPr>
        <w:noProof/>
        <w:sz w:val="16"/>
        <w:lang w:eastAsia="pl-PL"/>
      </w:rPr>
      <w:drawing>
        <wp:inline distT="0" distB="0" distL="0" distR="0" wp14:anchorId="08E2C759" wp14:editId="7F065BD9">
          <wp:extent cx="241935" cy="24193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 cy="241935"/>
                  </a:xfrm>
                  <a:prstGeom prst="rect">
                    <a:avLst/>
                  </a:prstGeom>
                  <a:solidFill>
                    <a:srgbClr val="FFFFFF">
                      <a:alpha val="0"/>
                    </a:srgbClr>
                  </a:solidFill>
                  <a:ln>
                    <a:noFill/>
                  </a:ln>
                </pic:spPr>
              </pic:pic>
            </a:graphicData>
          </a:graphic>
        </wp:inline>
      </w:drawing>
    </w:r>
    <w:r w:rsidRPr="001B001F">
      <w:rPr>
        <w:rFonts w:asciiTheme="minorHAnsi" w:hAnsiTheme="minorHAnsi" w:cstheme="minorHAnsi"/>
        <w:sz w:val="22"/>
        <w:szCs w:val="22"/>
      </w:rPr>
      <w:t>Wojewódzki Fundusz Ochrony Środowiska i Gospodarki Wodnej we Wrocławiu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8AC84" w14:textId="77777777" w:rsidR="00A27042" w:rsidRPr="00A27042" w:rsidRDefault="00795FBC" w:rsidP="00A27042">
    <w:pPr>
      <w:pStyle w:val="Nagwek10"/>
      <w:jc w:val="right"/>
      <w:rPr>
        <w:rFonts w:asciiTheme="minorHAnsi" w:hAnsiTheme="minorHAnsi" w:cstheme="minorHAnsi"/>
        <w:sz w:val="16"/>
        <w:szCs w:val="16"/>
      </w:rPr>
    </w:pPr>
    <w:r w:rsidRPr="00A27042">
      <w:rPr>
        <w:rFonts w:asciiTheme="minorHAnsi" w:hAnsiTheme="minorHAnsi" w:cstheme="minorHAnsi"/>
        <w:i/>
        <w:sz w:val="16"/>
        <w:szCs w:val="16"/>
      </w:rPr>
      <w:t>Załącznik do Zarządzenia</w:t>
    </w:r>
    <w:r w:rsidR="00A27042" w:rsidRPr="00A27042">
      <w:rPr>
        <w:rFonts w:asciiTheme="minorHAnsi" w:hAnsiTheme="minorHAnsi" w:cstheme="minorHAnsi"/>
        <w:i/>
        <w:sz w:val="16"/>
        <w:szCs w:val="16"/>
      </w:rPr>
      <w:t xml:space="preserve"> Prezesa Zarządu </w:t>
    </w:r>
    <w:r w:rsidR="00A27042" w:rsidRPr="00A27042">
      <w:rPr>
        <w:rStyle w:val="Teksttreci2"/>
        <w:rFonts w:asciiTheme="minorHAnsi" w:hAnsiTheme="minorHAnsi" w:cstheme="minorHAnsi"/>
        <w:bCs/>
        <w:color w:val="000000"/>
        <w:sz w:val="16"/>
        <w:szCs w:val="16"/>
        <w:lang w:eastAsia="pl-PL"/>
      </w:rPr>
      <w:t>Wojewódzkiego Funduszu Ochrony Środowiska i Gospodarki Wodnej we Wrocławiu</w:t>
    </w:r>
  </w:p>
  <w:p w14:paraId="4B3BF904" w14:textId="4AF059B4" w:rsidR="00CE4D9C" w:rsidRDefault="00906AB2" w:rsidP="00906AB2">
    <w:pPr>
      <w:pStyle w:val="Teksttreci20"/>
      <w:shd w:val="clear" w:color="auto" w:fill="auto"/>
      <w:spacing w:line="259" w:lineRule="exact"/>
      <w:ind w:right="20"/>
      <w:rPr>
        <w:rStyle w:val="Teksttreci2"/>
        <w:rFonts w:cstheme="minorHAnsi"/>
        <w:bCs/>
        <w:color w:val="000000"/>
        <w:sz w:val="16"/>
        <w:szCs w:val="16"/>
        <w:lang w:eastAsia="pl-PL"/>
      </w:rPr>
    </w:pPr>
    <w:r>
      <w:rPr>
        <w:rStyle w:val="Teksttreci2"/>
        <w:rFonts w:cstheme="minorHAnsi"/>
        <w:bCs/>
        <w:color w:val="000000"/>
        <w:sz w:val="16"/>
        <w:szCs w:val="16"/>
        <w:lang w:eastAsia="pl-PL"/>
      </w:rPr>
      <w:t>Nr</w:t>
    </w:r>
    <w:r w:rsidR="009B5678">
      <w:rPr>
        <w:rStyle w:val="Teksttreci2"/>
        <w:rFonts w:cstheme="minorHAnsi"/>
        <w:bCs/>
        <w:color w:val="000000"/>
        <w:sz w:val="16"/>
        <w:szCs w:val="16"/>
        <w:lang w:eastAsia="pl-PL"/>
      </w:rPr>
      <w:t xml:space="preserve"> </w:t>
    </w:r>
    <w:r w:rsidR="00F04371">
      <w:rPr>
        <w:rStyle w:val="Teksttreci2"/>
        <w:rFonts w:cstheme="minorHAnsi"/>
        <w:bCs/>
        <w:color w:val="000000"/>
        <w:sz w:val="16"/>
        <w:szCs w:val="16"/>
        <w:lang w:eastAsia="pl-PL"/>
      </w:rPr>
      <w:t xml:space="preserve">33/2024 z dnia </w:t>
    </w:r>
    <w:r w:rsidR="00F04371">
      <w:rPr>
        <w:rStyle w:val="Teksttreci2"/>
        <w:rFonts w:cstheme="minorHAnsi"/>
        <w:bCs/>
        <w:color w:val="000000"/>
        <w:sz w:val="16"/>
        <w:szCs w:val="16"/>
        <w:lang w:eastAsia="pl-PL"/>
      </w:rPr>
      <w:t>13.05.2024r.</w:t>
    </w:r>
  </w:p>
  <w:p w14:paraId="148F06F1" w14:textId="726942FE" w:rsidR="00795FBC" w:rsidRPr="00906AB2" w:rsidRDefault="009B5678" w:rsidP="00CE4D9C">
    <w:pPr>
      <w:pStyle w:val="Teksttreci20"/>
      <w:shd w:val="clear" w:color="auto" w:fill="auto"/>
      <w:spacing w:line="259" w:lineRule="exact"/>
      <w:ind w:right="20"/>
      <w:jc w:val="center"/>
      <w:rPr>
        <w:rFonts w:cstheme="minorHAnsi"/>
        <w:bCs/>
        <w:smallCaps w:val="0"/>
        <w:color w:val="000000"/>
        <w:sz w:val="16"/>
        <w:szCs w:val="16"/>
        <w:shd w:val="clear" w:color="auto" w:fill="FFFFFF"/>
        <w:lang w:eastAsia="pl-PL"/>
      </w:rPr>
    </w:pPr>
    <w:r>
      <w:rPr>
        <w:rStyle w:val="Teksttreci2"/>
        <w:rFonts w:cstheme="minorHAnsi"/>
        <w:bCs/>
        <w:color w:val="000000"/>
        <w:sz w:val="16"/>
        <w:szCs w:val="16"/>
        <w:lang w:eastAsia="pl-PL"/>
      </w:rPr>
      <w:t xml:space="preserve"> </w:t>
    </w:r>
    <w:r w:rsidR="00795FBC" w:rsidRPr="00A27042">
      <w:rPr>
        <w:rFonts w:cstheme="minorHAnsi"/>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09"/>
        </w:tabs>
        <w:ind w:left="574"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1E20FFA8"/>
    <w:name w:val="WW8Num2"/>
    <w:lvl w:ilvl="0">
      <w:start w:val="1"/>
      <w:numFmt w:val="decimal"/>
      <w:lvlText w:val="%1."/>
      <w:lvlJc w:val="left"/>
      <w:pPr>
        <w:tabs>
          <w:tab w:val="num" w:pos="900"/>
        </w:tabs>
        <w:ind w:left="900" w:hanging="360"/>
      </w:pPr>
      <w:rPr>
        <w:bCs/>
      </w:rPr>
    </w:lvl>
    <w:lvl w:ilvl="1">
      <w:start w:val="1"/>
      <w:numFmt w:val="bullet"/>
      <w:lvlText w:val="-"/>
      <w:lvlJc w:val="left"/>
      <w:pPr>
        <w:tabs>
          <w:tab w:val="num" w:pos="1680"/>
        </w:tabs>
        <w:ind w:left="1680" w:hanging="60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5"/>
    <w:lvl w:ilvl="0">
      <w:start w:val="1"/>
      <w:numFmt w:val="bullet"/>
      <w:lvlText w:val=""/>
      <w:lvlJc w:val="left"/>
      <w:pPr>
        <w:tabs>
          <w:tab w:val="num" w:pos="247"/>
        </w:tabs>
        <w:ind w:left="644" w:hanging="284"/>
      </w:pPr>
      <w:rPr>
        <w:rFonts w:ascii="Symbol" w:hAnsi="Symbol" w:cs="Times New Roman" w:hint="default"/>
        <w:szCs w:val="24"/>
      </w:rPr>
    </w:lvl>
  </w:abstractNum>
  <w:abstractNum w:abstractNumId="4" w15:restartNumberingAfterBreak="0">
    <w:nsid w:val="00000005"/>
    <w:multiLevelType w:val="singleLevel"/>
    <w:tmpl w:val="00000005"/>
    <w:name w:val="WW8Num6"/>
    <w:lvl w:ilvl="0">
      <w:start w:val="4"/>
      <w:numFmt w:val="decimal"/>
      <w:lvlText w:val="%1."/>
      <w:lvlJc w:val="left"/>
      <w:pPr>
        <w:tabs>
          <w:tab w:val="num" w:pos="720"/>
        </w:tabs>
        <w:ind w:left="720" w:hanging="360"/>
      </w:pPr>
      <w:rPr>
        <w:rFonts w:hint="default"/>
      </w:rPr>
    </w:lvl>
  </w:abstractNum>
  <w:abstractNum w:abstractNumId="5" w15:restartNumberingAfterBreak="0">
    <w:nsid w:val="00A3239E"/>
    <w:multiLevelType w:val="hybridMultilevel"/>
    <w:tmpl w:val="5C443044"/>
    <w:lvl w:ilvl="0" w:tplc="91EEBF94">
      <w:start w:val="1"/>
      <w:numFmt w:val="bullet"/>
      <w:lvlText w:val=""/>
      <w:lvlJc w:val="left"/>
      <w:pPr>
        <w:tabs>
          <w:tab w:val="num" w:pos="1251"/>
        </w:tabs>
        <w:ind w:left="1648" w:hanging="284"/>
      </w:pPr>
      <w:rPr>
        <w:rFonts w:ascii="Symbol" w:hAnsi="Symbol" w:cs="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6735FD6"/>
    <w:multiLevelType w:val="hybridMultilevel"/>
    <w:tmpl w:val="FE825FB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E7789B"/>
    <w:multiLevelType w:val="hybridMultilevel"/>
    <w:tmpl w:val="A15CCE54"/>
    <w:lvl w:ilvl="0" w:tplc="0415000F">
      <w:start w:val="1"/>
      <w:numFmt w:val="decimal"/>
      <w:lvlText w:val="%1."/>
      <w:lvlJc w:val="left"/>
      <w:pPr>
        <w:tabs>
          <w:tab w:val="num" w:pos="720"/>
        </w:tabs>
        <w:ind w:left="720" w:hanging="360"/>
      </w:pPr>
      <w:rPr>
        <w:rFonts w:hint="default"/>
      </w:rPr>
    </w:lvl>
    <w:lvl w:ilvl="1" w:tplc="FC82C8D8">
      <w:start w:val="1"/>
      <w:numFmt w:val="bullet"/>
      <w:lvlText w:val="-"/>
      <w:lvlJc w:val="left"/>
      <w:pPr>
        <w:tabs>
          <w:tab w:val="num" w:pos="1680"/>
        </w:tabs>
        <w:ind w:left="1680" w:hanging="60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D96AEC"/>
    <w:multiLevelType w:val="hybridMultilevel"/>
    <w:tmpl w:val="B3488624"/>
    <w:lvl w:ilvl="0" w:tplc="529EFE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147155"/>
    <w:multiLevelType w:val="hybridMultilevel"/>
    <w:tmpl w:val="495245BC"/>
    <w:lvl w:ilvl="0" w:tplc="B15CBCE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672838"/>
    <w:multiLevelType w:val="hybridMultilevel"/>
    <w:tmpl w:val="41549176"/>
    <w:lvl w:ilvl="0" w:tplc="F8440D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6997856">
    <w:abstractNumId w:val="0"/>
  </w:num>
  <w:num w:numId="2" w16cid:durableId="1606956479">
    <w:abstractNumId w:val="1"/>
  </w:num>
  <w:num w:numId="3" w16cid:durableId="46685190">
    <w:abstractNumId w:val="2"/>
  </w:num>
  <w:num w:numId="4" w16cid:durableId="2104064254">
    <w:abstractNumId w:val="3"/>
  </w:num>
  <w:num w:numId="5" w16cid:durableId="433213076">
    <w:abstractNumId w:val="4"/>
  </w:num>
  <w:num w:numId="6" w16cid:durableId="1855679714">
    <w:abstractNumId w:val="7"/>
  </w:num>
  <w:num w:numId="7" w16cid:durableId="945230783">
    <w:abstractNumId w:val="9"/>
  </w:num>
  <w:num w:numId="8" w16cid:durableId="807741625">
    <w:abstractNumId w:val="8"/>
  </w:num>
  <w:num w:numId="9" w16cid:durableId="1581334147">
    <w:abstractNumId w:val="6"/>
  </w:num>
  <w:num w:numId="10" w16cid:durableId="1184394855">
    <w:abstractNumId w:val="5"/>
  </w:num>
  <w:num w:numId="11" w16cid:durableId="1968584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0BA1"/>
    <w:rsid w:val="000014F3"/>
    <w:rsid w:val="000062CE"/>
    <w:rsid w:val="00030513"/>
    <w:rsid w:val="00033FCE"/>
    <w:rsid w:val="000428C0"/>
    <w:rsid w:val="00042CE2"/>
    <w:rsid w:val="00043FB5"/>
    <w:rsid w:val="00054459"/>
    <w:rsid w:val="0005621D"/>
    <w:rsid w:val="000606DC"/>
    <w:rsid w:val="00065B11"/>
    <w:rsid w:val="000664BD"/>
    <w:rsid w:val="0007290C"/>
    <w:rsid w:val="0009594F"/>
    <w:rsid w:val="000A714C"/>
    <w:rsid w:val="000B0B85"/>
    <w:rsid w:val="000B5D17"/>
    <w:rsid w:val="000B6E6B"/>
    <w:rsid w:val="000C1637"/>
    <w:rsid w:val="000C2868"/>
    <w:rsid w:val="000D4BEC"/>
    <w:rsid w:val="000E03B2"/>
    <w:rsid w:val="000E03D6"/>
    <w:rsid w:val="00106EA7"/>
    <w:rsid w:val="001253BA"/>
    <w:rsid w:val="00142037"/>
    <w:rsid w:val="0017070D"/>
    <w:rsid w:val="00180A00"/>
    <w:rsid w:val="00182ABE"/>
    <w:rsid w:val="00184913"/>
    <w:rsid w:val="00186D52"/>
    <w:rsid w:val="001B001F"/>
    <w:rsid w:val="001B0A65"/>
    <w:rsid w:val="001B5DC2"/>
    <w:rsid w:val="001D060B"/>
    <w:rsid w:val="001D4FBB"/>
    <w:rsid w:val="001D5040"/>
    <w:rsid w:val="001D6425"/>
    <w:rsid w:val="001D7FE4"/>
    <w:rsid w:val="001E062C"/>
    <w:rsid w:val="001E5E2A"/>
    <w:rsid w:val="001F699D"/>
    <w:rsid w:val="002077C3"/>
    <w:rsid w:val="0021213E"/>
    <w:rsid w:val="00233525"/>
    <w:rsid w:val="002347B0"/>
    <w:rsid w:val="002419B2"/>
    <w:rsid w:val="002465EA"/>
    <w:rsid w:val="00246AA2"/>
    <w:rsid w:val="002515BE"/>
    <w:rsid w:val="00255F01"/>
    <w:rsid w:val="00270BA1"/>
    <w:rsid w:val="0028349C"/>
    <w:rsid w:val="002926E6"/>
    <w:rsid w:val="002A381C"/>
    <w:rsid w:val="002B52D9"/>
    <w:rsid w:val="002C6ABF"/>
    <w:rsid w:val="002D6D61"/>
    <w:rsid w:val="002E0C79"/>
    <w:rsid w:val="002E29C1"/>
    <w:rsid w:val="002E3B33"/>
    <w:rsid w:val="0031682D"/>
    <w:rsid w:val="003306CB"/>
    <w:rsid w:val="0034171D"/>
    <w:rsid w:val="00352DCC"/>
    <w:rsid w:val="0036266A"/>
    <w:rsid w:val="003738DE"/>
    <w:rsid w:val="003756CB"/>
    <w:rsid w:val="0037705E"/>
    <w:rsid w:val="00377C9B"/>
    <w:rsid w:val="00397BA3"/>
    <w:rsid w:val="003A00AB"/>
    <w:rsid w:val="003B1832"/>
    <w:rsid w:val="003B3CB2"/>
    <w:rsid w:val="00401EB6"/>
    <w:rsid w:val="00403444"/>
    <w:rsid w:val="00404430"/>
    <w:rsid w:val="00410B5D"/>
    <w:rsid w:val="004159B9"/>
    <w:rsid w:val="00417CD9"/>
    <w:rsid w:val="00425E28"/>
    <w:rsid w:val="0042751D"/>
    <w:rsid w:val="00437BB0"/>
    <w:rsid w:val="004477DE"/>
    <w:rsid w:val="004504BB"/>
    <w:rsid w:val="004614FD"/>
    <w:rsid w:val="0046272A"/>
    <w:rsid w:val="00463ECA"/>
    <w:rsid w:val="00482317"/>
    <w:rsid w:val="0048718F"/>
    <w:rsid w:val="004B4B07"/>
    <w:rsid w:val="004D09AD"/>
    <w:rsid w:val="004D6AF3"/>
    <w:rsid w:val="004E1F02"/>
    <w:rsid w:val="004F658F"/>
    <w:rsid w:val="0050298F"/>
    <w:rsid w:val="005038B1"/>
    <w:rsid w:val="005117DA"/>
    <w:rsid w:val="00544535"/>
    <w:rsid w:val="0054469E"/>
    <w:rsid w:val="00560DD7"/>
    <w:rsid w:val="00576233"/>
    <w:rsid w:val="0058305E"/>
    <w:rsid w:val="005846D8"/>
    <w:rsid w:val="0059416A"/>
    <w:rsid w:val="0059509B"/>
    <w:rsid w:val="005A3023"/>
    <w:rsid w:val="005A7A3C"/>
    <w:rsid w:val="005B0BB1"/>
    <w:rsid w:val="005B53F8"/>
    <w:rsid w:val="005C266F"/>
    <w:rsid w:val="005C79E2"/>
    <w:rsid w:val="005C7FC3"/>
    <w:rsid w:val="005E53F0"/>
    <w:rsid w:val="005E6579"/>
    <w:rsid w:val="005F5A6B"/>
    <w:rsid w:val="005F671E"/>
    <w:rsid w:val="005F6FC0"/>
    <w:rsid w:val="00624964"/>
    <w:rsid w:val="0063143B"/>
    <w:rsid w:val="00632026"/>
    <w:rsid w:val="0063356A"/>
    <w:rsid w:val="00637AC3"/>
    <w:rsid w:val="00645E94"/>
    <w:rsid w:val="006544B4"/>
    <w:rsid w:val="00657B95"/>
    <w:rsid w:val="00670DA1"/>
    <w:rsid w:val="00676F97"/>
    <w:rsid w:val="00685B74"/>
    <w:rsid w:val="006945A9"/>
    <w:rsid w:val="006A0E43"/>
    <w:rsid w:val="006A37E4"/>
    <w:rsid w:val="006A7AB6"/>
    <w:rsid w:val="006D10AB"/>
    <w:rsid w:val="006D4775"/>
    <w:rsid w:val="006E3344"/>
    <w:rsid w:val="006E4E69"/>
    <w:rsid w:val="007043EE"/>
    <w:rsid w:val="007146DE"/>
    <w:rsid w:val="00714B70"/>
    <w:rsid w:val="0072117F"/>
    <w:rsid w:val="00724895"/>
    <w:rsid w:val="00733C4B"/>
    <w:rsid w:val="0073690C"/>
    <w:rsid w:val="00736CF0"/>
    <w:rsid w:val="007514A5"/>
    <w:rsid w:val="00760A69"/>
    <w:rsid w:val="0077415E"/>
    <w:rsid w:val="00792311"/>
    <w:rsid w:val="00792CDE"/>
    <w:rsid w:val="00795FBC"/>
    <w:rsid w:val="00796ED0"/>
    <w:rsid w:val="007B08FE"/>
    <w:rsid w:val="007B3A6C"/>
    <w:rsid w:val="007B7132"/>
    <w:rsid w:val="007C196C"/>
    <w:rsid w:val="007C6B21"/>
    <w:rsid w:val="007D1F52"/>
    <w:rsid w:val="007F39FD"/>
    <w:rsid w:val="00803F88"/>
    <w:rsid w:val="008100C9"/>
    <w:rsid w:val="00812E63"/>
    <w:rsid w:val="008136E0"/>
    <w:rsid w:val="0082332F"/>
    <w:rsid w:val="008340F8"/>
    <w:rsid w:val="008365D1"/>
    <w:rsid w:val="00847FAD"/>
    <w:rsid w:val="00851270"/>
    <w:rsid w:val="00866D7E"/>
    <w:rsid w:val="00880A62"/>
    <w:rsid w:val="00890509"/>
    <w:rsid w:val="008911D8"/>
    <w:rsid w:val="008952A9"/>
    <w:rsid w:val="0089693E"/>
    <w:rsid w:val="008A58EB"/>
    <w:rsid w:val="008A6FF9"/>
    <w:rsid w:val="008D2130"/>
    <w:rsid w:val="008D57C7"/>
    <w:rsid w:val="008F63E1"/>
    <w:rsid w:val="00906817"/>
    <w:rsid w:val="00906AB2"/>
    <w:rsid w:val="00911E84"/>
    <w:rsid w:val="00923552"/>
    <w:rsid w:val="00926AE4"/>
    <w:rsid w:val="0093586A"/>
    <w:rsid w:val="0097327C"/>
    <w:rsid w:val="00983C90"/>
    <w:rsid w:val="00991165"/>
    <w:rsid w:val="00995ACC"/>
    <w:rsid w:val="00995E3D"/>
    <w:rsid w:val="009A28DB"/>
    <w:rsid w:val="009A5D01"/>
    <w:rsid w:val="009B005F"/>
    <w:rsid w:val="009B5678"/>
    <w:rsid w:val="009C0D1A"/>
    <w:rsid w:val="009C5E02"/>
    <w:rsid w:val="009D40C2"/>
    <w:rsid w:val="009E2245"/>
    <w:rsid w:val="009E413E"/>
    <w:rsid w:val="009F161A"/>
    <w:rsid w:val="009F54A1"/>
    <w:rsid w:val="00A020FA"/>
    <w:rsid w:val="00A02424"/>
    <w:rsid w:val="00A07500"/>
    <w:rsid w:val="00A104AB"/>
    <w:rsid w:val="00A11415"/>
    <w:rsid w:val="00A16B1D"/>
    <w:rsid w:val="00A26AD1"/>
    <w:rsid w:val="00A27042"/>
    <w:rsid w:val="00A56D1E"/>
    <w:rsid w:val="00A61181"/>
    <w:rsid w:val="00A63E57"/>
    <w:rsid w:val="00A77C85"/>
    <w:rsid w:val="00A80529"/>
    <w:rsid w:val="00AA1ADF"/>
    <w:rsid w:val="00AD5118"/>
    <w:rsid w:val="00AE0384"/>
    <w:rsid w:val="00AE3110"/>
    <w:rsid w:val="00AE7393"/>
    <w:rsid w:val="00AF4DEF"/>
    <w:rsid w:val="00AF6F6E"/>
    <w:rsid w:val="00B14071"/>
    <w:rsid w:val="00B153BA"/>
    <w:rsid w:val="00B167E2"/>
    <w:rsid w:val="00B30C34"/>
    <w:rsid w:val="00B45242"/>
    <w:rsid w:val="00B471FB"/>
    <w:rsid w:val="00B54324"/>
    <w:rsid w:val="00B62909"/>
    <w:rsid w:val="00B62A9D"/>
    <w:rsid w:val="00B64928"/>
    <w:rsid w:val="00B741A5"/>
    <w:rsid w:val="00B91B40"/>
    <w:rsid w:val="00B97682"/>
    <w:rsid w:val="00BA6C39"/>
    <w:rsid w:val="00BB0A28"/>
    <w:rsid w:val="00BB1488"/>
    <w:rsid w:val="00BC2D03"/>
    <w:rsid w:val="00BD34AA"/>
    <w:rsid w:val="00BE1A93"/>
    <w:rsid w:val="00BE7BC4"/>
    <w:rsid w:val="00C32447"/>
    <w:rsid w:val="00C355DD"/>
    <w:rsid w:val="00C36A07"/>
    <w:rsid w:val="00C5057E"/>
    <w:rsid w:val="00C51624"/>
    <w:rsid w:val="00C52F09"/>
    <w:rsid w:val="00C71337"/>
    <w:rsid w:val="00C71F2F"/>
    <w:rsid w:val="00C75351"/>
    <w:rsid w:val="00C75A7A"/>
    <w:rsid w:val="00C8379A"/>
    <w:rsid w:val="00C83A95"/>
    <w:rsid w:val="00C85BB7"/>
    <w:rsid w:val="00C96C63"/>
    <w:rsid w:val="00CA2BF6"/>
    <w:rsid w:val="00CC12DD"/>
    <w:rsid w:val="00CC29AE"/>
    <w:rsid w:val="00CE1573"/>
    <w:rsid w:val="00CE4035"/>
    <w:rsid w:val="00CE4D9C"/>
    <w:rsid w:val="00CE563F"/>
    <w:rsid w:val="00CF21CC"/>
    <w:rsid w:val="00D00512"/>
    <w:rsid w:val="00D11CEC"/>
    <w:rsid w:val="00D11D83"/>
    <w:rsid w:val="00D15AEC"/>
    <w:rsid w:val="00D20CE9"/>
    <w:rsid w:val="00D26B25"/>
    <w:rsid w:val="00D37F30"/>
    <w:rsid w:val="00D40281"/>
    <w:rsid w:val="00D40812"/>
    <w:rsid w:val="00D40B81"/>
    <w:rsid w:val="00D7796C"/>
    <w:rsid w:val="00D91E4B"/>
    <w:rsid w:val="00D94A56"/>
    <w:rsid w:val="00D95EB5"/>
    <w:rsid w:val="00D96B07"/>
    <w:rsid w:val="00DA42F6"/>
    <w:rsid w:val="00DA7F25"/>
    <w:rsid w:val="00DB2ECE"/>
    <w:rsid w:val="00DC7FE1"/>
    <w:rsid w:val="00DD0EFA"/>
    <w:rsid w:val="00DD439F"/>
    <w:rsid w:val="00DD487D"/>
    <w:rsid w:val="00DD5954"/>
    <w:rsid w:val="00DE06E8"/>
    <w:rsid w:val="00DE7E47"/>
    <w:rsid w:val="00DF26CA"/>
    <w:rsid w:val="00E000D6"/>
    <w:rsid w:val="00E001CC"/>
    <w:rsid w:val="00E009D9"/>
    <w:rsid w:val="00E0201B"/>
    <w:rsid w:val="00E05D7A"/>
    <w:rsid w:val="00E11C4B"/>
    <w:rsid w:val="00E11D69"/>
    <w:rsid w:val="00E27CF4"/>
    <w:rsid w:val="00E4696E"/>
    <w:rsid w:val="00E50AC8"/>
    <w:rsid w:val="00E50AF2"/>
    <w:rsid w:val="00E5350B"/>
    <w:rsid w:val="00E677C9"/>
    <w:rsid w:val="00E71EAF"/>
    <w:rsid w:val="00E809B3"/>
    <w:rsid w:val="00E8691B"/>
    <w:rsid w:val="00E8740A"/>
    <w:rsid w:val="00E94750"/>
    <w:rsid w:val="00E96A67"/>
    <w:rsid w:val="00EA10B7"/>
    <w:rsid w:val="00EA1E28"/>
    <w:rsid w:val="00EA4726"/>
    <w:rsid w:val="00EA7F0B"/>
    <w:rsid w:val="00EB1EC6"/>
    <w:rsid w:val="00EC7850"/>
    <w:rsid w:val="00ED1ED8"/>
    <w:rsid w:val="00ED39C5"/>
    <w:rsid w:val="00ED4412"/>
    <w:rsid w:val="00EE423F"/>
    <w:rsid w:val="00EE7229"/>
    <w:rsid w:val="00EF72FB"/>
    <w:rsid w:val="00F007B7"/>
    <w:rsid w:val="00F04371"/>
    <w:rsid w:val="00F20816"/>
    <w:rsid w:val="00F22F58"/>
    <w:rsid w:val="00F342E0"/>
    <w:rsid w:val="00F35C26"/>
    <w:rsid w:val="00F502BC"/>
    <w:rsid w:val="00F532B6"/>
    <w:rsid w:val="00F554ED"/>
    <w:rsid w:val="00F75D12"/>
    <w:rsid w:val="00F86965"/>
    <w:rsid w:val="00F86D4C"/>
    <w:rsid w:val="00F91220"/>
    <w:rsid w:val="00FA756B"/>
    <w:rsid w:val="00FB4EF0"/>
    <w:rsid w:val="00FB7F40"/>
    <w:rsid w:val="00FD3910"/>
    <w:rsid w:val="00FE1CE9"/>
    <w:rsid w:val="00FF0419"/>
    <w:rsid w:val="00FF0C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5D820"/>
  <w15:docId w15:val="{C19806E6-ED0A-4B9A-888F-FE600F7D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BA1"/>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70BA1"/>
    <w:pPr>
      <w:keepNext/>
      <w:widowControl w:val="0"/>
      <w:tabs>
        <w:tab w:val="left" w:pos="432"/>
        <w:tab w:val="num" w:pos="709"/>
      </w:tabs>
      <w:spacing w:line="360" w:lineRule="auto"/>
      <w:ind w:left="432"/>
      <w:jc w:val="center"/>
      <w:outlineLvl w:val="0"/>
    </w:pPr>
    <w:rPr>
      <w:b/>
      <w:sz w:val="28"/>
      <w:szCs w:val="20"/>
    </w:rPr>
  </w:style>
  <w:style w:type="paragraph" w:styleId="Nagwek2">
    <w:name w:val="heading 2"/>
    <w:basedOn w:val="Normalny"/>
    <w:next w:val="Normalny"/>
    <w:link w:val="Nagwek2Znak"/>
    <w:qFormat/>
    <w:rsid w:val="00270BA1"/>
    <w:pPr>
      <w:keepNext/>
      <w:widowControl w:val="0"/>
      <w:tabs>
        <w:tab w:val="num" w:pos="431"/>
        <w:tab w:val="left" w:pos="576"/>
      </w:tabs>
      <w:spacing w:line="360" w:lineRule="auto"/>
      <w:ind w:left="576" w:hanging="576"/>
      <w:jc w:val="center"/>
      <w:outlineLvl w:val="1"/>
    </w:pPr>
    <w:rPr>
      <w:b/>
      <w:sz w:val="22"/>
      <w:szCs w:val="20"/>
    </w:rPr>
  </w:style>
  <w:style w:type="paragraph" w:styleId="Nagwek4">
    <w:name w:val="heading 4"/>
    <w:basedOn w:val="Normalny"/>
    <w:next w:val="Normalny"/>
    <w:link w:val="Nagwek4Znak"/>
    <w:uiPriority w:val="9"/>
    <w:semiHidden/>
    <w:unhideWhenUsed/>
    <w:qFormat/>
    <w:rsid w:val="00AA1AD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270BA1"/>
    <w:pPr>
      <w:keepNext/>
      <w:widowControl w:val="0"/>
      <w:tabs>
        <w:tab w:val="num" w:pos="1008"/>
        <w:tab w:val="left" w:pos="7088"/>
      </w:tabs>
      <w:spacing w:line="360" w:lineRule="auto"/>
      <w:ind w:left="1008" w:hanging="1008"/>
      <w:jc w:val="center"/>
      <w:outlineLvl w:val="4"/>
    </w:pPr>
    <w:rPr>
      <w:b/>
      <w:szCs w:val="20"/>
    </w:rPr>
  </w:style>
  <w:style w:type="paragraph" w:styleId="Nagwek6">
    <w:name w:val="heading 6"/>
    <w:basedOn w:val="Normalny"/>
    <w:next w:val="Normalny"/>
    <w:link w:val="Nagwek6Znak"/>
    <w:qFormat/>
    <w:rsid w:val="00270BA1"/>
    <w:pPr>
      <w:keepNext/>
      <w:tabs>
        <w:tab w:val="num" w:pos="1152"/>
      </w:tabs>
      <w:ind w:left="1152" w:hanging="1152"/>
      <w:outlineLvl w:val="5"/>
    </w:pPr>
    <w:rPr>
      <w:b/>
      <w:sz w:val="20"/>
      <w:szCs w:val="20"/>
    </w:rPr>
  </w:style>
  <w:style w:type="paragraph" w:styleId="Nagwek8">
    <w:name w:val="heading 8"/>
    <w:basedOn w:val="Normalny"/>
    <w:next w:val="Normalny"/>
    <w:link w:val="Nagwek8Znak"/>
    <w:qFormat/>
    <w:rsid w:val="00270BA1"/>
    <w:pPr>
      <w:keepNext/>
      <w:tabs>
        <w:tab w:val="num" w:pos="1440"/>
      </w:tabs>
      <w:spacing w:line="360" w:lineRule="auto"/>
      <w:ind w:left="1440" w:hanging="1440"/>
      <w:jc w:val="both"/>
      <w:outlineLvl w:val="7"/>
    </w:pPr>
    <w:rPr>
      <w:sz w:val="28"/>
    </w:rPr>
  </w:style>
  <w:style w:type="paragraph" w:styleId="Nagwek9">
    <w:name w:val="heading 9"/>
    <w:basedOn w:val="Normalny"/>
    <w:next w:val="Normalny"/>
    <w:link w:val="Nagwek9Znak"/>
    <w:qFormat/>
    <w:rsid w:val="00270BA1"/>
    <w:pPr>
      <w:keepNext/>
      <w:tabs>
        <w:tab w:val="num" w:pos="1584"/>
      </w:tabs>
      <w:ind w:left="1584" w:hanging="1584"/>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BA1"/>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270BA1"/>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270BA1"/>
    <w:rPr>
      <w:rFonts w:ascii="Times New Roman" w:eastAsia="Times New Roman" w:hAnsi="Times New Roman" w:cs="Times New Roman"/>
      <w:b/>
      <w:sz w:val="24"/>
      <w:szCs w:val="20"/>
      <w:lang w:eastAsia="zh-CN"/>
    </w:rPr>
  </w:style>
  <w:style w:type="character" w:customStyle="1" w:styleId="Nagwek6Znak">
    <w:name w:val="Nagłówek 6 Znak"/>
    <w:basedOn w:val="Domylnaczcionkaakapitu"/>
    <w:link w:val="Nagwek6"/>
    <w:rsid w:val="00270BA1"/>
    <w:rPr>
      <w:rFonts w:ascii="Times New Roman" w:eastAsia="Times New Roman" w:hAnsi="Times New Roman" w:cs="Times New Roman"/>
      <w:b/>
      <w:sz w:val="20"/>
      <w:szCs w:val="20"/>
      <w:lang w:eastAsia="zh-CN"/>
    </w:rPr>
  </w:style>
  <w:style w:type="character" w:customStyle="1" w:styleId="Nagwek8Znak">
    <w:name w:val="Nagłówek 8 Znak"/>
    <w:basedOn w:val="Domylnaczcionkaakapitu"/>
    <w:link w:val="Nagwek8"/>
    <w:rsid w:val="00270BA1"/>
    <w:rPr>
      <w:rFonts w:ascii="Times New Roman" w:eastAsia="Times New Roman" w:hAnsi="Times New Roman" w:cs="Times New Roman"/>
      <w:sz w:val="28"/>
      <w:szCs w:val="24"/>
      <w:lang w:eastAsia="zh-CN"/>
    </w:rPr>
  </w:style>
  <w:style w:type="character" w:customStyle="1" w:styleId="Nagwek9Znak">
    <w:name w:val="Nagłówek 9 Znak"/>
    <w:basedOn w:val="Domylnaczcionkaakapitu"/>
    <w:link w:val="Nagwek9"/>
    <w:rsid w:val="00270BA1"/>
    <w:rPr>
      <w:rFonts w:ascii="Times New Roman" w:eastAsia="Times New Roman" w:hAnsi="Times New Roman" w:cs="Times New Roman"/>
      <w:b/>
      <w:bCs/>
      <w:sz w:val="24"/>
      <w:szCs w:val="24"/>
      <w:lang w:eastAsia="zh-CN"/>
    </w:rPr>
  </w:style>
  <w:style w:type="character" w:styleId="Hipercze">
    <w:name w:val="Hyperlink"/>
    <w:basedOn w:val="Domylnaczcionkaakapitu"/>
    <w:rsid w:val="00270BA1"/>
    <w:rPr>
      <w:color w:val="0000FF"/>
      <w:u w:val="single"/>
    </w:rPr>
  </w:style>
  <w:style w:type="character" w:styleId="Pogrubienie">
    <w:name w:val="Strong"/>
    <w:basedOn w:val="Domylnaczcionkaakapitu"/>
    <w:qFormat/>
    <w:rsid w:val="00270BA1"/>
    <w:rPr>
      <w:b/>
      <w:bCs/>
    </w:rPr>
  </w:style>
  <w:style w:type="paragraph" w:styleId="Tekstpodstawowy">
    <w:name w:val="Body Text"/>
    <w:basedOn w:val="Normalny"/>
    <w:link w:val="TekstpodstawowyZnak"/>
    <w:rsid w:val="00270BA1"/>
    <w:pPr>
      <w:widowControl w:val="0"/>
      <w:spacing w:line="360" w:lineRule="auto"/>
      <w:jc w:val="both"/>
    </w:pPr>
    <w:rPr>
      <w:szCs w:val="20"/>
    </w:rPr>
  </w:style>
  <w:style w:type="character" w:customStyle="1" w:styleId="TekstpodstawowyZnak">
    <w:name w:val="Tekst podstawowy Znak"/>
    <w:basedOn w:val="Domylnaczcionkaakapitu"/>
    <w:link w:val="Tekstpodstawowy"/>
    <w:rsid w:val="00270BA1"/>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270BA1"/>
    <w:pPr>
      <w:widowControl w:val="0"/>
      <w:tabs>
        <w:tab w:val="center" w:pos="4536"/>
        <w:tab w:val="right" w:pos="9072"/>
      </w:tabs>
    </w:pPr>
    <w:rPr>
      <w:sz w:val="20"/>
      <w:szCs w:val="20"/>
    </w:rPr>
  </w:style>
  <w:style w:type="paragraph" w:customStyle="1" w:styleId="Tekstpodstawowy21">
    <w:name w:val="Tekst podstawowy 21"/>
    <w:basedOn w:val="Normalny"/>
    <w:rsid w:val="00270BA1"/>
    <w:pPr>
      <w:jc w:val="both"/>
    </w:pPr>
    <w:rPr>
      <w:b/>
      <w:szCs w:val="20"/>
    </w:rPr>
  </w:style>
  <w:style w:type="paragraph" w:styleId="Stopka">
    <w:name w:val="footer"/>
    <w:basedOn w:val="Normalny"/>
    <w:link w:val="StopkaZnak"/>
    <w:rsid w:val="00270BA1"/>
    <w:pPr>
      <w:widowControl w:val="0"/>
      <w:tabs>
        <w:tab w:val="center" w:pos="4536"/>
        <w:tab w:val="right" w:pos="9072"/>
      </w:tabs>
    </w:pPr>
    <w:rPr>
      <w:szCs w:val="20"/>
    </w:rPr>
  </w:style>
  <w:style w:type="character" w:customStyle="1" w:styleId="StopkaZnak">
    <w:name w:val="Stopka Znak"/>
    <w:basedOn w:val="Domylnaczcionkaakapitu"/>
    <w:link w:val="Stopka"/>
    <w:rsid w:val="00270BA1"/>
    <w:rPr>
      <w:rFonts w:ascii="Times New Roman" w:eastAsia="Times New Roman" w:hAnsi="Times New Roman" w:cs="Times New Roman"/>
      <w:sz w:val="24"/>
      <w:szCs w:val="20"/>
      <w:lang w:eastAsia="zh-CN"/>
    </w:rPr>
  </w:style>
  <w:style w:type="paragraph" w:styleId="Podtytu">
    <w:name w:val="Subtitle"/>
    <w:basedOn w:val="Normalny"/>
    <w:next w:val="Tekstpodstawowy"/>
    <w:link w:val="PodtytuZnak"/>
    <w:qFormat/>
    <w:rsid w:val="00270BA1"/>
    <w:pPr>
      <w:widowControl w:val="0"/>
      <w:spacing w:line="360" w:lineRule="auto"/>
    </w:pPr>
    <w:rPr>
      <w:b/>
      <w:sz w:val="22"/>
      <w:szCs w:val="20"/>
    </w:rPr>
  </w:style>
  <w:style w:type="character" w:customStyle="1" w:styleId="PodtytuZnak">
    <w:name w:val="Podtytuł Znak"/>
    <w:basedOn w:val="Domylnaczcionkaakapitu"/>
    <w:link w:val="Podtytu"/>
    <w:rsid w:val="00270BA1"/>
    <w:rPr>
      <w:rFonts w:ascii="Times New Roman" w:eastAsia="Times New Roman" w:hAnsi="Times New Roman" w:cs="Times New Roman"/>
      <w:b/>
      <w:szCs w:val="20"/>
      <w:lang w:eastAsia="zh-CN"/>
    </w:rPr>
  </w:style>
  <w:style w:type="paragraph" w:customStyle="1" w:styleId="Tekstkomentarza2">
    <w:name w:val="Tekst komentarza2"/>
    <w:basedOn w:val="Normalny"/>
    <w:rsid w:val="00270BA1"/>
    <w:rPr>
      <w:sz w:val="20"/>
      <w:szCs w:val="20"/>
    </w:rPr>
  </w:style>
  <w:style w:type="paragraph" w:customStyle="1" w:styleId="Tekstpodstawowy24">
    <w:name w:val="Tekst podstawowy 24"/>
    <w:basedOn w:val="Normalny"/>
    <w:rsid w:val="00270BA1"/>
    <w:pPr>
      <w:ind w:right="-308"/>
    </w:pPr>
    <w:rPr>
      <w:b/>
      <w:i/>
      <w:sz w:val="32"/>
    </w:rPr>
  </w:style>
  <w:style w:type="paragraph" w:customStyle="1" w:styleId="Tekstpodstawowywcity22">
    <w:name w:val="Tekst podstawowy wcięty 22"/>
    <w:basedOn w:val="Normalny"/>
    <w:rsid w:val="00270BA1"/>
    <w:pPr>
      <w:spacing w:before="60" w:after="60"/>
      <w:ind w:left="185"/>
    </w:pPr>
    <w:rPr>
      <w:sz w:val="20"/>
    </w:rPr>
  </w:style>
  <w:style w:type="paragraph" w:customStyle="1" w:styleId="Tekstpodstawowy33">
    <w:name w:val="Tekst podstawowy 33"/>
    <w:basedOn w:val="Normalny"/>
    <w:rsid w:val="00270BA1"/>
    <w:rPr>
      <w:b/>
    </w:rPr>
  </w:style>
  <w:style w:type="paragraph" w:customStyle="1" w:styleId="Zawartotabeli">
    <w:name w:val="Zawartość tabeli"/>
    <w:basedOn w:val="Normalny"/>
    <w:rsid w:val="00270BA1"/>
    <w:pPr>
      <w:suppressLineNumbers/>
    </w:pPr>
  </w:style>
  <w:style w:type="paragraph" w:customStyle="1" w:styleId="Nagwektabeli">
    <w:name w:val="Nagłówek tabeli"/>
    <w:basedOn w:val="Zawartotabeli"/>
    <w:rsid w:val="00270BA1"/>
    <w:pPr>
      <w:jc w:val="center"/>
    </w:pPr>
    <w:rPr>
      <w:b/>
      <w:bCs/>
    </w:rPr>
  </w:style>
  <w:style w:type="paragraph" w:styleId="Tekstprzypisudolnego">
    <w:name w:val="footnote text"/>
    <w:basedOn w:val="Normalny"/>
    <w:link w:val="TekstprzypisudolnegoZnak"/>
    <w:rsid w:val="00270BA1"/>
    <w:pPr>
      <w:suppressAutoHyphens w:val="0"/>
    </w:pPr>
    <w:rPr>
      <w:sz w:val="20"/>
      <w:szCs w:val="20"/>
    </w:rPr>
  </w:style>
  <w:style w:type="character" w:customStyle="1" w:styleId="TekstprzypisudolnegoZnak">
    <w:name w:val="Tekst przypisu dolnego Znak"/>
    <w:basedOn w:val="Domylnaczcionkaakapitu"/>
    <w:link w:val="Tekstprzypisudolnego"/>
    <w:rsid w:val="00270BA1"/>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270BA1"/>
    <w:pPr>
      <w:jc w:val="both"/>
    </w:pPr>
    <w:rPr>
      <w:b/>
    </w:rPr>
  </w:style>
  <w:style w:type="paragraph" w:customStyle="1" w:styleId="Tekstkomentarza1">
    <w:name w:val="Tekst komentarza1"/>
    <w:basedOn w:val="Normalny"/>
    <w:rsid w:val="00270BA1"/>
    <w:rPr>
      <w:sz w:val="20"/>
      <w:szCs w:val="20"/>
    </w:rPr>
  </w:style>
  <w:style w:type="paragraph" w:customStyle="1" w:styleId="BodyText21">
    <w:name w:val="Body Text 21"/>
    <w:basedOn w:val="Normalny"/>
    <w:rsid w:val="00270BA1"/>
    <w:rPr>
      <w:szCs w:val="20"/>
    </w:rPr>
  </w:style>
  <w:style w:type="paragraph" w:customStyle="1" w:styleId="Tekstpodstawowy22">
    <w:name w:val="Tekst podstawowy 22"/>
    <w:basedOn w:val="Normalny"/>
    <w:rsid w:val="00270BA1"/>
    <w:pPr>
      <w:jc w:val="both"/>
    </w:pPr>
    <w:rPr>
      <w:b/>
      <w:kern w:val="1"/>
      <w:sz w:val="28"/>
      <w:szCs w:val="20"/>
    </w:rPr>
  </w:style>
  <w:style w:type="paragraph" w:customStyle="1" w:styleId="p1">
    <w:name w:val="p1"/>
    <w:basedOn w:val="Normalny"/>
    <w:rsid w:val="00270BA1"/>
    <w:pPr>
      <w:suppressAutoHyphens w:val="0"/>
    </w:pPr>
    <w:rPr>
      <w:sz w:val="17"/>
      <w:szCs w:val="17"/>
    </w:rPr>
  </w:style>
  <w:style w:type="paragraph" w:customStyle="1" w:styleId="Tekstpodstawowy210">
    <w:name w:val="Tekst podstawowy 21"/>
    <w:basedOn w:val="Normalny"/>
    <w:rsid w:val="00270BA1"/>
    <w:pPr>
      <w:jc w:val="both"/>
    </w:pPr>
    <w:rPr>
      <w:b/>
      <w:sz w:val="28"/>
    </w:rPr>
  </w:style>
  <w:style w:type="paragraph" w:customStyle="1" w:styleId="Tekstpodstawowywcity31">
    <w:name w:val="Tekst podstawowy wcięty 31"/>
    <w:basedOn w:val="Normalny"/>
    <w:rsid w:val="00270BA1"/>
    <w:pPr>
      <w:ind w:left="360"/>
      <w:jc w:val="both"/>
    </w:pPr>
  </w:style>
  <w:style w:type="paragraph" w:styleId="NormalnyWeb">
    <w:name w:val="Normal (Web)"/>
    <w:basedOn w:val="Normalny"/>
    <w:rsid w:val="00270BA1"/>
    <w:pPr>
      <w:suppressAutoHyphens w:val="0"/>
      <w:spacing w:before="280" w:line="360" w:lineRule="auto"/>
      <w:jc w:val="both"/>
    </w:pPr>
    <w:rPr>
      <w:color w:val="000000"/>
    </w:rPr>
  </w:style>
  <w:style w:type="paragraph" w:customStyle="1" w:styleId="western">
    <w:name w:val="western"/>
    <w:basedOn w:val="Normalny"/>
    <w:rsid w:val="00270BA1"/>
    <w:pPr>
      <w:suppressAutoHyphens w:val="0"/>
      <w:spacing w:before="280" w:line="360" w:lineRule="auto"/>
      <w:jc w:val="both"/>
    </w:pPr>
    <w:rPr>
      <w:color w:val="000000"/>
    </w:rPr>
  </w:style>
  <w:style w:type="paragraph" w:styleId="Tekstdymka">
    <w:name w:val="Balloon Text"/>
    <w:basedOn w:val="Normalny"/>
    <w:link w:val="TekstdymkaZnak"/>
    <w:uiPriority w:val="99"/>
    <w:semiHidden/>
    <w:unhideWhenUsed/>
    <w:rsid w:val="00270BA1"/>
    <w:rPr>
      <w:rFonts w:ascii="Tahoma" w:hAnsi="Tahoma" w:cs="Tahoma"/>
      <w:sz w:val="16"/>
      <w:szCs w:val="16"/>
    </w:rPr>
  </w:style>
  <w:style w:type="character" w:customStyle="1" w:styleId="TekstdymkaZnak">
    <w:name w:val="Tekst dymka Znak"/>
    <w:basedOn w:val="Domylnaczcionkaakapitu"/>
    <w:link w:val="Tekstdymka"/>
    <w:uiPriority w:val="99"/>
    <w:semiHidden/>
    <w:rsid w:val="00270BA1"/>
    <w:rPr>
      <w:rFonts w:ascii="Tahoma" w:eastAsia="Times New Roman" w:hAnsi="Tahoma" w:cs="Tahoma"/>
      <w:sz w:val="16"/>
      <w:szCs w:val="16"/>
      <w:lang w:eastAsia="zh-CN"/>
    </w:rPr>
  </w:style>
  <w:style w:type="character" w:customStyle="1" w:styleId="Teksttreci">
    <w:name w:val="Tekst treści_"/>
    <w:basedOn w:val="Domylnaczcionkaakapitu"/>
    <w:link w:val="Teksttreci0"/>
    <w:rsid w:val="0017070D"/>
    <w:rPr>
      <w:sz w:val="21"/>
      <w:szCs w:val="21"/>
      <w:shd w:val="clear" w:color="auto" w:fill="FFFFFF"/>
    </w:rPr>
  </w:style>
  <w:style w:type="character" w:customStyle="1" w:styleId="Teksttreci2">
    <w:name w:val="Tekst treści (2)_"/>
    <w:basedOn w:val="Domylnaczcionkaakapitu"/>
    <w:link w:val="Teksttreci20"/>
    <w:rsid w:val="0017070D"/>
    <w:rPr>
      <w:smallCaps/>
      <w:sz w:val="26"/>
      <w:szCs w:val="26"/>
      <w:shd w:val="clear" w:color="auto" w:fill="FFFFFF"/>
    </w:rPr>
  </w:style>
  <w:style w:type="paragraph" w:customStyle="1" w:styleId="Teksttreci0">
    <w:name w:val="Tekst treści"/>
    <w:basedOn w:val="Normalny"/>
    <w:link w:val="Teksttreci"/>
    <w:rsid w:val="0017070D"/>
    <w:pPr>
      <w:widowControl w:val="0"/>
      <w:shd w:val="clear" w:color="auto" w:fill="FFFFFF"/>
      <w:suppressAutoHyphens w:val="0"/>
      <w:spacing w:line="240" w:lineRule="atLeast"/>
      <w:jc w:val="center"/>
    </w:pPr>
    <w:rPr>
      <w:rFonts w:asciiTheme="minorHAnsi" w:eastAsiaTheme="minorHAnsi" w:hAnsiTheme="minorHAnsi" w:cstheme="minorBidi"/>
      <w:sz w:val="21"/>
      <w:szCs w:val="21"/>
      <w:lang w:eastAsia="en-US"/>
    </w:rPr>
  </w:style>
  <w:style w:type="paragraph" w:customStyle="1" w:styleId="Teksttreci20">
    <w:name w:val="Tekst treści (2)"/>
    <w:basedOn w:val="Normalny"/>
    <w:link w:val="Teksttreci2"/>
    <w:rsid w:val="0017070D"/>
    <w:pPr>
      <w:widowControl w:val="0"/>
      <w:shd w:val="clear" w:color="auto" w:fill="FFFFFF"/>
      <w:suppressAutoHyphens w:val="0"/>
      <w:spacing w:line="240" w:lineRule="atLeast"/>
      <w:jc w:val="right"/>
    </w:pPr>
    <w:rPr>
      <w:rFonts w:asciiTheme="minorHAnsi" w:eastAsiaTheme="minorHAnsi" w:hAnsiTheme="minorHAnsi" w:cstheme="minorBidi"/>
      <w:smallCaps/>
      <w:sz w:val="26"/>
      <w:szCs w:val="26"/>
      <w:lang w:eastAsia="en-US"/>
    </w:rPr>
  </w:style>
  <w:style w:type="paragraph" w:styleId="Akapitzlist">
    <w:name w:val="List Paragraph"/>
    <w:basedOn w:val="Normalny"/>
    <w:uiPriority w:val="34"/>
    <w:qFormat/>
    <w:rsid w:val="00425E28"/>
    <w:pPr>
      <w:ind w:left="720"/>
      <w:contextualSpacing/>
    </w:pPr>
  </w:style>
  <w:style w:type="paragraph" w:styleId="Nagwek">
    <w:name w:val="header"/>
    <w:basedOn w:val="Normalny"/>
    <w:link w:val="NagwekZnak"/>
    <w:rsid w:val="00FB4EF0"/>
    <w:pPr>
      <w:widowControl w:val="0"/>
      <w:tabs>
        <w:tab w:val="center" w:pos="4536"/>
        <w:tab w:val="right" w:pos="9072"/>
      </w:tabs>
    </w:pPr>
    <w:rPr>
      <w:sz w:val="20"/>
      <w:szCs w:val="20"/>
    </w:rPr>
  </w:style>
  <w:style w:type="character" w:customStyle="1" w:styleId="NagwekZnak">
    <w:name w:val="Nagłówek Znak"/>
    <w:basedOn w:val="Domylnaczcionkaakapitu"/>
    <w:link w:val="Nagwek"/>
    <w:rsid w:val="00FB4EF0"/>
    <w:rPr>
      <w:rFonts w:ascii="Times New Roman" w:eastAsia="Times New Roman" w:hAnsi="Times New Roman" w:cs="Times New Roman"/>
      <w:sz w:val="20"/>
      <w:szCs w:val="20"/>
      <w:lang w:eastAsia="zh-CN"/>
    </w:rPr>
  </w:style>
  <w:style w:type="paragraph" w:styleId="Lista">
    <w:name w:val="List"/>
    <w:basedOn w:val="Tekstpodstawowy"/>
    <w:rsid w:val="00FB4EF0"/>
    <w:rPr>
      <w:rFonts w:cs="Mangal"/>
    </w:rPr>
  </w:style>
  <w:style w:type="paragraph" w:styleId="Tekstpodstawowy2">
    <w:name w:val="Body Text 2"/>
    <w:basedOn w:val="Normalny"/>
    <w:link w:val="Tekstpodstawowy2Znak"/>
    <w:uiPriority w:val="99"/>
    <w:semiHidden/>
    <w:unhideWhenUsed/>
    <w:rsid w:val="005C266F"/>
    <w:pPr>
      <w:spacing w:after="120" w:line="480" w:lineRule="auto"/>
    </w:pPr>
  </w:style>
  <w:style w:type="character" w:customStyle="1" w:styleId="Tekstpodstawowy2Znak">
    <w:name w:val="Tekst podstawowy 2 Znak"/>
    <w:basedOn w:val="Domylnaczcionkaakapitu"/>
    <w:link w:val="Tekstpodstawowy2"/>
    <w:uiPriority w:val="99"/>
    <w:semiHidden/>
    <w:rsid w:val="005C266F"/>
    <w:rPr>
      <w:rFonts w:ascii="Times New Roman" w:eastAsia="Times New Roman" w:hAnsi="Times New Roman" w:cs="Times New Roman"/>
      <w:sz w:val="24"/>
      <w:szCs w:val="24"/>
      <w:lang w:eastAsia="zh-CN"/>
    </w:rPr>
  </w:style>
  <w:style w:type="table" w:styleId="Tabela-Siatka">
    <w:name w:val="Table Grid"/>
    <w:basedOn w:val="Standardowy"/>
    <w:uiPriority w:val="59"/>
    <w:unhideWhenUsed/>
    <w:rsid w:val="00D4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AA1ADF"/>
    <w:rPr>
      <w:rFonts w:asciiTheme="majorHAnsi" w:eastAsiaTheme="majorEastAsia" w:hAnsiTheme="majorHAnsi" w:cstheme="majorBidi"/>
      <w:b/>
      <w:bCs/>
      <w:i/>
      <w:iCs/>
      <w:color w:val="4F81BD" w:themeColor="accent1"/>
      <w:sz w:val="24"/>
      <w:szCs w:val="24"/>
      <w:lang w:eastAsia="zh-CN"/>
    </w:rPr>
  </w:style>
  <w:style w:type="paragraph" w:customStyle="1" w:styleId="Tekstpodstawowywcity21">
    <w:name w:val="Tekst podstawowy wcięty 21"/>
    <w:basedOn w:val="Normalny"/>
    <w:rsid w:val="00AA1ADF"/>
    <w:pPr>
      <w:ind w:left="360" w:hanging="76"/>
    </w:pPr>
    <w:rPr>
      <w:iCs/>
    </w:rPr>
  </w:style>
  <w:style w:type="paragraph" w:customStyle="1" w:styleId="Tekstpodstawowy23">
    <w:name w:val="Tekst podstawowy 23"/>
    <w:basedOn w:val="Normalny"/>
    <w:rsid w:val="00AA1ADF"/>
    <w:pPr>
      <w:jc w:val="both"/>
    </w:pPr>
    <w:rPr>
      <w:szCs w:val="20"/>
    </w:rPr>
  </w:style>
  <w:style w:type="paragraph" w:styleId="Tekstprzypisukocowego">
    <w:name w:val="endnote text"/>
    <w:basedOn w:val="Normalny"/>
    <w:link w:val="TekstprzypisukocowegoZnak"/>
    <w:uiPriority w:val="99"/>
    <w:semiHidden/>
    <w:unhideWhenUsed/>
    <w:rsid w:val="00DA42F6"/>
    <w:rPr>
      <w:sz w:val="20"/>
      <w:szCs w:val="20"/>
    </w:rPr>
  </w:style>
  <w:style w:type="character" w:customStyle="1" w:styleId="TekstprzypisukocowegoZnak">
    <w:name w:val="Tekst przypisu końcowego Znak"/>
    <w:basedOn w:val="Domylnaczcionkaakapitu"/>
    <w:link w:val="Tekstprzypisukocowego"/>
    <w:uiPriority w:val="99"/>
    <w:semiHidden/>
    <w:rsid w:val="00DA42F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DA4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946287">
      <w:bodyDiv w:val="1"/>
      <w:marLeft w:val="0"/>
      <w:marRight w:val="0"/>
      <w:marTop w:val="0"/>
      <w:marBottom w:val="0"/>
      <w:divBdr>
        <w:top w:val="none" w:sz="0" w:space="0" w:color="auto"/>
        <w:left w:val="none" w:sz="0" w:space="0" w:color="auto"/>
        <w:bottom w:val="none" w:sz="0" w:space="0" w:color="auto"/>
        <w:right w:val="none" w:sz="0" w:space="0" w:color="auto"/>
      </w:divBdr>
    </w:div>
    <w:div w:id="724066512">
      <w:bodyDiv w:val="1"/>
      <w:marLeft w:val="0"/>
      <w:marRight w:val="0"/>
      <w:marTop w:val="0"/>
      <w:marBottom w:val="0"/>
      <w:divBdr>
        <w:top w:val="none" w:sz="0" w:space="0" w:color="auto"/>
        <w:left w:val="none" w:sz="0" w:space="0" w:color="auto"/>
        <w:bottom w:val="none" w:sz="0" w:space="0" w:color="auto"/>
        <w:right w:val="none" w:sz="0" w:space="0" w:color="auto"/>
      </w:divBdr>
    </w:div>
    <w:div w:id="1265769491">
      <w:bodyDiv w:val="1"/>
      <w:marLeft w:val="0"/>
      <w:marRight w:val="0"/>
      <w:marTop w:val="0"/>
      <w:marBottom w:val="0"/>
      <w:divBdr>
        <w:top w:val="none" w:sz="0" w:space="0" w:color="auto"/>
        <w:left w:val="none" w:sz="0" w:space="0" w:color="auto"/>
        <w:bottom w:val="none" w:sz="0" w:space="0" w:color="auto"/>
        <w:right w:val="none" w:sz="0" w:space="0" w:color="auto"/>
      </w:divBdr>
    </w:div>
    <w:div w:id="1289966256">
      <w:bodyDiv w:val="1"/>
      <w:marLeft w:val="0"/>
      <w:marRight w:val="0"/>
      <w:marTop w:val="0"/>
      <w:marBottom w:val="0"/>
      <w:divBdr>
        <w:top w:val="none" w:sz="0" w:space="0" w:color="auto"/>
        <w:left w:val="none" w:sz="0" w:space="0" w:color="auto"/>
        <w:bottom w:val="none" w:sz="0" w:space="0" w:color="auto"/>
        <w:right w:val="none" w:sz="0" w:space="0" w:color="auto"/>
      </w:divBdr>
    </w:div>
    <w:div w:id="1592002679">
      <w:bodyDiv w:val="1"/>
      <w:marLeft w:val="0"/>
      <w:marRight w:val="0"/>
      <w:marTop w:val="0"/>
      <w:marBottom w:val="0"/>
      <w:divBdr>
        <w:top w:val="none" w:sz="0" w:space="0" w:color="auto"/>
        <w:left w:val="none" w:sz="0" w:space="0" w:color="auto"/>
        <w:bottom w:val="none" w:sz="0" w:space="0" w:color="auto"/>
        <w:right w:val="none" w:sz="0" w:space="0" w:color="auto"/>
      </w:divBdr>
    </w:div>
    <w:div w:id="21195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o@fos.wroc.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fosigw.wrocl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fosigw.wrocla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2EA49-2E56-4CF2-A3C8-659EF9FC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13</Pages>
  <Words>3910</Words>
  <Characters>23460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Zielińska Iwona</dc:creator>
  <cp:lastModifiedBy>Anna Godek</cp:lastModifiedBy>
  <cp:revision>125</cp:revision>
  <cp:lastPrinted>2022-09-26T08:42:00Z</cp:lastPrinted>
  <dcterms:created xsi:type="dcterms:W3CDTF">2022-03-03T09:10:00Z</dcterms:created>
  <dcterms:modified xsi:type="dcterms:W3CDTF">2024-05-13T09:38:00Z</dcterms:modified>
</cp:coreProperties>
</file>