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37D05" w14:textId="77777777" w:rsidR="00272E03" w:rsidRPr="00A013A6" w:rsidRDefault="00272E03" w:rsidP="007F3CC0">
      <w:pPr>
        <w:pStyle w:val="Tekstpodstawowy24"/>
        <w:shd w:val="clear" w:color="auto" w:fill="FFFFFF"/>
        <w:ind w:right="-306"/>
        <w:jc w:val="center"/>
        <w:rPr>
          <w:rFonts w:asciiTheme="minorHAnsi" w:hAnsiTheme="minorHAnsi" w:cstheme="minorHAnsi"/>
          <w:b w:val="0"/>
          <w:i w:val="0"/>
          <w:noProof/>
          <w:color w:val="auto"/>
          <w:sz w:val="24"/>
          <w:lang w:eastAsia="pl-PL"/>
        </w:rPr>
      </w:pPr>
      <w:r w:rsidRPr="00A013A6">
        <w:rPr>
          <w:rFonts w:asciiTheme="minorHAnsi" w:hAnsiTheme="minorHAnsi" w:cstheme="minorHAnsi"/>
          <w:b w:val="0"/>
          <w:i w:val="0"/>
          <w:noProof/>
          <w:color w:val="auto"/>
          <w:sz w:val="24"/>
          <w:lang w:eastAsia="pl-PL"/>
        </w:rPr>
        <w:drawing>
          <wp:inline distT="0" distB="0" distL="0" distR="0" wp14:anchorId="37310E93" wp14:editId="7008E961">
            <wp:extent cx="1434437" cy="1671172"/>
            <wp:effectExtent l="1905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37808" cy="1675099"/>
                    </a:xfrm>
                    <a:prstGeom prst="rect">
                      <a:avLst/>
                    </a:prstGeom>
                    <a:noFill/>
                    <a:ln w="9525">
                      <a:noFill/>
                      <a:miter lim="800000"/>
                      <a:headEnd/>
                      <a:tailEnd/>
                    </a:ln>
                  </pic:spPr>
                </pic:pic>
              </a:graphicData>
            </a:graphic>
          </wp:inline>
        </w:drawing>
      </w:r>
    </w:p>
    <w:p w14:paraId="49AFD998" w14:textId="77777777" w:rsidR="003C4B77" w:rsidRPr="00A013A6" w:rsidRDefault="001432D1" w:rsidP="007F3CC0">
      <w:pPr>
        <w:pStyle w:val="Nagwek51"/>
        <w:widowControl/>
        <w:spacing w:line="240" w:lineRule="auto"/>
        <w:ind w:left="0" w:firstLine="0"/>
        <w:rPr>
          <w:rFonts w:asciiTheme="minorHAnsi" w:hAnsiTheme="minorHAnsi" w:cstheme="minorHAnsi"/>
          <w:b/>
          <w:color w:val="auto"/>
        </w:rPr>
      </w:pPr>
      <w:r w:rsidRPr="00A013A6">
        <w:rPr>
          <w:rFonts w:asciiTheme="minorHAnsi" w:hAnsiTheme="minorHAnsi" w:cstheme="minorHAnsi"/>
          <w:b/>
          <w:color w:val="auto"/>
        </w:rPr>
        <w:t xml:space="preserve">NARODOWY FUNDUSZ OCHRONY </w:t>
      </w:r>
      <w:r w:rsidR="00494856">
        <w:rPr>
          <w:rFonts w:asciiTheme="minorHAnsi" w:hAnsiTheme="minorHAnsi" w:cstheme="minorHAnsi"/>
          <w:b/>
          <w:color w:val="auto"/>
        </w:rPr>
        <w:t>ŚRODOWISKA</w:t>
      </w:r>
      <w:r w:rsidR="004D0A90">
        <w:rPr>
          <w:rFonts w:asciiTheme="minorHAnsi" w:hAnsiTheme="minorHAnsi" w:cstheme="minorHAnsi"/>
          <w:b/>
          <w:color w:val="auto"/>
        </w:rPr>
        <w:t xml:space="preserve"> </w:t>
      </w:r>
      <w:r w:rsidR="004D0A90">
        <w:rPr>
          <w:rFonts w:asciiTheme="minorHAnsi" w:hAnsiTheme="minorHAnsi" w:cstheme="minorHAnsi"/>
          <w:b/>
          <w:color w:val="auto"/>
        </w:rPr>
        <w:br/>
        <w:t>I GOSPODARKI WODNEJ</w:t>
      </w:r>
    </w:p>
    <w:p w14:paraId="7A3B7F92" w14:textId="77777777" w:rsidR="003C4B77" w:rsidRPr="00A013A6" w:rsidRDefault="003C4B77" w:rsidP="007F3CC0">
      <w:pPr>
        <w:pStyle w:val="Nagwek51"/>
        <w:widowControl/>
        <w:spacing w:line="240" w:lineRule="auto"/>
        <w:ind w:left="0" w:firstLine="0"/>
        <w:rPr>
          <w:rFonts w:asciiTheme="minorHAnsi" w:hAnsiTheme="minorHAnsi" w:cstheme="minorHAnsi"/>
          <w:color w:val="auto"/>
        </w:rPr>
      </w:pPr>
    </w:p>
    <w:p w14:paraId="5799FEB2" w14:textId="77777777" w:rsidR="003C4B77" w:rsidRPr="00A013A6" w:rsidRDefault="003809FE" w:rsidP="007F3CC0">
      <w:pPr>
        <w:pStyle w:val="Nagwek51"/>
        <w:widowControl/>
        <w:spacing w:line="240" w:lineRule="auto"/>
        <w:ind w:left="0" w:firstLine="0"/>
        <w:rPr>
          <w:rFonts w:asciiTheme="minorHAnsi" w:hAnsiTheme="minorHAnsi" w:cstheme="minorHAnsi"/>
          <w:color w:val="auto"/>
        </w:rPr>
      </w:pPr>
      <w:r w:rsidRPr="00A013A6">
        <w:rPr>
          <w:rFonts w:asciiTheme="minorHAnsi" w:hAnsiTheme="minorHAnsi" w:cstheme="minorHAnsi"/>
          <w:noProof/>
          <w:color w:val="auto"/>
          <w:lang w:eastAsia="pl-PL"/>
        </w:rPr>
        <w:drawing>
          <wp:inline distT="0" distB="0" distL="0" distR="0" wp14:anchorId="20EE0F1F" wp14:editId="67C6ECDB">
            <wp:extent cx="1159973" cy="1071349"/>
            <wp:effectExtent l="19050" t="0" r="2077" b="0"/>
            <wp:docPr id="2" name="Obraz 1" descr="C:\Users\agodek\Desktop\syg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odek\Desktop\sygnet.jpg"/>
                    <pic:cNvPicPr>
                      <a:picLocks noChangeAspect="1" noChangeArrowheads="1"/>
                    </pic:cNvPicPr>
                  </pic:nvPicPr>
                  <pic:blipFill>
                    <a:blip r:embed="rId9" cstate="print"/>
                    <a:srcRect/>
                    <a:stretch>
                      <a:fillRect/>
                    </a:stretch>
                  </pic:blipFill>
                  <pic:spPr bwMode="auto">
                    <a:xfrm>
                      <a:off x="0" y="0"/>
                      <a:ext cx="1164379" cy="1075418"/>
                    </a:xfrm>
                    <a:prstGeom prst="rect">
                      <a:avLst/>
                    </a:prstGeom>
                    <a:noFill/>
                    <a:ln w="9525">
                      <a:noFill/>
                      <a:miter lim="800000"/>
                      <a:headEnd/>
                      <a:tailEnd/>
                    </a:ln>
                  </pic:spPr>
                </pic:pic>
              </a:graphicData>
            </a:graphic>
          </wp:inline>
        </w:drawing>
      </w:r>
    </w:p>
    <w:p w14:paraId="49CCD9D7" w14:textId="77777777" w:rsidR="00AE2A3F" w:rsidRDefault="00AE2A3F" w:rsidP="007F3CC0">
      <w:pPr>
        <w:pStyle w:val="Nagwek51"/>
        <w:widowControl/>
        <w:spacing w:line="240" w:lineRule="auto"/>
        <w:ind w:left="0" w:firstLine="0"/>
        <w:rPr>
          <w:rFonts w:asciiTheme="minorHAnsi" w:hAnsiTheme="minorHAnsi" w:cstheme="minorHAnsi"/>
          <w:b/>
          <w:color w:val="auto"/>
        </w:rPr>
      </w:pPr>
    </w:p>
    <w:p w14:paraId="52CDEB84" w14:textId="77777777" w:rsidR="00393E49" w:rsidRPr="00A013A6" w:rsidRDefault="00393E49" w:rsidP="007F3CC0">
      <w:pPr>
        <w:pStyle w:val="Nagwek51"/>
        <w:widowControl/>
        <w:spacing w:line="240" w:lineRule="auto"/>
        <w:ind w:left="0" w:firstLine="0"/>
        <w:rPr>
          <w:rFonts w:asciiTheme="minorHAnsi" w:hAnsiTheme="minorHAnsi" w:cstheme="minorHAnsi"/>
          <w:b/>
          <w:color w:val="auto"/>
        </w:rPr>
      </w:pPr>
      <w:r w:rsidRPr="00A013A6">
        <w:rPr>
          <w:rFonts w:asciiTheme="minorHAnsi" w:hAnsiTheme="minorHAnsi" w:cstheme="minorHAnsi"/>
          <w:b/>
          <w:color w:val="auto"/>
        </w:rPr>
        <w:t>WOJEWÓDZKI FUNDUSZ OCHRONY ŚRODOWISKA</w:t>
      </w:r>
    </w:p>
    <w:p w14:paraId="40D0FBB3" w14:textId="77777777" w:rsidR="00393E49" w:rsidRPr="00A013A6" w:rsidRDefault="00393E49" w:rsidP="007F3CC0">
      <w:pPr>
        <w:pStyle w:val="Nagwek11"/>
        <w:spacing w:line="240" w:lineRule="auto"/>
        <w:ind w:left="0"/>
        <w:rPr>
          <w:rFonts w:asciiTheme="minorHAnsi" w:hAnsiTheme="minorHAnsi" w:cstheme="minorHAnsi"/>
          <w:b/>
          <w:color w:val="auto"/>
          <w:sz w:val="24"/>
          <w:szCs w:val="24"/>
        </w:rPr>
      </w:pPr>
      <w:r w:rsidRPr="00A013A6">
        <w:rPr>
          <w:rFonts w:asciiTheme="minorHAnsi" w:hAnsiTheme="minorHAnsi" w:cstheme="minorHAnsi"/>
          <w:b/>
          <w:color w:val="auto"/>
          <w:sz w:val="24"/>
          <w:szCs w:val="24"/>
        </w:rPr>
        <w:t>I GOSPODARKI WODNEJ WE WROCŁAWIU</w:t>
      </w:r>
    </w:p>
    <w:p w14:paraId="2C54C637" w14:textId="77777777" w:rsidR="00393E49" w:rsidRPr="00A013A6" w:rsidRDefault="00393E49" w:rsidP="007F3CC0">
      <w:pPr>
        <w:jc w:val="center"/>
        <w:rPr>
          <w:rFonts w:asciiTheme="minorHAnsi" w:hAnsiTheme="minorHAnsi" w:cstheme="minorHAnsi"/>
          <w:b/>
          <w:color w:val="auto"/>
        </w:rPr>
      </w:pPr>
      <w:r w:rsidRPr="00A013A6">
        <w:rPr>
          <w:rFonts w:asciiTheme="minorHAnsi" w:hAnsiTheme="minorHAnsi" w:cstheme="minorHAnsi"/>
          <w:b/>
          <w:color w:val="auto"/>
        </w:rPr>
        <w:t>ul. Jastrzębia 24, 53-148 WROCŁAW</w:t>
      </w:r>
    </w:p>
    <w:p w14:paraId="4B44EAB2" w14:textId="77777777" w:rsidR="00393E49" w:rsidRPr="00A013A6" w:rsidRDefault="00000000" w:rsidP="007F3CC0">
      <w:pPr>
        <w:jc w:val="center"/>
        <w:rPr>
          <w:rFonts w:asciiTheme="minorHAnsi" w:hAnsiTheme="minorHAnsi" w:cstheme="minorHAnsi"/>
          <w:b/>
          <w:color w:val="auto"/>
        </w:rPr>
      </w:pPr>
      <w:hyperlink r:id="rId10">
        <w:r w:rsidR="00393E49" w:rsidRPr="00A013A6">
          <w:rPr>
            <w:rStyle w:val="czeinternetowe"/>
            <w:rFonts w:asciiTheme="minorHAnsi" w:hAnsiTheme="minorHAnsi" w:cstheme="minorHAnsi"/>
            <w:b/>
            <w:color w:val="auto"/>
          </w:rPr>
          <w:t>www.wfosigw.wroclaw.pl</w:t>
        </w:r>
      </w:hyperlink>
    </w:p>
    <w:p w14:paraId="2DEC89C7" w14:textId="77777777" w:rsidR="00393E49" w:rsidRPr="00A013A6" w:rsidRDefault="00393E49" w:rsidP="007F3CC0">
      <w:pPr>
        <w:jc w:val="center"/>
        <w:rPr>
          <w:rFonts w:asciiTheme="minorHAnsi" w:hAnsiTheme="minorHAnsi" w:cstheme="minorHAnsi"/>
          <w:bCs/>
          <w:color w:val="auto"/>
        </w:rPr>
      </w:pPr>
    </w:p>
    <w:tbl>
      <w:tblPr>
        <w:tblW w:w="4879" w:type="dxa"/>
        <w:tblInd w:w="4293" w:type="dxa"/>
        <w:tblBorders>
          <w:top w:val="single" w:sz="8" w:space="0" w:color="000001"/>
          <w:left w:val="single" w:sz="8" w:space="0" w:color="000001"/>
          <w:bottom w:val="single" w:sz="8" w:space="0" w:color="000001"/>
          <w:insideH w:val="single" w:sz="8" w:space="0" w:color="000001"/>
        </w:tblBorders>
        <w:tblCellMar>
          <w:left w:w="40" w:type="dxa"/>
          <w:right w:w="70" w:type="dxa"/>
        </w:tblCellMar>
        <w:tblLook w:val="0000" w:firstRow="0" w:lastRow="0" w:firstColumn="0" w:lastColumn="0" w:noHBand="0" w:noVBand="0"/>
      </w:tblPr>
      <w:tblGrid>
        <w:gridCol w:w="2410"/>
        <w:gridCol w:w="2469"/>
      </w:tblGrid>
      <w:tr w:rsidR="00393E49" w:rsidRPr="00A013A6" w14:paraId="4CD50191" w14:textId="77777777" w:rsidTr="00FC5EF3">
        <w:tc>
          <w:tcPr>
            <w:tcW w:w="2410" w:type="dxa"/>
            <w:tcBorders>
              <w:top w:val="single" w:sz="8" w:space="0" w:color="000001"/>
              <w:left w:val="single" w:sz="8" w:space="0" w:color="000001"/>
              <w:bottom w:val="single" w:sz="8" w:space="0" w:color="000001"/>
            </w:tcBorders>
            <w:shd w:val="clear" w:color="auto" w:fill="auto"/>
            <w:tcMar>
              <w:left w:w="40" w:type="dxa"/>
            </w:tcMar>
            <w:vAlign w:val="center"/>
          </w:tcPr>
          <w:p w14:paraId="666E6C56" w14:textId="77777777" w:rsidR="00393E49" w:rsidRPr="00A013A6" w:rsidRDefault="00393E49" w:rsidP="001C4AA9">
            <w:pPr>
              <w:pStyle w:val="Podtytu"/>
              <w:spacing w:line="240" w:lineRule="auto"/>
              <w:rPr>
                <w:rFonts w:asciiTheme="minorHAnsi" w:hAnsiTheme="minorHAnsi" w:cstheme="minorHAnsi"/>
                <w:sz w:val="16"/>
                <w:szCs w:val="16"/>
              </w:rPr>
            </w:pPr>
            <w:r w:rsidRPr="00A013A6">
              <w:rPr>
                <w:rFonts w:asciiTheme="minorHAnsi" w:hAnsiTheme="minorHAnsi" w:cstheme="minorHAnsi"/>
                <w:b w:val="0"/>
                <w:bCs/>
                <w:sz w:val="16"/>
                <w:szCs w:val="16"/>
              </w:rPr>
              <w:t>Data wpływu*</w:t>
            </w:r>
          </w:p>
        </w:tc>
        <w:tc>
          <w:tcPr>
            <w:tcW w:w="2468" w:type="dxa"/>
            <w:tcBorders>
              <w:top w:val="single" w:sz="8" w:space="0" w:color="000001"/>
              <w:left w:val="single" w:sz="8" w:space="0" w:color="000001"/>
              <w:bottom w:val="single" w:sz="8" w:space="0" w:color="000001"/>
              <w:right w:val="single" w:sz="8" w:space="0" w:color="000001"/>
            </w:tcBorders>
            <w:shd w:val="clear" w:color="auto" w:fill="auto"/>
            <w:tcMar>
              <w:left w:w="40" w:type="dxa"/>
            </w:tcMar>
          </w:tcPr>
          <w:p w14:paraId="353EFF4D" w14:textId="77777777" w:rsidR="00393E49" w:rsidRPr="00A013A6" w:rsidRDefault="00393E49" w:rsidP="001C4AA9">
            <w:pPr>
              <w:pStyle w:val="Podtytu"/>
              <w:snapToGrid w:val="0"/>
              <w:spacing w:line="240" w:lineRule="auto"/>
              <w:rPr>
                <w:rFonts w:asciiTheme="minorHAnsi" w:hAnsiTheme="minorHAnsi" w:cstheme="minorHAnsi"/>
                <w:sz w:val="16"/>
                <w:szCs w:val="16"/>
              </w:rPr>
            </w:pPr>
          </w:p>
        </w:tc>
      </w:tr>
      <w:tr w:rsidR="00393E49" w:rsidRPr="00A013A6" w14:paraId="3A3AEF78" w14:textId="77777777" w:rsidTr="00FC5EF3">
        <w:tc>
          <w:tcPr>
            <w:tcW w:w="2410" w:type="dxa"/>
            <w:tcBorders>
              <w:top w:val="single" w:sz="8" w:space="0" w:color="000001"/>
              <w:left w:val="single" w:sz="8" w:space="0" w:color="000001"/>
              <w:bottom w:val="single" w:sz="8" w:space="0" w:color="000001"/>
            </w:tcBorders>
            <w:shd w:val="clear" w:color="auto" w:fill="auto"/>
            <w:tcMar>
              <w:left w:w="40" w:type="dxa"/>
            </w:tcMar>
            <w:vAlign w:val="center"/>
          </w:tcPr>
          <w:p w14:paraId="22A9F44A" w14:textId="77777777" w:rsidR="00393E49" w:rsidRPr="00A013A6" w:rsidRDefault="00393E49" w:rsidP="001C4AA9">
            <w:pPr>
              <w:pStyle w:val="Podtytu"/>
              <w:spacing w:line="240" w:lineRule="auto"/>
              <w:rPr>
                <w:rFonts w:asciiTheme="minorHAnsi" w:hAnsiTheme="minorHAnsi" w:cstheme="minorHAnsi"/>
                <w:sz w:val="16"/>
                <w:szCs w:val="16"/>
              </w:rPr>
            </w:pPr>
            <w:r w:rsidRPr="00A013A6">
              <w:rPr>
                <w:rFonts w:asciiTheme="minorHAnsi" w:hAnsiTheme="minorHAnsi" w:cstheme="minorHAnsi"/>
                <w:b w:val="0"/>
                <w:bCs/>
                <w:sz w:val="16"/>
                <w:szCs w:val="16"/>
              </w:rPr>
              <w:t>Numer wniosku*</w:t>
            </w:r>
          </w:p>
        </w:tc>
        <w:tc>
          <w:tcPr>
            <w:tcW w:w="2468" w:type="dxa"/>
            <w:tcBorders>
              <w:top w:val="single" w:sz="8" w:space="0" w:color="000001"/>
              <w:left w:val="single" w:sz="8" w:space="0" w:color="000001"/>
              <w:bottom w:val="single" w:sz="8" w:space="0" w:color="000001"/>
              <w:right w:val="single" w:sz="8" w:space="0" w:color="000001"/>
            </w:tcBorders>
            <w:shd w:val="clear" w:color="auto" w:fill="auto"/>
            <w:tcMar>
              <w:left w:w="40" w:type="dxa"/>
            </w:tcMar>
          </w:tcPr>
          <w:p w14:paraId="6D0D81D6" w14:textId="77777777" w:rsidR="00393E49" w:rsidRPr="00A013A6" w:rsidRDefault="00393E49" w:rsidP="001C4AA9">
            <w:pPr>
              <w:pStyle w:val="Podtytu"/>
              <w:snapToGrid w:val="0"/>
              <w:spacing w:line="240" w:lineRule="auto"/>
              <w:rPr>
                <w:rFonts w:asciiTheme="minorHAnsi" w:hAnsiTheme="minorHAnsi" w:cstheme="minorHAnsi"/>
                <w:sz w:val="16"/>
                <w:szCs w:val="16"/>
              </w:rPr>
            </w:pPr>
          </w:p>
        </w:tc>
      </w:tr>
    </w:tbl>
    <w:p w14:paraId="0201AAD6" w14:textId="77777777" w:rsidR="00393E49" w:rsidRPr="00A013A6" w:rsidRDefault="00393E49" w:rsidP="001C4AA9">
      <w:pPr>
        <w:ind w:left="6180"/>
        <w:rPr>
          <w:rFonts w:asciiTheme="minorHAnsi" w:hAnsiTheme="minorHAnsi" w:cstheme="minorHAnsi"/>
          <w:color w:val="auto"/>
          <w:sz w:val="16"/>
          <w:szCs w:val="16"/>
        </w:rPr>
      </w:pPr>
      <w:r w:rsidRPr="00A013A6">
        <w:rPr>
          <w:rFonts w:asciiTheme="minorHAnsi" w:hAnsiTheme="minorHAnsi" w:cstheme="minorHAnsi"/>
          <w:i/>
          <w:iCs/>
          <w:color w:val="auto"/>
          <w:sz w:val="16"/>
          <w:szCs w:val="16"/>
        </w:rPr>
        <w:t>*Wypełnia Fundusz</w:t>
      </w:r>
    </w:p>
    <w:p w14:paraId="150377DC" w14:textId="77777777" w:rsidR="00C0421A" w:rsidRPr="00A013A6" w:rsidRDefault="00C0421A" w:rsidP="001C4AA9">
      <w:pPr>
        <w:jc w:val="center"/>
        <w:rPr>
          <w:rFonts w:asciiTheme="minorHAnsi" w:hAnsiTheme="minorHAnsi" w:cstheme="minorHAnsi"/>
          <w:b/>
          <w:color w:val="auto"/>
        </w:rPr>
      </w:pPr>
    </w:p>
    <w:p w14:paraId="4119FB88" w14:textId="77777777" w:rsidR="00393E49" w:rsidRPr="00A013A6" w:rsidRDefault="00393E49" w:rsidP="001C4AA9">
      <w:pPr>
        <w:jc w:val="center"/>
        <w:rPr>
          <w:rFonts w:asciiTheme="minorHAnsi" w:hAnsiTheme="minorHAnsi" w:cstheme="minorHAnsi"/>
          <w:color w:val="auto"/>
        </w:rPr>
      </w:pPr>
      <w:r w:rsidRPr="00A013A6">
        <w:rPr>
          <w:rFonts w:asciiTheme="minorHAnsi" w:hAnsiTheme="minorHAnsi" w:cstheme="minorHAnsi"/>
          <w:b/>
          <w:color w:val="auto"/>
        </w:rPr>
        <w:t>WNIOSEK O UDZIELENIE DOTACJI NA REALIZACJ</w:t>
      </w:r>
      <w:r w:rsidR="007B6D8D" w:rsidRPr="00A013A6">
        <w:rPr>
          <w:rFonts w:asciiTheme="minorHAnsi" w:hAnsiTheme="minorHAnsi" w:cstheme="minorHAnsi"/>
          <w:b/>
          <w:color w:val="auto"/>
        </w:rPr>
        <w:t>Ę</w:t>
      </w:r>
      <w:r w:rsidRPr="00A013A6">
        <w:rPr>
          <w:rFonts w:asciiTheme="minorHAnsi" w:hAnsiTheme="minorHAnsi" w:cstheme="minorHAnsi"/>
          <w:b/>
          <w:color w:val="auto"/>
        </w:rPr>
        <w:t xml:space="preserve"> PRZEDSIĘWZIĘCIA</w:t>
      </w:r>
    </w:p>
    <w:p w14:paraId="1CD35B43" w14:textId="77777777" w:rsidR="00393E49" w:rsidRPr="00A013A6" w:rsidRDefault="00393E49" w:rsidP="001C4AA9">
      <w:pPr>
        <w:jc w:val="center"/>
        <w:rPr>
          <w:rFonts w:asciiTheme="minorHAnsi" w:hAnsiTheme="minorHAnsi" w:cstheme="minorHAnsi"/>
          <w:color w:val="auto"/>
        </w:rPr>
      </w:pPr>
      <w:r w:rsidRPr="00A013A6">
        <w:rPr>
          <w:rFonts w:asciiTheme="minorHAnsi" w:hAnsiTheme="minorHAnsi" w:cstheme="minorHAnsi"/>
          <w:b/>
          <w:bCs/>
          <w:color w:val="auto"/>
        </w:rPr>
        <w:t xml:space="preserve">w ramach </w:t>
      </w:r>
      <w:r w:rsidRPr="00A013A6">
        <w:rPr>
          <w:rFonts w:asciiTheme="minorHAnsi" w:hAnsiTheme="minorHAnsi" w:cstheme="minorHAnsi"/>
          <w:b/>
          <w:color w:val="auto"/>
        </w:rPr>
        <w:t>Programu Priorytetowego:</w:t>
      </w:r>
    </w:p>
    <w:p w14:paraId="7360DE6C" w14:textId="7A5FC3AB" w:rsidR="00393E49" w:rsidRPr="00A013A6" w:rsidRDefault="00393E49" w:rsidP="001C4AA9">
      <w:pPr>
        <w:jc w:val="center"/>
        <w:rPr>
          <w:rFonts w:asciiTheme="minorHAnsi" w:hAnsiTheme="minorHAnsi" w:cstheme="minorHAnsi"/>
          <w:color w:val="auto"/>
        </w:rPr>
      </w:pPr>
      <w:r w:rsidRPr="00A013A6">
        <w:rPr>
          <w:rFonts w:asciiTheme="minorHAnsi" w:hAnsiTheme="minorHAnsi" w:cstheme="minorHAnsi"/>
          <w:b/>
          <w:color w:val="auto"/>
        </w:rPr>
        <w:t>„Program Regionalnego Wsparcia Edukacji Ekologicznej”</w:t>
      </w:r>
      <w:r w:rsidR="00C53854">
        <w:rPr>
          <w:rFonts w:asciiTheme="minorHAnsi" w:hAnsiTheme="minorHAnsi" w:cstheme="minorHAnsi"/>
          <w:b/>
          <w:color w:val="auto"/>
        </w:rPr>
        <w:t xml:space="preserve"> część 2) Fundusz Ekologii</w:t>
      </w:r>
    </w:p>
    <w:p w14:paraId="6641C134" w14:textId="77777777" w:rsidR="00393E49" w:rsidRPr="00A013A6" w:rsidRDefault="00393E49" w:rsidP="001C4AA9">
      <w:pPr>
        <w:rPr>
          <w:rFonts w:asciiTheme="minorHAnsi" w:hAnsiTheme="minorHAnsi" w:cstheme="minorHAnsi"/>
          <w:b/>
          <w:bCs/>
          <w:color w:val="auto"/>
        </w:rPr>
      </w:pPr>
    </w:p>
    <w:p w14:paraId="039DDE5B" w14:textId="148FC0B0" w:rsidR="00393E49" w:rsidRPr="00A013A6" w:rsidRDefault="00393E49" w:rsidP="001C4AA9">
      <w:pPr>
        <w:jc w:val="both"/>
        <w:rPr>
          <w:rFonts w:asciiTheme="minorHAnsi" w:hAnsiTheme="minorHAnsi" w:cstheme="minorHAnsi"/>
          <w:color w:val="auto"/>
        </w:rPr>
      </w:pPr>
      <w:r w:rsidRPr="00A013A6">
        <w:rPr>
          <w:rFonts w:asciiTheme="minorHAnsi" w:hAnsiTheme="minorHAnsi" w:cstheme="minorHAnsi"/>
          <w:b/>
          <w:color w:val="auto"/>
        </w:rPr>
        <w:t>WNIOSKODAWCA</w:t>
      </w:r>
      <w:r w:rsidR="00C53854">
        <w:rPr>
          <w:rFonts w:asciiTheme="minorHAnsi" w:hAnsiTheme="minorHAnsi" w:cstheme="minorHAnsi"/>
          <w:b/>
          <w:color w:val="auto"/>
        </w:rPr>
        <w:t xml:space="preserve"> (ORGAN PROWADZĄCY SZKOŁĘ)</w:t>
      </w:r>
      <w:r w:rsidRPr="00A013A6">
        <w:rPr>
          <w:rFonts w:asciiTheme="minorHAnsi" w:hAnsiTheme="minorHAnsi" w:cstheme="minorHAnsi"/>
          <w:b/>
          <w:color w:val="auto"/>
        </w:rPr>
        <w:t xml:space="preserve">: </w:t>
      </w:r>
    </w:p>
    <w:tbl>
      <w:tblPr>
        <w:tblStyle w:val="Tabela-Siatka"/>
        <w:tblW w:w="9211" w:type="dxa"/>
        <w:tblCellMar>
          <w:left w:w="98" w:type="dxa"/>
        </w:tblCellMar>
        <w:tblLook w:val="04A0" w:firstRow="1" w:lastRow="0" w:firstColumn="1" w:lastColumn="0" w:noHBand="0" w:noVBand="1"/>
      </w:tblPr>
      <w:tblGrid>
        <w:gridCol w:w="9211"/>
      </w:tblGrid>
      <w:tr w:rsidR="00393E49" w:rsidRPr="00A013A6" w14:paraId="634FB9EE" w14:textId="77777777" w:rsidTr="00FC5EF3">
        <w:tc>
          <w:tcPr>
            <w:tcW w:w="9211" w:type="dxa"/>
            <w:shd w:val="clear" w:color="auto" w:fill="auto"/>
            <w:tcMar>
              <w:left w:w="98" w:type="dxa"/>
            </w:tcMar>
          </w:tcPr>
          <w:p w14:paraId="5A680334" w14:textId="77777777" w:rsidR="00393E49" w:rsidRPr="00A013A6" w:rsidRDefault="00393E49" w:rsidP="001C4AA9">
            <w:pPr>
              <w:jc w:val="both"/>
              <w:rPr>
                <w:rFonts w:asciiTheme="minorHAnsi" w:hAnsiTheme="minorHAnsi" w:cstheme="minorHAnsi"/>
                <w:b/>
                <w:color w:val="auto"/>
                <w:szCs w:val="24"/>
                <w:lang w:eastAsia="pl-PL"/>
              </w:rPr>
            </w:pPr>
          </w:p>
        </w:tc>
      </w:tr>
    </w:tbl>
    <w:p w14:paraId="1752FE21" w14:textId="77777777" w:rsidR="00C53854" w:rsidRDefault="00C53854" w:rsidP="00C53854">
      <w:pPr>
        <w:jc w:val="both"/>
        <w:rPr>
          <w:rFonts w:asciiTheme="minorHAnsi" w:hAnsiTheme="minorHAnsi" w:cstheme="minorHAnsi"/>
          <w:b/>
          <w:color w:val="auto"/>
        </w:rPr>
      </w:pPr>
    </w:p>
    <w:p w14:paraId="4CC57E9E" w14:textId="7F150285" w:rsidR="00C53854" w:rsidRPr="00A013A6" w:rsidRDefault="00C53854" w:rsidP="00C53854">
      <w:pPr>
        <w:jc w:val="both"/>
        <w:rPr>
          <w:rFonts w:asciiTheme="minorHAnsi" w:hAnsiTheme="minorHAnsi" w:cstheme="minorHAnsi"/>
          <w:color w:val="auto"/>
        </w:rPr>
      </w:pPr>
      <w:r>
        <w:rPr>
          <w:rFonts w:asciiTheme="minorHAnsi" w:hAnsiTheme="minorHAnsi" w:cstheme="minorHAnsi"/>
          <w:b/>
          <w:color w:val="auto"/>
        </w:rPr>
        <w:t xml:space="preserve">NAZWA </w:t>
      </w:r>
      <w:r w:rsidR="00341666">
        <w:rPr>
          <w:rFonts w:asciiTheme="minorHAnsi" w:hAnsiTheme="minorHAnsi" w:cstheme="minorHAnsi"/>
          <w:b/>
          <w:color w:val="auto"/>
        </w:rPr>
        <w:t xml:space="preserve">I ADRES </w:t>
      </w:r>
      <w:r>
        <w:rPr>
          <w:rFonts w:asciiTheme="minorHAnsi" w:hAnsiTheme="minorHAnsi" w:cstheme="minorHAnsi"/>
          <w:b/>
          <w:color w:val="auto"/>
        </w:rPr>
        <w:t>SZKOŁY</w:t>
      </w:r>
      <w:r w:rsidRPr="00A013A6">
        <w:rPr>
          <w:rFonts w:asciiTheme="minorHAnsi" w:hAnsiTheme="minorHAnsi" w:cstheme="minorHAnsi"/>
          <w:b/>
          <w:color w:val="auto"/>
        </w:rPr>
        <w:t xml:space="preserve">: </w:t>
      </w:r>
    </w:p>
    <w:tbl>
      <w:tblPr>
        <w:tblStyle w:val="Tabela-Siatka"/>
        <w:tblW w:w="9211" w:type="dxa"/>
        <w:tblCellMar>
          <w:left w:w="98" w:type="dxa"/>
        </w:tblCellMar>
        <w:tblLook w:val="04A0" w:firstRow="1" w:lastRow="0" w:firstColumn="1" w:lastColumn="0" w:noHBand="0" w:noVBand="1"/>
      </w:tblPr>
      <w:tblGrid>
        <w:gridCol w:w="9211"/>
      </w:tblGrid>
      <w:tr w:rsidR="00C53854" w:rsidRPr="00A013A6" w14:paraId="7847882D" w14:textId="77777777" w:rsidTr="0004230E">
        <w:tc>
          <w:tcPr>
            <w:tcW w:w="9211" w:type="dxa"/>
            <w:shd w:val="clear" w:color="auto" w:fill="auto"/>
            <w:tcMar>
              <w:left w:w="98" w:type="dxa"/>
            </w:tcMar>
          </w:tcPr>
          <w:p w14:paraId="4F973E8D" w14:textId="77777777" w:rsidR="00C53854" w:rsidRPr="00A013A6" w:rsidRDefault="00C53854" w:rsidP="0004230E">
            <w:pPr>
              <w:jc w:val="both"/>
              <w:rPr>
                <w:rFonts w:asciiTheme="minorHAnsi" w:hAnsiTheme="minorHAnsi" w:cstheme="minorHAnsi"/>
                <w:b/>
                <w:color w:val="auto"/>
                <w:szCs w:val="24"/>
                <w:lang w:eastAsia="pl-PL"/>
              </w:rPr>
            </w:pPr>
          </w:p>
        </w:tc>
      </w:tr>
    </w:tbl>
    <w:p w14:paraId="049CC9B7" w14:textId="77777777" w:rsidR="00393E49" w:rsidRDefault="00393E49" w:rsidP="001C4AA9">
      <w:pPr>
        <w:jc w:val="both"/>
        <w:rPr>
          <w:rFonts w:asciiTheme="minorHAnsi" w:hAnsiTheme="minorHAnsi" w:cstheme="minorHAnsi"/>
          <w:color w:val="auto"/>
          <w:lang w:eastAsia="pl-PL"/>
        </w:rPr>
      </w:pPr>
    </w:p>
    <w:p w14:paraId="0DF31453" w14:textId="77777777" w:rsidR="00393E49" w:rsidRPr="00A013A6" w:rsidRDefault="00393E49" w:rsidP="001C4AA9">
      <w:pPr>
        <w:jc w:val="both"/>
        <w:rPr>
          <w:rFonts w:asciiTheme="minorHAnsi" w:hAnsiTheme="minorHAnsi" w:cstheme="minorHAnsi"/>
          <w:color w:val="auto"/>
        </w:rPr>
      </w:pPr>
      <w:r w:rsidRPr="00A013A6">
        <w:rPr>
          <w:rFonts w:asciiTheme="minorHAnsi" w:hAnsiTheme="minorHAnsi" w:cstheme="minorHAnsi"/>
          <w:b/>
          <w:color w:val="auto"/>
        </w:rPr>
        <w:t>WNIOSKOWANE DOFINANSOWANIE:</w:t>
      </w:r>
    </w:p>
    <w:p w14:paraId="415F7963" w14:textId="54781A96" w:rsidR="00393E49" w:rsidRPr="00A013A6" w:rsidRDefault="00393E49" w:rsidP="001C4AA9">
      <w:pPr>
        <w:jc w:val="both"/>
        <w:rPr>
          <w:rFonts w:asciiTheme="minorHAnsi" w:hAnsiTheme="minorHAnsi" w:cstheme="minorHAnsi"/>
          <w:color w:val="FF0000"/>
          <w:sz w:val="16"/>
          <w:szCs w:val="16"/>
        </w:rPr>
      </w:pPr>
      <w:r w:rsidRPr="00A013A6">
        <w:rPr>
          <w:rFonts w:asciiTheme="minorHAnsi" w:hAnsiTheme="minorHAnsi" w:cstheme="minorHAnsi"/>
          <w:color w:val="FF0000"/>
          <w:sz w:val="16"/>
          <w:szCs w:val="16"/>
        </w:rPr>
        <w:t xml:space="preserve">Maksymalna kwota dofinansowania może wynosić </w:t>
      </w:r>
      <w:r w:rsidR="00C53854">
        <w:rPr>
          <w:rFonts w:asciiTheme="minorHAnsi" w:hAnsiTheme="minorHAnsi" w:cstheme="minorHAnsi"/>
          <w:color w:val="FF0000"/>
          <w:sz w:val="16"/>
          <w:szCs w:val="16"/>
        </w:rPr>
        <w:t>8.000</w:t>
      </w:r>
      <w:r w:rsidRPr="00A013A6">
        <w:rPr>
          <w:rFonts w:asciiTheme="minorHAnsi" w:hAnsiTheme="minorHAnsi" w:cstheme="minorHAnsi"/>
          <w:color w:val="FF0000"/>
          <w:sz w:val="16"/>
          <w:szCs w:val="16"/>
        </w:rPr>
        <w:t xml:space="preserve"> zł.</w:t>
      </w:r>
    </w:p>
    <w:tbl>
      <w:tblPr>
        <w:tblStyle w:val="Tabela-Siatka"/>
        <w:tblW w:w="9211" w:type="dxa"/>
        <w:tblCellMar>
          <w:left w:w="98" w:type="dxa"/>
        </w:tblCellMar>
        <w:tblLook w:val="04A0" w:firstRow="1" w:lastRow="0" w:firstColumn="1" w:lastColumn="0" w:noHBand="0" w:noVBand="1"/>
      </w:tblPr>
      <w:tblGrid>
        <w:gridCol w:w="4605"/>
        <w:gridCol w:w="4606"/>
      </w:tblGrid>
      <w:tr w:rsidR="00393E49" w:rsidRPr="00A013A6" w14:paraId="295949CD" w14:textId="77777777" w:rsidTr="00FC5EF3">
        <w:tc>
          <w:tcPr>
            <w:tcW w:w="4605" w:type="dxa"/>
            <w:shd w:val="clear" w:color="auto" w:fill="auto"/>
            <w:tcMar>
              <w:left w:w="98" w:type="dxa"/>
            </w:tcMar>
          </w:tcPr>
          <w:p w14:paraId="06C09E84" w14:textId="77777777" w:rsidR="00393E49" w:rsidRPr="00A013A6" w:rsidRDefault="00393E49" w:rsidP="001C4AA9">
            <w:pPr>
              <w:jc w:val="center"/>
              <w:rPr>
                <w:rFonts w:asciiTheme="minorHAnsi" w:hAnsiTheme="minorHAnsi" w:cstheme="minorHAnsi"/>
                <w:color w:val="auto"/>
                <w:szCs w:val="24"/>
              </w:rPr>
            </w:pPr>
            <w:r w:rsidRPr="00A013A6">
              <w:rPr>
                <w:rFonts w:asciiTheme="minorHAnsi" w:hAnsiTheme="minorHAnsi" w:cstheme="minorHAnsi"/>
                <w:b/>
                <w:color w:val="auto"/>
                <w:szCs w:val="24"/>
              </w:rPr>
              <w:t>Dotacja</w:t>
            </w:r>
          </w:p>
        </w:tc>
        <w:tc>
          <w:tcPr>
            <w:tcW w:w="4605" w:type="dxa"/>
            <w:shd w:val="clear" w:color="auto" w:fill="auto"/>
            <w:tcMar>
              <w:left w:w="98" w:type="dxa"/>
            </w:tcMar>
          </w:tcPr>
          <w:p w14:paraId="268DCF5F" w14:textId="77777777" w:rsidR="00393E49" w:rsidRPr="00A013A6" w:rsidRDefault="00B25267" w:rsidP="001C4AA9">
            <w:pPr>
              <w:jc w:val="center"/>
              <w:rPr>
                <w:rFonts w:asciiTheme="minorHAnsi" w:hAnsiTheme="minorHAnsi" w:cstheme="minorHAnsi"/>
                <w:color w:val="auto"/>
                <w:szCs w:val="24"/>
              </w:rPr>
            </w:pPr>
            <w:r w:rsidRPr="00A013A6">
              <w:rPr>
                <w:rFonts w:asciiTheme="minorHAnsi" w:hAnsiTheme="minorHAnsi" w:cstheme="minorHAnsi"/>
                <w:color w:val="auto"/>
              </w:rPr>
              <w:fldChar w:fldCharType="begin">
                <w:ffData>
                  <w:name w:val="__Fieldmark__51_2737"/>
                  <w:enabled/>
                  <w:calcOnExit w:val="0"/>
                  <w:textInput/>
                </w:ffData>
              </w:fldChar>
            </w:r>
            <w:r w:rsidR="00393E49" w:rsidRPr="00A013A6">
              <w:rPr>
                <w:rFonts w:asciiTheme="minorHAnsi" w:hAnsiTheme="minorHAnsi" w:cstheme="minorHAnsi"/>
                <w:color w:val="auto"/>
                <w:szCs w:val="24"/>
              </w:rPr>
              <w:instrText>FORMTEXT</w:instrText>
            </w:r>
            <w:r w:rsidRPr="00A013A6">
              <w:rPr>
                <w:rFonts w:asciiTheme="minorHAnsi" w:hAnsiTheme="minorHAnsi" w:cstheme="minorHAnsi"/>
                <w:color w:val="auto"/>
              </w:rPr>
            </w:r>
            <w:r w:rsidRPr="00A013A6">
              <w:rPr>
                <w:rFonts w:asciiTheme="minorHAnsi" w:hAnsiTheme="minorHAnsi" w:cstheme="minorHAnsi"/>
                <w:color w:val="auto"/>
              </w:rPr>
              <w:fldChar w:fldCharType="separate"/>
            </w:r>
            <w:bookmarkStart w:id="0" w:name="__Fieldmark__51_2737787760"/>
            <w:bookmarkStart w:id="1" w:name="__Fieldmark__37_1211453904"/>
            <w:bookmarkStart w:id="2" w:name="__Fieldmark__640_3189201169"/>
            <w:bookmarkEnd w:id="0"/>
            <w:bookmarkEnd w:id="1"/>
            <w:bookmarkEnd w:id="2"/>
            <w:r w:rsidR="00393E49" w:rsidRPr="00A013A6">
              <w:rPr>
                <w:rFonts w:asciiTheme="minorHAnsi" w:hAnsiTheme="minorHAnsi" w:cstheme="minorHAnsi"/>
                <w:b/>
                <w:bCs/>
                <w:color w:val="auto"/>
                <w:szCs w:val="24"/>
                <w:lang w:eastAsia="pl-PL"/>
              </w:rPr>
              <w:t>     </w:t>
            </w:r>
            <w:bookmarkStart w:id="3" w:name="__Fieldmark__640_31892011691"/>
            <w:bookmarkStart w:id="4" w:name="__Fieldmark__37_12114539041"/>
            <w:bookmarkEnd w:id="3"/>
            <w:bookmarkEnd w:id="4"/>
            <w:r w:rsidRPr="00A013A6">
              <w:rPr>
                <w:rFonts w:asciiTheme="minorHAnsi" w:hAnsiTheme="minorHAnsi" w:cstheme="minorHAnsi"/>
                <w:color w:val="auto"/>
              </w:rPr>
              <w:fldChar w:fldCharType="end"/>
            </w:r>
            <w:r w:rsidR="00393E49" w:rsidRPr="00A013A6">
              <w:rPr>
                <w:rFonts w:asciiTheme="minorHAnsi" w:hAnsiTheme="minorHAnsi" w:cstheme="minorHAnsi"/>
                <w:b/>
                <w:bCs/>
                <w:color w:val="auto"/>
                <w:szCs w:val="24"/>
              </w:rPr>
              <w:t xml:space="preserve"> zł</w:t>
            </w:r>
          </w:p>
        </w:tc>
      </w:tr>
    </w:tbl>
    <w:p w14:paraId="61711297" w14:textId="77777777" w:rsidR="00393E49" w:rsidRPr="00A013A6" w:rsidRDefault="00393E49" w:rsidP="001C4AA9">
      <w:pPr>
        <w:jc w:val="both"/>
        <w:rPr>
          <w:rFonts w:asciiTheme="minorHAnsi" w:hAnsiTheme="minorHAnsi" w:cstheme="minorHAnsi"/>
          <w:color w:val="auto"/>
        </w:rPr>
      </w:pPr>
    </w:p>
    <w:p w14:paraId="49E311E2" w14:textId="77777777" w:rsidR="00393E49" w:rsidRPr="00A013A6" w:rsidRDefault="00393E49" w:rsidP="001C4AA9">
      <w:pPr>
        <w:jc w:val="both"/>
        <w:rPr>
          <w:rFonts w:asciiTheme="minorHAnsi" w:hAnsiTheme="minorHAnsi" w:cstheme="minorHAnsi"/>
          <w:color w:val="auto"/>
        </w:rPr>
      </w:pPr>
      <w:r w:rsidRPr="00A013A6">
        <w:rPr>
          <w:rFonts w:asciiTheme="minorHAnsi" w:hAnsiTheme="minorHAnsi" w:cstheme="minorHAnsi"/>
          <w:b/>
          <w:color w:val="auto"/>
        </w:rPr>
        <w:t xml:space="preserve">NAZWA PRZEDSIĘWZIĘCIA: </w:t>
      </w:r>
    </w:p>
    <w:p w14:paraId="2731DB94" w14:textId="77777777" w:rsidR="00393E49" w:rsidRPr="00A013A6" w:rsidRDefault="00393E49" w:rsidP="001C4AA9">
      <w:pPr>
        <w:jc w:val="both"/>
        <w:rPr>
          <w:rFonts w:asciiTheme="minorHAnsi" w:hAnsiTheme="minorHAnsi" w:cstheme="minorHAnsi"/>
          <w:bCs/>
          <w:iCs/>
          <w:color w:val="FF0000"/>
          <w:sz w:val="16"/>
          <w:szCs w:val="16"/>
        </w:rPr>
      </w:pPr>
      <w:r w:rsidRPr="00A013A6">
        <w:rPr>
          <w:rFonts w:asciiTheme="minorHAnsi" w:hAnsiTheme="minorHAnsi" w:cstheme="minorHAnsi"/>
          <w:bCs/>
          <w:iCs/>
          <w:color w:val="FF0000"/>
          <w:sz w:val="16"/>
          <w:szCs w:val="16"/>
        </w:rPr>
        <w:t xml:space="preserve">Nazwę </w:t>
      </w:r>
      <w:r w:rsidR="008905FE" w:rsidRPr="00A013A6">
        <w:rPr>
          <w:rFonts w:asciiTheme="minorHAnsi" w:hAnsiTheme="minorHAnsi" w:cstheme="minorHAnsi"/>
          <w:bCs/>
          <w:iCs/>
          <w:color w:val="FF0000"/>
          <w:sz w:val="16"/>
          <w:szCs w:val="16"/>
        </w:rPr>
        <w:t>przedsięwzięcia</w:t>
      </w:r>
      <w:r w:rsidRPr="00A013A6">
        <w:rPr>
          <w:rFonts w:asciiTheme="minorHAnsi" w:hAnsiTheme="minorHAnsi" w:cstheme="minorHAnsi"/>
          <w:bCs/>
          <w:iCs/>
          <w:color w:val="FF0000"/>
          <w:sz w:val="16"/>
          <w:szCs w:val="16"/>
        </w:rPr>
        <w:t xml:space="preserve"> należy określić w sposób precyzyjny i zwięzły, aby wskazywała główne zamierzenia Wnioskodawcy. </w:t>
      </w:r>
    </w:p>
    <w:p w14:paraId="3EC17364" w14:textId="77777777" w:rsidR="00393E49" w:rsidRPr="00A013A6" w:rsidRDefault="00393E49" w:rsidP="001C4AA9">
      <w:pPr>
        <w:jc w:val="both"/>
        <w:rPr>
          <w:rFonts w:asciiTheme="minorHAnsi" w:hAnsiTheme="minorHAnsi" w:cstheme="minorHAnsi"/>
          <w:color w:val="FF0000"/>
          <w:sz w:val="16"/>
          <w:szCs w:val="16"/>
        </w:rPr>
      </w:pPr>
      <w:r w:rsidRPr="00A013A6">
        <w:rPr>
          <w:rFonts w:asciiTheme="minorHAnsi" w:hAnsiTheme="minorHAnsi" w:cstheme="minorHAnsi"/>
          <w:bCs/>
          <w:iCs/>
          <w:color w:val="FF0000"/>
          <w:sz w:val="16"/>
          <w:szCs w:val="16"/>
        </w:rPr>
        <w:t>Nazwa przedsięwzięcia</w:t>
      </w:r>
      <w:r w:rsidR="009400BF" w:rsidRPr="00A013A6">
        <w:rPr>
          <w:rFonts w:asciiTheme="minorHAnsi" w:hAnsiTheme="minorHAnsi" w:cstheme="minorHAnsi"/>
          <w:bCs/>
          <w:iCs/>
          <w:color w:val="FF0000"/>
          <w:sz w:val="16"/>
          <w:szCs w:val="16"/>
        </w:rPr>
        <w:t xml:space="preserve"> nie powinna zawierać więcej niż</w:t>
      </w:r>
      <w:r w:rsidRPr="00A013A6">
        <w:rPr>
          <w:rFonts w:asciiTheme="minorHAnsi" w:hAnsiTheme="minorHAnsi" w:cstheme="minorHAnsi"/>
          <w:bCs/>
          <w:iCs/>
          <w:color w:val="FF0000"/>
          <w:sz w:val="16"/>
          <w:szCs w:val="16"/>
        </w:rPr>
        <w:t xml:space="preserve"> 100 znaków.</w:t>
      </w:r>
    </w:p>
    <w:tbl>
      <w:tblPr>
        <w:tblStyle w:val="Tabela-Siatka"/>
        <w:tblW w:w="9211" w:type="dxa"/>
        <w:tblCellMar>
          <w:left w:w="98" w:type="dxa"/>
        </w:tblCellMar>
        <w:tblLook w:val="04A0" w:firstRow="1" w:lastRow="0" w:firstColumn="1" w:lastColumn="0" w:noHBand="0" w:noVBand="1"/>
      </w:tblPr>
      <w:tblGrid>
        <w:gridCol w:w="9211"/>
      </w:tblGrid>
      <w:tr w:rsidR="00393E49" w:rsidRPr="00A013A6" w14:paraId="7762D2F5" w14:textId="77777777" w:rsidTr="00FC5EF3">
        <w:tc>
          <w:tcPr>
            <w:tcW w:w="9211" w:type="dxa"/>
            <w:shd w:val="clear" w:color="auto" w:fill="auto"/>
            <w:tcMar>
              <w:left w:w="98" w:type="dxa"/>
            </w:tcMar>
          </w:tcPr>
          <w:p w14:paraId="1E7486C4" w14:textId="77777777" w:rsidR="00393E49" w:rsidRPr="00A013A6" w:rsidRDefault="00393E49" w:rsidP="001C4AA9">
            <w:pPr>
              <w:jc w:val="both"/>
              <w:rPr>
                <w:rFonts w:asciiTheme="minorHAnsi" w:hAnsiTheme="minorHAnsi" w:cstheme="minorHAnsi"/>
                <w:b/>
                <w:color w:val="auto"/>
                <w:szCs w:val="24"/>
                <w:lang w:eastAsia="pl-PL"/>
              </w:rPr>
            </w:pPr>
          </w:p>
        </w:tc>
      </w:tr>
    </w:tbl>
    <w:p w14:paraId="25440554" w14:textId="77777777" w:rsidR="008E4CD0" w:rsidRDefault="008E4CD0" w:rsidP="008E4CD0">
      <w:pPr>
        <w:pStyle w:val="Nagwek81"/>
        <w:spacing w:line="240" w:lineRule="auto"/>
        <w:ind w:left="0" w:firstLine="0"/>
        <w:rPr>
          <w:rFonts w:asciiTheme="minorHAnsi" w:hAnsiTheme="minorHAnsi" w:cstheme="minorHAnsi"/>
          <w:b/>
          <w:color w:val="auto"/>
          <w:sz w:val="24"/>
        </w:rPr>
      </w:pPr>
    </w:p>
    <w:p w14:paraId="3D8D38F7" w14:textId="77777777" w:rsidR="008E4CD0" w:rsidRPr="00A013A6" w:rsidRDefault="008E4CD0" w:rsidP="008E4CD0">
      <w:pPr>
        <w:pStyle w:val="Nagwek81"/>
        <w:spacing w:line="240" w:lineRule="auto"/>
        <w:ind w:left="0" w:firstLine="0"/>
        <w:rPr>
          <w:rFonts w:asciiTheme="minorHAnsi" w:hAnsiTheme="minorHAnsi" w:cstheme="minorHAnsi"/>
          <w:color w:val="auto"/>
          <w:sz w:val="24"/>
        </w:rPr>
      </w:pPr>
      <w:r w:rsidRPr="00A013A6">
        <w:rPr>
          <w:rFonts w:asciiTheme="minorHAnsi" w:hAnsiTheme="minorHAnsi" w:cstheme="minorHAnsi"/>
          <w:b/>
          <w:color w:val="auto"/>
          <w:sz w:val="24"/>
        </w:rPr>
        <w:t>OBSZAR TEMATYCZNY PRZEDSIĘWZIĘCIA:</w:t>
      </w:r>
    </w:p>
    <w:p w14:paraId="6DCF2036" w14:textId="77777777" w:rsidR="008E4CD0" w:rsidRPr="00A013A6" w:rsidRDefault="008E4CD0" w:rsidP="008E4CD0">
      <w:pPr>
        <w:pStyle w:val="Nagwek81"/>
        <w:spacing w:line="240" w:lineRule="auto"/>
        <w:ind w:left="0" w:firstLine="0"/>
        <w:rPr>
          <w:rFonts w:asciiTheme="minorHAnsi" w:hAnsiTheme="minorHAnsi" w:cstheme="minorHAnsi"/>
          <w:color w:val="FF0000"/>
          <w:sz w:val="16"/>
          <w:szCs w:val="16"/>
        </w:rPr>
      </w:pPr>
      <w:r w:rsidRPr="00A013A6">
        <w:rPr>
          <w:rFonts w:asciiTheme="minorHAnsi" w:hAnsiTheme="minorHAnsi" w:cstheme="minorHAnsi"/>
          <w:color w:val="FF0000"/>
          <w:sz w:val="16"/>
          <w:szCs w:val="16"/>
        </w:rPr>
        <w:t xml:space="preserve">Należy wybrać </w:t>
      </w:r>
      <w:r w:rsidRPr="00A013A6">
        <w:rPr>
          <w:rFonts w:asciiTheme="minorHAnsi" w:hAnsiTheme="minorHAnsi" w:cstheme="minorHAnsi"/>
          <w:color w:val="FF0000"/>
          <w:sz w:val="16"/>
          <w:szCs w:val="16"/>
          <w:u w:val="single"/>
        </w:rPr>
        <w:t>wyłącznie</w:t>
      </w:r>
      <w:r w:rsidRPr="00A013A6">
        <w:rPr>
          <w:rFonts w:asciiTheme="minorHAnsi" w:hAnsiTheme="minorHAnsi" w:cstheme="minorHAnsi"/>
          <w:color w:val="FF0000"/>
          <w:sz w:val="16"/>
          <w:szCs w:val="16"/>
        </w:rPr>
        <w:t xml:space="preserve"> jeden obszar tematyczny.</w:t>
      </w:r>
    </w:p>
    <w:tbl>
      <w:tblPr>
        <w:tblStyle w:val="Tabela-Siatka"/>
        <w:tblW w:w="9227" w:type="dxa"/>
        <w:tblCellMar>
          <w:left w:w="98" w:type="dxa"/>
        </w:tblCellMar>
        <w:tblLook w:val="04A0" w:firstRow="1" w:lastRow="0" w:firstColumn="1" w:lastColumn="0" w:noHBand="0" w:noVBand="1"/>
      </w:tblPr>
      <w:tblGrid>
        <w:gridCol w:w="412"/>
        <w:gridCol w:w="8216"/>
        <w:gridCol w:w="599"/>
      </w:tblGrid>
      <w:tr w:rsidR="008E4CD0" w:rsidRPr="00A013A6" w14:paraId="5D836E9E" w14:textId="77777777" w:rsidTr="00D75780">
        <w:tc>
          <w:tcPr>
            <w:tcW w:w="412" w:type="dxa"/>
            <w:shd w:val="clear" w:color="auto" w:fill="auto"/>
            <w:tcMar>
              <w:left w:w="98" w:type="dxa"/>
            </w:tcMar>
          </w:tcPr>
          <w:p w14:paraId="3E13B892" w14:textId="77777777" w:rsidR="008E4CD0" w:rsidRPr="00A013A6" w:rsidRDefault="008E4CD0" w:rsidP="00D75780">
            <w:pPr>
              <w:jc w:val="both"/>
              <w:rPr>
                <w:rFonts w:asciiTheme="minorHAnsi" w:hAnsiTheme="minorHAnsi" w:cstheme="minorHAnsi"/>
                <w:color w:val="auto"/>
                <w:szCs w:val="24"/>
              </w:rPr>
            </w:pPr>
            <w:r w:rsidRPr="00A013A6">
              <w:rPr>
                <w:rFonts w:asciiTheme="minorHAnsi" w:hAnsiTheme="minorHAnsi" w:cstheme="minorHAnsi"/>
                <w:color w:val="auto"/>
                <w:szCs w:val="24"/>
              </w:rPr>
              <w:t>I</w:t>
            </w:r>
          </w:p>
        </w:tc>
        <w:tc>
          <w:tcPr>
            <w:tcW w:w="8216" w:type="dxa"/>
            <w:shd w:val="clear" w:color="auto" w:fill="auto"/>
            <w:tcMar>
              <w:left w:w="98" w:type="dxa"/>
            </w:tcMar>
          </w:tcPr>
          <w:p w14:paraId="159C83BF" w14:textId="77777777" w:rsidR="008E4CD0" w:rsidRPr="00A013A6" w:rsidRDefault="008E4CD0" w:rsidP="00D75780">
            <w:pPr>
              <w:jc w:val="both"/>
              <w:rPr>
                <w:rFonts w:asciiTheme="minorHAnsi" w:hAnsiTheme="minorHAnsi" w:cstheme="minorHAnsi"/>
                <w:color w:val="auto"/>
                <w:szCs w:val="24"/>
              </w:rPr>
            </w:pPr>
            <w:r w:rsidRPr="00A013A6">
              <w:rPr>
                <w:rFonts w:asciiTheme="minorHAnsi" w:hAnsiTheme="minorHAnsi" w:cstheme="minorHAnsi"/>
                <w:color w:val="auto"/>
                <w:szCs w:val="24"/>
              </w:rPr>
              <w:t>Ochrona środowiska, gospodarka wodna i zrównoważony rozwój</w:t>
            </w:r>
          </w:p>
        </w:tc>
        <w:tc>
          <w:tcPr>
            <w:tcW w:w="599" w:type="dxa"/>
            <w:shd w:val="clear" w:color="auto" w:fill="auto"/>
            <w:tcMar>
              <w:left w:w="98" w:type="dxa"/>
            </w:tcMar>
          </w:tcPr>
          <w:p w14:paraId="3076ED89" w14:textId="77777777" w:rsidR="008E4CD0" w:rsidRPr="00A013A6" w:rsidRDefault="008E4CD0" w:rsidP="00D75780">
            <w:pPr>
              <w:jc w:val="both"/>
              <w:rPr>
                <w:rFonts w:asciiTheme="minorHAnsi" w:hAnsiTheme="minorHAnsi" w:cstheme="minorHAnsi"/>
                <w:color w:val="auto"/>
                <w:szCs w:val="24"/>
              </w:rPr>
            </w:pPr>
          </w:p>
        </w:tc>
      </w:tr>
      <w:tr w:rsidR="008E4CD0" w:rsidRPr="00A013A6" w14:paraId="7BF99104" w14:textId="77777777" w:rsidTr="00D75780">
        <w:tc>
          <w:tcPr>
            <w:tcW w:w="412" w:type="dxa"/>
            <w:shd w:val="clear" w:color="auto" w:fill="auto"/>
            <w:tcMar>
              <w:left w:w="98" w:type="dxa"/>
            </w:tcMar>
          </w:tcPr>
          <w:p w14:paraId="1637990A" w14:textId="77777777" w:rsidR="008E4CD0" w:rsidRPr="00A013A6" w:rsidRDefault="008E4CD0" w:rsidP="00D75780">
            <w:pPr>
              <w:jc w:val="both"/>
              <w:rPr>
                <w:rFonts w:asciiTheme="minorHAnsi" w:hAnsiTheme="minorHAnsi" w:cstheme="minorHAnsi"/>
                <w:color w:val="auto"/>
                <w:szCs w:val="24"/>
              </w:rPr>
            </w:pPr>
            <w:r w:rsidRPr="00A013A6">
              <w:rPr>
                <w:rFonts w:asciiTheme="minorHAnsi" w:hAnsiTheme="minorHAnsi" w:cstheme="minorHAnsi"/>
                <w:color w:val="auto"/>
                <w:szCs w:val="24"/>
              </w:rPr>
              <w:t>II</w:t>
            </w:r>
          </w:p>
        </w:tc>
        <w:tc>
          <w:tcPr>
            <w:tcW w:w="8216" w:type="dxa"/>
            <w:shd w:val="clear" w:color="auto" w:fill="auto"/>
            <w:tcMar>
              <w:left w:w="98" w:type="dxa"/>
            </w:tcMar>
          </w:tcPr>
          <w:p w14:paraId="6DF6CEDA" w14:textId="77777777" w:rsidR="008E4CD0" w:rsidRPr="00A013A6" w:rsidRDefault="008E4CD0" w:rsidP="00D75780">
            <w:pPr>
              <w:jc w:val="both"/>
              <w:rPr>
                <w:rFonts w:asciiTheme="minorHAnsi" w:hAnsiTheme="minorHAnsi" w:cstheme="minorHAnsi"/>
                <w:color w:val="auto"/>
                <w:szCs w:val="24"/>
              </w:rPr>
            </w:pPr>
            <w:r w:rsidRPr="00A013A6">
              <w:rPr>
                <w:rFonts w:asciiTheme="minorHAnsi" w:hAnsiTheme="minorHAnsi" w:cstheme="minorHAnsi"/>
                <w:color w:val="auto"/>
                <w:szCs w:val="24"/>
              </w:rPr>
              <w:t>Odnawialne źródła energii i efektywność energetyczna</w:t>
            </w:r>
          </w:p>
        </w:tc>
        <w:tc>
          <w:tcPr>
            <w:tcW w:w="599" w:type="dxa"/>
            <w:shd w:val="clear" w:color="auto" w:fill="auto"/>
            <w:tcMar>
              <w:left w:w="98" w:type="dxa"/>
            </w:tcMar>
          </w:tcPr>
          <w:p w14:paraId="306A6035" w14:textId="77777777" w:rsidR="008E4CD0" w:rsidRPr="00A013A6" w:rsidRDefault="008E4CD0" w:rsidP="00D75780">
            <w:pPr>
              <w:jc w:val="both"/>
              <w:rPr>
                <w:rFonts w:asciiTheme="minorHAnsi" w:hAnsiTheme="minorHAnsi" w:cstheme="minorHAnsi"/>
                <w:color w:val="auto"/>
                <w:szCs w:val="24"/>
              </w:rPr>
            </w:pPr>
          </w:p>
        </w:tc>
      </w:tr>
      <w:tr w:rsidR="008E4CD0" w:rsidRPr="00A013A6" w14:paraId="53E7B4A9" w14:textId="77777777" w:rsidTr="00D75780">
        <w:tc>
          <w:tcPr>
            <w:tcW w:w="412" w:type="dxa"/>
            <w:shd w:val="clear" w:color="auto" w:fill="auto"/>
            <w:tcMar>
              <w:left w:w="98" w:type="dxa"/>
            </w:tcMar>
          </w:tcPr>
          <w:p w14:paraId="303D3666" w14:textId="77777777" w:rsidR="008E4CD0" w:rsidRPr="00A013A6" w:rsidRDefault="008E4CD0" w:rsidP="00D75780">
            <w:pPr>
              <w:jc w:val="both"/>
              <w:rPr>
                <w:rFonts w:asciiTheme="minorHAnsi" w:hAnsiTheme="minorHAnsi" w:cstheme="minorHAnsi"/>
                <w:color w:val="auto"/>
                <w:szCs w:val="24"/>
              </w:rPr>
            </w:pPr>
            <w:r w:rsidRPr="00A013A6">
              <w:rPr>
                <w:rFonts w:asciiTheme="minorHAnsi" w:hAnsiTheme="minorHAnsi" w:cstheme="minorHAnsi"/>
                <w:color w:val="auto"/>
                <w:szCs w:val="24"/>
              </w:rPr>
              <w:lastRenderedPageBreak/>
              <w:t>III</w:t>
            </w:r>
          </w:p>
        </w:tc>
        <w:tc>
          <w:tcPr>
            <w:tcW w:w="8216" w:type="dxa"/>
            <w:shd w:val="clear" w:color="auto" w:fill="auto"/>
            <w:tcMar>
              <w:left w:w="98" w:type="dxa"/>
            </w:tcMar>
          </w:tcPr>
          <w:p w14:paraId="375CA8EB" w14:textId="77777777" w:rsidR="008E4CD0" w:rsidRPr="00A013A6" w:rsidRDefault="008E4CD0" w:rsidP="00D75780">
            <w:pPr>
              <w:jc w:val="both"/>
              <w:rPr>
                <w:rFonts w:asciiTheme="minorHAnsi" w:hAnsiTheme="minorHAnsi" w:cstheme="minorHAnsi"/>
                <w:color w:val="auto"/>
                <w:szCs w:val="24"/>
              </w:rPr>
            </w:pPr>
            <w:r w:rsidRPr="00A013A6">
              <w:rPr>
                <w:rFonts w:asciiTheme="minorHAnsi" w:hAnsiTheme="minorHAnsi" w:cstheme="minorHAnsi"/>
                <w:color w:val="auto"/>
                <w:szCs w:val="24"/>
              </w:rPr>
              <w:t>Przeciwdziałanie emisjom</w:t>
            </w:r>
          </w:p>
        </w:tc>
        <w:tc>
          <w:tcPr>
            <w:tcW w:w="599" w:type="dxa"/>
            <w:shd w:val="clear" w:color="auto" w:fill="auto"/>
            <w:tcMar>
              <w:left w:w="98" w:type="dxa"/>
            </w:tcMar>
          </w:tcPr>
          <w:p w14:paraId="78C90C3F" w14:textId="77777777" w:rsidR="008E4CD0" w:rsidRPr="00A013A6" w:rsidRDefault="008E4CD0" w:rsidP="00D75780">
            <w:pPr>
              <w:jc w:val="both"/>
              <w:rPr>
                <w:rFonts w:asciiTheme="minorHAnsi" w:hAnsiTheme="minorHAnsi" w:cstheme="minorHAnsi"/>
                <w:color w:val="auto"/>
                <w:szCs w:val="24"/>
              </w:rPr>
            </w:pPr>
          </w:p>
        </w:tc>
      </w:tr>
      <w:tr w:rsidR="008E4CD0" w:rsidRPr="00A013A6" w14:paraId="4CF10D63" w14:textId="77777777" w:rsidTr="00D75780">
        <w:tc>
          <w:tcPr>
            <w:tcW w:w="412" w:type="dxa"/>
            <w:shd w:val="clear" w:color="auto" w:fill="auto"/>
            <w:tcMar>
              <w:left w:w="98" w:type="dxa"/>
            </w:tcMar>
          </w:tcPr>
          <w:p w14:paraId="7B0AA742" w14:textId="77777777" w:rsidR="008E4CD0" w:rsidRPr="00A013A6" w:rsidRDefault="008E4CD0" w:rsidP="00D75780">
            <w:pPr>
              <w:jc w:val="both"/>
              <w:rPr>
                <w:rFonts w:asciiTheme="minorHAnsi" w:hAnsiTheme="minorHAnsi" w:cstheme="minorHAnsi"/>
                <w:color w:val="auto"/>
                <w:szCs w:val="24"/>
              </w:rPr>
            </w:pPr>
            <w:r w:rsidRPr="00A013A6">
              <w:rPr>
                <w:rFonts w:asciiTheme="minorHAnsi" w:hAnsiTheme="minorHAnsi" w:cstheme="minorHAnsi"/>
                <w:color w:val="auto"/>
                <w:szCs w:val="24"/>
              </w:rPr>
              <w:t>IV</w:t>
            </w:r>
          </w:p>
        </w:tc>
        <w:tc>
          <w:tcPr>
            <w:tcW w:w="8216" w:type="dxa"/>
            <w:shd w:val="clear" w:color="auto" w:fill="auto"/>
            <w:tcMar>
              <w:left w:w="98" w:type="dxa"/>
            </w:tcMar>
          </w:tcPr>
          <w:p w14:paraId="62BF9672" w14:textId="77777777" w:rsidR="008E4CD0" w:rsidRPr="00A013A6" w:rsidRDefault="008E4CD0" w:rsidP="00D75780">
            <w:pPr>
              <w:jc w:val="both"/>
              <w:rPr>
                <w:rFonts w:asciiTheme="minorHAnsi" w:hAnsiTheme="minorHAnsi" w:cstheme="minorHAnsi"/>
                <w:color w:val="auto"/>
                <w:szCs w:val="24"/>
              </w:rPr>
            </w:pPr>
            <w:r w:rsidRPr="00A013A6">
              <w:rPr>
                <w:rFonts w:asciiTheme="minorHAnsi" w:hAnsiTheme="minorHAnsi" w:cstheme="minorHAnsi"/>
                <w:color w:val="auto"/>
                <w:szCs w:val="24"/>
              </w:rPr>
              <w:t>Transport niskoemisyjny</w:t>
            </w:r>
          </w:p>
        </w:tc>
        <w:tc>
          <w:tcPr>
            <w:tcW w:w="599" w:type="dxa"/>
            <w:shd w:val="clear" w:color="auto" w:fill="auto"/>
            <w:tcMar>
              <w:left w:w="98" w:type="dxa"/>
            </w:tcMar>
          </w:tcPr>
          <w:p w14:paraId="6AFB7CD6" w14:textId="77777777" w:rsidR="008E4CD0" w:rsidRPr="00A013A6" w:rsidRDefault="008E4CD0" w:rsidP="00D75780">
            <w:pPr>
              <w:jc w:val="both"/>
              <w:rPr>
                <w:rFonts w:asciiTheme="minorHAnsi" w:hAnsiTheme="minorHAnsi" w:cstheme="minorHAnsi"/>
                <w:color w:val="auto"/>
                <w:szCs w:val="24"/>
              </w:rPr>
            </w:pPr>
          </w:p>
        </w:tc>
      </w:tr>
    </w:tbl>
    <w:p w14:paraId="569B5B51" w14:textId="77777777" w:rsidR="008E4CD0" w:rsidRPr="00A013A6" w:rsidRDefault="008E4CD0" w:rsidP="001C4AA9">
      <w:pPr>
        <w:jc w:val="both"/>
        <w:rPr>
          <w:rFonts w:asciiTheme="minorHAnsi" w:hAnsiTheme="minorHAnsi" w:cstheme="minorHAnsi"/>
          <w:color w:val="auto"/>
        </w:rPr>
      </w:pPr>
    </w:p>
    <w:p w14:paraId="210B0FCA" w14:textId="77777777" w:rsidR="00FD0926" w:rsidRPr="00A013A6" w:rsidRDefault="00FD0926" w:rsidP="00FD0926">
      <w:pPr>
        <w:pStyle w:val="Tekstpodstawowy21"/>
        <w:rPr>
          <w:rFonts w:asciiTheme="minorHAnsi" w:hAnsiTheme="minorHAnsi" w:cstheme="minorHAnsi"/>
          <w:b w:val="0"/>
          <w:color w:val="0069B4"/>
          <w:szCs w:val="28"/>
          <w:shd w:val="clear" w:color="auto" w:fill="FFFFFF"/>
        </w:rPr>
      </w:pPr>
      <w:r w:rsidRPr="00A013A6">
        <w:rPr>
          <w:rFonts w:asciiTheme="minorHAnsi" w:hAnsiTheme="minorHAnsi" w:cstheme="minorHAnsi"/>
          <w:b w:val="0"/>
          <w:noProof/>
          <w:szCs w:val="28"/>
          <w:lang w:eastAsia="pl-PL"/>
        </w:rPr>
        <w:drawing>
          <wp:inline distT="0" distB="0" distL="0" distR="0" wp14:anchorId="55796A2B" wp14:editId="2DEAE0F1">
            <wp:extent cx="254000" cy="254000"/>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cstate="print"/>
                    <a:srcRect/>
                    <a:stretch>
                      <a:fillRect/>
                    </a:stretch>
                  </pic:blipFill>
                  <pic:spPr bwMode="auto">
                    <a:xfrm>
                      <a:off x="0" y="0"/>
                      <a:ext cx="254000" cy="254000"/>
                    </a:xfrm>
                    <a:prstGeom prst="rect">
                      <a:avLst/>
                    </a:prstGeom>
                    <a:solidFill>
                      <a:srgbClr val="FFFFFF"/>
                    </a:solidFill>
                    <a:ln w="9525">
                      <a:noFill/>
                      <a:miter lim="800000"/>
                      <a:headEnd/>
                      <a:tailEnd/>
                    </a:ln>
                  </pic:spPr>
                </pic:pic>
              </a:graphicData>
            </a:graphic>
          </wp:inline>
        </w:drawing>
      </w:r>
      <w:r w:rsidRPr="00A013A6">
        <w:rPr>
          <w:rFonts w:asciiTheme="minorHAnsi" w:hAnsiTheme="minorHAnsi" w:cstheme="minorHAnsi"/>
          <w:b w:val="0"/>
          <w:color w:val="0069B4"/>
          <w:szCs w:val="28"/>
          <w:shd w:val="clear" w:color="auto" w:fill="FFFFFF"/>
        </w:rPr>
        <w:t> </w:t>
      </w:r>
      <w:r w:rsidRPr="00A013A6">
        <w:rPr>
          <w:rStyle w:val="Pogrubienie"/>
          <w:rFonts w:asciiTheme="minorHAnsi" w:hAnsiTheme="minorHAnsi" w:cstheme="minorHAnsi"/>
          <w:b/>
          <w:color w:val="0069B4"/>
          <w:szCs w:val="28"/>
          <w:shd w:val="clear" w:color="auto" w:fill="FFFFFF"/>
        </w:rPr>
        <w:t>Ważne!</w:t>
      </w:r>
      <w:r w:rsidRPr="00A013A6">
        <w:rPr>
          <w:rFonts w:asciiTheme="minorHAnsi" w:hAnsiTheme="minorHAnsi" w:cstheme="minorHAnsi"/>
          <w:b w:val="0"/>
          <w:color w:val="0069B4"/>
          <w:szCs w:val="28"/>
          <w:shd w:val="clear" w:color="auto" w:fill="FFFFFF"/>
        </w:rPr>
        <w:t> </w:t>
      </w:r>
    </w:p>
    <w:p w14:paraId="4069784C" w14:textId="7D7E14A7" w:rsidR="00FD0926" w:rsidRPr="00A013A6" w:rsidRDefault="00FD0926" w:rsidP="00FD0926">
      <w:pPr>
        <w:pStyle w:val="Tekstpodstawowy21"/>
        <w:rPr>
          <w:rFonts w:asciiTheme="minorHAnsi" w:hAnsiTheme="minorHAnsi" w:cstheme="minorHAnsi"/>
          <w:color w:val="0069B4"/>
          <w:szCs w:val="28"/>
          <w:shd w:val="clear" w:color="auto" w:fill="FFFFFF"/>
        </w:rPr>
      </w:pPr>
      <w:r w:rsidRPr="00A013A6">
        <w:rPr>
          <w:rFonts w:asciiTheme="minorHAnsi" w:hAnsiTheme="minorHAnsi" w:cstheme="minorHAnsi"/>
          <w:color w:val="0069B4"/>
          <w:szCs w:val="28"/>
          <w:shd w:val="clear" w:color="auto" w:fill="FFFFFF"/>
        </w:rPr>
        <w:t xml:space="preserve">Prawidłowo przygotowany wniosek powinien zawierać treści / dane / informacje / załączniki niezbędne do oceny wniosku zgodnie z Kryteriami oceny </w:t>
      </w:r>
      <w:r w:rsidR="00416B28">
        <w:rPr>
          <w:rFonts w:asciiTheme="minorHAnsi" w:hAnsiTheme="minorHAnsi" w:cstheme="minorHAnsi"/>
          <w:color w:val="0069B4"/>
          <w:szCs w:val="28"/>
          <w:shd w:val="clear" w:color="auto" w:fill="FFFFFF"/>
        </w:rPr>
        <w:t xml:space="preserve">wyszczególnionymi w punkcie 8.2 Programu część 2) Fundusz Ekologii. </w:t>
      </w:r>
    </w:p>
    <w:p w14:paraId="2938D321" w14:textId="77777777" w:rsidR="000E26B2" w:rsidRPr="00A013A6" w:rsidRDefault="000E26B2" w:rsidP="001C4AA9">
      <w:pPr>
        <w:jc w:val="both"/>
        <w:rPr>
          <w:rFonts w:asciiTheme="minorHAnsi" w:hAnsiTheme="minorHAnsi" w:cstheme="minorHAnsi"/>
          <w:color w:val="auto"/>
        </w:rPr>
      </w:pPr>
    </w:p>
    <w:p w14:paraId="04085276" w14:textId="77777777" w:rsidR="008F6947" w:rsidRPr="00A013A6" w:rsidRDefault="00A013A6" w:rsidP="008F6947">
      <w:pPr>
        <w:jc w:val="center"/>
        <w:rPr>
          <w:rFonts w:asciiTheme="minorHAnsi" w:hAnsiTheme="minorHAnsi" w:cstheme="minorHAnsi"/>
          <w:b/>
          <w:color w:val="auto"/>
        </w:rPr>
      </w:pPr>
      <w:r>
        <w:rPr>
          <w:rFonts w:asciiTheme="minorHAnsi" w:hAnsiTheme="minorHAnsi" w:cstheme="minorHAnsi"/>
          <w:b/>
          <w:color w:val="auto"/>
        </w:rPr>
        <w:t xml:space="preserve">I </w:t>
      </w:r>
      <w:r w:rsidR="00472EBC" w:rsidRPr="00A013A6">
        <w:rPr>
          <w:rFonts w:asciiTheme="minorHAnsi" w:hAnsiTheme="minorHAnsi" w:cstheme="minorHAnsi"/>
          <w:b/>
          <w:color w:val="auto"/>
        </w:rPr>
        <w:t>INFORMACJE O WNIOSKODAWCY</w:t>
      </w:r>
    </w:p>
    <w:p w14:paraId="4E50388E" w14:textId="77777777" w:rsidR="008F6947" w:rsidRPr="00A013A6" w:rsidRDefault="008F6947" w:rsidP="001C4AA9">
      <w:pPr>
        <w:jc w:val="both"/>
        <w:rPr>
          <w:rFonts w:asciiTheme="minorHAnsi" w:hAnsiTheme="minorHAnsi" w:cstheme="minorHAnsi"/>
          <w:color w:val="auto"/>
        </w:rPr>
      </w:pPr>
    </w:p>
    <w:p w14:paraId="7696888F" w14:textId="77777777" w:rsidR="00393E49" w:rsidRPr="00A013A6" w:rsidRDefault="00393E49" w:rsidP="00A013A6">
      <w:pPr>
        <w:pStyle w:val="Akapitzlist"/>
        <w:numPr>
          <w:ilvl w:val="0"/>
          <w:numId w:val="18"/>
        </w:numPr>
        <w:jc w:val="both"/>
        <w:rPr>
          <w:rFonts w:asciiTheme="minorHAnsi" w:hAnsiTheme="minorHAnsi" w:cstheme="minorHAnsi"/>
          <w:color w:val="auto"/>
        </w:rPr>
      </w:pPr>
      <w:r w:rsidRPr="00A013A6">
        <w:rPr>
          <w:rFonts w:asciiTheme="minorHAnsi" w:hAnsiTheme="minorHAnsi" w:cstheme="minorHAnsi"/>
          <w:b/>
          <w:color w:val="auto"/>
        </w:rPr>
        <w:t xml:space="preserve">NAZWA WNIOSKODAWCY: </w:t>
      </w:r>
    </w:p>
    <w:p w14:paraId="0801C226" w14:textId="77777777" w:rsidR="00393E49" w:rsidRPr="00A013A6" w:rsidRDefault="00393E49" w:rsidP="001C4AA9">
      <w:pPr>
        <w:jc w:val="both"/>
        <w:rPr>
          <w:rFonts w:asciiTheme="minorHAnsi" w:hAnsiTheme="minorHAnsi" w:cstheme="minorHAnsi"/>
          <w:color w:val="FF0000"/>
          <w:sz w:val="16"/>
          <w:szCs w:val="16"/>
        </w:rPr>
      </w:pPr>
      <w:r w:rsidRPr="00A013A6">
        <w:rPr>
          <w:rFonts w:asciiTheme="minorHAnsi" w:hAnsiTheme="minorHAnsi" w:cstheme="minorHAnsi"/>
          <w:color w:val="FF0000"/>
          <w:sz w:val="16"/>
          <w:szCs w:val="16"/>
          <w:lang w:eastAsia="pl-PL"/>
        </w:rPr>
        <w:t>Nazwa musi być zgodna z dokumentami określającymi status prawny Wnioskodawcy.</w:t>
      </w:r>
    </w:p>
    <w:tbl>
      <w:tblPr>
        <w:tblStyle w:val="Tabela-Siatka"/>
        <w:tblW w:w="9211" w:type="dxa"/>
        <w:tblCellMar>
          <w:left w:w="98" w:type="dxa"/>
        </w:tblCellMar>
        <w:tblLook w:val="04A0" w:firstRow="1" w:lastRow="0" w:firstColumn="1" w:lastColumn="0" w:noHBand="0" w:noVBand="1"/>
      </w:tblPr>
      <w:tblGrid>
        <w:gridCol w:w="9211"/>
      </w:tblGrid>
      <w:tr w:rsidR="00393E49" w:rsidRPr="00A013A6" w14:paraId="01090BB1" w14:textId="77777777" w:rsidTr="00FC5EF3">
        <w:tc>
          <w:tcPr>
            <w:tcW w:w="9211" w:type="dxa"/>
            <w:shd w:val="clear" w:color="auto" w:fill="auto"/>
            <w:tcMar>
              <w:left w:w="98" w:type="dxa"/>
            </w:tcMar>
          </w:tcPr>
          <w:p w14:paraId="4681EA5F" w14:textId="77777777" w:rsidR="00393E49" w:rsidRPr="00A013A6" w:rsidRDefault="00393E49" w:rsidP="001C4AA9">
            <w:pPr>
              <w:jc w:val="both"/>
              <w:rPr>
                <w:rFonts w:asciiTheme="minorHAnsi" w:hAnsiTheme="minorHAnsi" w:cstheme="minorHAnsi"/>
                <w:color w:val="auto"/>
                <w:szCs w:val="24"/>
                <w:lang w:eastAsia="pl-PL"/>
              </w:rPr>
            </w:pPr>
          </w:p>
        </w:tc>
      </w:tr>
    </w:tbl>
    <w:p w14:paraId="53123C39" w14:textId="77777777" w:rsidR="00393E49" w:rsidRPr="00A013A6" w:rsidRDefault="00393E49" w:rsidP="001C4AA9">
      <w:pPr>
        <w:jc w:val="both"/>
        <w:rPr>
          <w:rFonts w:asciiTheme="minorHAnsi" w:hAnsiTheme="minorHAnsi" w:cstheme="minorHAnsi"/>
          <w:color w:val="auto"/>
          <w:lang w:eastAsia="pl-PL"/>
        </w:rPr>
      </w:pPr>
    </w:p>
    <w:p w14:paraId="7D9D3603" w14:textId="77777777" w:rsidR="00393E49" w:rsidRPr="0011144A" w:rsidRDefault="00393E49" w:rsidP="0011144A">
      <w:pPr>
        <w:pStyle w:val="Akapitzlist"/>
        <w:numPr>
          <w:ilvl w:val="0"/>
          <w:numId w:val="18"/>
        </w:numPr>
        <w:jc w:val="both"/>
        <w:rPr>
          <w:rFonts w:asciiTheme="minorHAnsi" w:hAnsiTheme="minorHAnsi" w:cstheme="minorHAnsi"/>
          <w:color w:val="auto"/>
        </w:rPr>
      </w:pPr>
      <w:r w:rsidRPr="0011144A">
        <w:rPr>
          <w:rFonts w:asciiTheme="minorHAnsi" w:hAnsiTheme="minorHAnsi" w:cstheme="minorHAnsi"/>
          <w:b/>
          <w:color w:val="auto"/>
        </w:rPr>
        <w:t xml:space="preserve">DANE TELEADRESOWE WNIOSKODAWCY: </w:t>
      </w:r>
    </w:p>
    <w:tbl>
      <w:tblPr>
        <w:tblStyle w:val="Tabela-Siatka"/>
        <w:tblW w:w="9210" w:type="dxa"/>
        <w:tblCellMar>
          <w:left w:w="98" w:type="dxa"/>
        </w:tblCellMar>
        <w:tblLook w:val="04A0" w:firstRow="1" w:lastRow="0" w:firstColumn="1" w:lastColumn="0" w:noHBand="0" w:noVBand="1"/>
      </w:tblPr>
      <w:tblGrid>
        <w:gridCol w:w="2302"/>
        <w:gridCol w:w="2303"/>
        <w:gridCol w:w="2304"/>
        <w:gridCol w:w="2301"/>
      </w:tblGrid>
      <w:tr w:rsidR="00393E49" w:rsidRPr="00A013A6" w14:paraId="3E0041FB" w14:textId="77777777" w:rsidTr="00FC5EF3">
        <w:tc>
          <w:tcPr>
            <w:tcW w:w="2302" w:type="dxa"/>
            <w:shd w:val="clear" w:color="auto" w:fill="auto"/>
            <w:tcMar>
              <w:left w:w="98" w:type="dxa"/>
            </w:tcMar>
          </w:tcPr>
          <w:p w14:paraId="132E1E8F" w14:textId="77777777"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lang w:eastAsia="pl-PL"/>
              </w:rPr>
              <w:t>Powiat</w:t>
            </w:r>
          </w:p>
        </w:tc>
        <w:tc>
          <w:tcPr>
            <w:tcW w:w="2303" w:type="dxa"/>
            <w:shd w:val="clear" w:color="auto" w:fill="auto"/>
            <w:tcMar>
              <w:left w:w="98" w:type="dxa"/>
            </w:tcMar>
          </w:tcPr>
          <w:p w14:paraId="6B570506" w14:textId="77777777" w:rsidR="00393E49" w:rsidRPr="00A013A6" w:rsidRDefault="00393E49" w:rsidP="001C4AA9">
            <w:pPr>
              <w:jc w:val="both"/>
              <w:rPr>
                <w:rFonts w:asciiTheme="minorHAnsi" w:hAnsiTheme="minorHAnsi" w:cstheme="minorHAnsi"/>
                <w:color w:val="auto"/>
                <w:szCs w:val="24"/>
                <w:lang w:eastAsia="pl-PL"/>
              </w:rPr>
            </w:pPr>
          </w:p>
        </w:tc>
        <w:tc>
          <w:tcPr>
            <w:tcW w:w="2304" w:type="dxa"/>
            <w:shd w:val="clear" w:color="auto" w:fill="auto"/>
            <w:tcMar>
              <w:left w:w="98" w:type="dxa"/>
            </w:tcMar>
          </w:tcPr>
          <w:p w14:paraId="0468B669" w14:textId="77777777"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lang w:eastAsia="pl-PL"/>
              </w:rPr>
              <w:t>Gmina</w:t>
            </w:r>
          </w:p>
        </w:tc>
        <w:tc>
          <w:tcPr>
            <w:tcW w:w="2300" w:type="dxa"/>
            <w:shd w:val="clear" w:color="auto" w:fill="auto"/>
            <w:tcMar>
              <w:left w:w="98" w:type="dxa"/>
            </w:tcMar>
          </w:tcPr>
          <w:p w14:paraId="402A9E1B" w14:textId="77777777" w:rsidR="00393E49" w:rsidRPr="00A013A6" w:rsidRDefault="00393E49" w:rsidP="001C4AA9">
            <w:pPr>
              <w:jc w:val="both"/>
              <w:rPr>
                <w:rFonts w:asciiTheme="minorHAnsi" w:hAnsiTheme="minorHAnsi" w:cstheme="minorHAnsi"/>
                <w:color w:val="auto"/>
                <w:szCs w:val="24"/>
                <w:lang w:eastAsia="pl-PL"/>
              </w:rPr>
            </w:pPr>
          </w:p>
        </w:tc>
      </w:tr>
      <w:tr w:rsidR="00393E49" w:rsidRPr="00A013A6" w14:paraId="107C2EC2" w14:textId="77777777" w:rsidTr="00FC5EF3">
        <w:tc>
          <w:tcPr>
            <w:tcW w:w="2302" w:type="dxa"/>
            <w:shd w:val="clear" w:color="auto" w:fill="auto"/>
            <w:tcMar>
              <w:left w:w="98" w:type="dxa"/>
            </w:tcMar>
          </w:tcPr>
          <w:p w14:paraId="2AF021A9" w14:textId="77777777"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lang w:eastAsia="pl-PL"/>
              </w:rPr>
              <w:t>Miejscowość</w:t>
            </w:r>
          </w:p>
        </w:tc>
        <w:tc>
          <w:tcPr>
            <w:tcW w:w="2303" w:type="dxa"/>
            <w:shd w:val="clear" w:color="auto" w:fill="auto"/>
            <w:tcMar>
              <w:left w:w="98" w:type="dxa"/>
            </w:tcMar>
          </w:tcPr>
          <w:p w14:paraId="59482450" w14:textId="77777777" w:rsidR="00393E49" w:rsidRPr="00A013A6" w:rsidRDefault="00393E49" w:rsidP="001C4AA9">
            <w:pPr>
              <w:jc w:val="both"/>
              <w:rPr>
                <w:rFonts w:asciiTheme="minorHAnsi" w:hAnsiTheme="minorHAnsi" w:cstheme="minorHAnsi"/>
                <w:color w:val="auto"/>
                <w:szCs w:val="24"/>
                <w:lang w:eastAsia="pl-PL"/>
              </w:rPr>
            </w:pPr>
          </w:p>
        </w:tc>
        <w:tc>
          <w:tcPr>
            <w:tcW w:w="2304" w:type="dxa"/>
            <w:shd w:val="clear" w:color="auto" w:fill="auto"/>
            <w:tcMar>
              <w:left w:w="98" w:type="dxa"/>
            </w:tcMar>
          </w:tcPr>
          <w:p w14:paraId="3FA5FBB0" w14:textId="77777777"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lang w:eastAsia="pl-PL"/>
              </w:rPr>
              <w:t>Kod pocztowy</w:t>
            </w:r>
          </w:p>
        </w:tc>
        <w:tc>
          <w:tcPr>
            <w:tcW w:w="2300" w:type="dxa"/>
            <w:shd w:val="clear" w:color="auto" w:fill="auto"/>
            <w:tcMar>
              <w:left w:w="98" w:type="dxa"/>
            </w:tcMar>
          </w:tcPr>
          <w:p w14:paraId="5DB5549F" w14:textId="77777777" w:rsidR="00393E49" w:rsidRPr="00A013A6" w:rsidRDefault="00393E49" w:rsidP="001C4AA9">
            <w:pPr>
              <w:jc w:val="both"/>
              <w:rPr>
                <w:rFonts w:asciiTheme="minorHAnsi" w:hAnsiTheme="minorHAnsi" w:cstheme="minorHAnsi"/>
                <w:color w:val="auto"/>
                <w:szCs w:val="24"/>
                <w:lang w:eastAsia="pl-PL"/>
              </w:rPr>
            </w:pPr>
          </w:p>
        </w:tc>
      </w:tr>
      <w:tr w:rsidR="00393E49" w:rsidRPr="00A013A6" w14:paraId="66410A21" w14:textId="77777777" w:rsidTr="00FC5EF3">
        <w:tc>
          <w:tcPr>
            <w:tcW w:w="2302" w:type="dxa"/>
            <w:shd w:val="clear" w:color="auto" w:fill="auto"/>
            <w:tcMar>
              <w:left w:w="98" w:type="dxa"/>
            </w:tcMar>
          </w:tcPr>
          <w:p w14:paraId="071A7789" w14:textId="77777777"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lang w:eastAsia="pl-PL"/>
              </w:rPr>
              <w:t>Ulica</w:t>
            </w:r>
          </w:p>
        </w:tc>
        <w:tc>
          <w:tcPr>
            <w:tcW w:w="2303" w:type="dxa"/>
            <w:shd w:val="clear" w:color="auto" w:fill="auto"/>
            <w:tcMar>
              <w:left w:w="98" w:type="dxa"/>
            </w:tcMar>
          </w:tcPr>
          <w:p w14:paraId="1D6878F2" w14:textId="77777777" w:rsidR="00393E49" w:rsidRPr="00A013A6" w:rsidRDefault="00393E49" w:rsidP="001C4AA9">
            <w:pPr>
              <w:jc w:val="both"/>
              <w:rPr>
                <w:rFonts w:asciiTheme="minorHAnsi" w:hAnsiTheme="minorHAnsi" w:cstheme="minorHAnsi"/>
                <w:color w:val="auto"/>
                <w:szCs w:val="24"/>
                <w:lang w:eastAsia="pl-PL"/>
              </w:rPr>
            </w:pPr>
          </w:p>
        </w:tc>
        <w:tc>
          <w:tcPr>
            <w:tcW w:w="2304" w:type="dxa"/>
            <w:shd w:val="clear" w:color="auto" w:fill="auto"/>
            <w:tcMar>
              <w:left w:w="98" w:type="dxa"/>
            </w:tcMar>
          </w:tcPr>
          <w:p w14:paraId="4BF49BE7" w14:textId="77777777"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lang w:eastAsia="pl-PL"/>
              </w:rPr>
              <w:t xml:space="preserve">Numer </w:t>
            </w:r>
          </w:p>
        </w:tc>
        <w:tc>
          <w:tcPr>
            <w:tcW w:w="2300" w:type="dxa"/>
            <w:shd w:val="clear" w:color="auto" w:fill="auto"/>
            <w:tcMar>
              <w:left w:w="98" w:type="dxa"/>
            </w:tcMar>
          </w:tcPr>
          <w:p w14:paraId="020DCB68" w14:textId="77777777" w:rsidR="00393E49" w:rsidRPr="00A013A6" w:rsidRDefault="00393E49" w:rsidP="001C4AA9">
            <w:pPr>
              <w:jc w:val="both"/>
              <w:rPr>
                <w:rFonts w:asciiTheme="minorHAnsi" w:hAnsiTheme="minorHAnsi" w:cstheme="minorHAnsi"/>
                <w:color w:val="auto"/>
                <w:szCs w:val="24"/>
                <w:lang w:eastAsia="pl-PL"/>
              </w:rPr>
            </w:pPr>
          </w:p>
        </w:tc>
      </w:tr>
      <w:tr w:rsidR="00393E49" w:rsidRPr="00A013A6" w14:paraId="2EFDC905" w14:textId="77777777" w:rsidTr="00FC5EF3">
        <w:tc>
          <w:tcPr>
            <w:tcW w:w="2302" w:type="dxa"/>
            <w:shd w:val="clear" w:color="auto" w:fill="auto"/>
            <w:tcMar>
              <w:left w:w="98" w:type="dxa"/>
            </w:tcMar>
          </w:tcPr>
          <w:p w14:paraId="682E7A6A" w14:textId="77777777"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lang w:eastAsia="pl-PL"/>
              </w:rPr>
              <w:t>Telefon</w:t>
            </w:r>
          </w:p>
        </w:tc>
        <w:tc>
          <w:tcPr>
            <w:tcW w:w="2303" w:type="dxa"/>
            <w:shd w:val="clear" w:color="auto" w:fill="auto"/>
            <w:tcMar>
              <w:left w:w="98" w:type="dxa"/>
            </w:tcMar>
          </w:tcPr>
          <w:p w14:paraId="5A1B30F6" w14:textId="77777777" w:rsidR="00393E49" w:rsidRPr="00A013A6" w:rsidRDefault="00393E49" w:rsidP="001C4AA9">
            <w:pPr>
              <w:jc w:val="both"/>
              <w:rPr>
                <w:rFonts w:asciiTheme="minorHAnsi" w:hAnsiTheme="minorHAnsi" w:cstheme="minorHAnsi"/>
                <w:color w:val="auto"/>
                <w:szCs w:val="24"/>
                <w:lang w:eastAsia="pl-PL"/>
              </w:rPr>
            </w:pPr>
          </w:p>
        </w:tc>
        <w:tc>
          <w:tcPr>
            <w:tcW w:w="2304" w:type="dxa"/>
            <w:shd w:val="clear" w:color="auto" w:fill="auto"/>
            <w:tcMar>
              <w:left w:w="98" w:type="dxa"/>
            </w:tcMar>
          </w:tcPr>
          <w:p w14:paraId="60324241" w14:textId="77777777"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lang w:eastAsia="pl-PL"/>
              </w:rPr>
              <w:t>e-mail</w:t>
            </w:r>
          </w:p>
        </w:tc>
        <w:tc>
          <w:tcPr>
            <w:tcW w:w="2300" w:type="dxa"/>
            <w:shd w:val="clear" w:color="auto" w:fill="auto"/>
            <w:tcMar>
              <w:left w:w="98" w:type="dxa"/>
            </w:tcMar>
          </w:tcPr>
          <w:p w14:paraId="03249F3E" w14:textId="77777777" w:rsidR="00393E49" w:rsidRPr="00A013A6" w:rsidRDefault="00393E49" w:rsidP="001C4AA9">
            <w:pPr>
              <w:jc w:val="both"/>
              <w:rPr>
                <w:rFonts w:asciiTheme="minorHAnsi" w:hAnsiTheme="minorHAnsi" w:cstheme="minorHAnsi"/>
                <w:color w:val="auto"/>
                <w:szCs w:val="24"/>
                <w:lang w:eastAsia="pl-PL"/>
              </w:rPr>
            </w:pPr>
          </w:p>
        </w:tc>
      </w:tr>
      <w:tr w:rsidR="00393E49" w:rsidRPr="00A013A6" w14:paraId="7741FE97" w14:textId="77777777" w:rsidTr="00FC5EF3">
        <w:tc>
          <w:tcPr>
            <w:tcW w:w="4604" w:type="dxa"/>
            <w:gridSpan w:val="2"/>
            <w:shd w:val="clear" w:color="auto" w:fill="auto"/>
            <w:tcMar>
              <w:left w:w="98" w:type="dxa"/>
            </w:tcMar>
          </w:tcPr>
          <w:p w14:paraId="591580D6" w14:textId="77777777"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lang w:eastAsia="pl-PL"/>
              </w:rPr>
              <w:t>Adres strony internetowej</w:t>
            </w:r>
          </w:p>
        </w:tc>
        <w:tc>
          <w:tcPr>
            <w:tcW w:w="4605" w:type="dxa"/>
            <w:gridSpan w:val="2"/>
            <w:shd w:val="clear" w:color="auto" w:fill="auto"/>
            <w:tcMar>
              <w:left w:w="98" w:type="dxa"/>
            </w:tcMar>
          </w:tcPr>
          <w:p w14:paraId="28FC6F2E" w14:textId="77777777" w:rsidR="00393E49" w:rsidRPr="00A013A6" w:rsidRDefault="00393E49" w:rsidP="001C4AA9">
            <w:pPr>
              <w:jc w:val="both"/>
              <w:rPr>
                <w:rFonts w:asciiTheme="minorHAnsi" w:hAnsiTheme="minorHAnsi" w:cstheme="minorHAnsi"/>
                <w:color w:val="auto"/>
                <w:szCs w:val="24"/>
                <w:lang w:eastAsia="pl-PL"/>
              </w:rPr>
            </w:pPr>
          </w:p>
        </w:tc>
      </w:tr>
    </w:tbl>
    <w:p w14:paraId="39D0E09D" w14:textId="77777777" w:rsidR="00393E49" w:rsidRPr="00A013A6" w:rsidRDefault="00393E49" w:rsidP="001C4AA9">
      <w:pPr>
        <w:jc w:val="both"/>
        <w:rPr>
          <w:rFonts w:asciiTheme="minorHAnsi" w:hAnsiTheme="minorHAnsi" w:cstheme="minorHAnsi"/>
          <w:color w:val="auto"/>
          <w:lang w:eastAsia="pl-PL"/>
        </w:rPr>
      </w:pPr>
    </w:p>
    <w:p w14:paraId="1D45C752" w14:textId="77777777" w:rsidR="00393E49" w:rsidRPr="0011144A" w:rsidRDefault="00393E49" w:rsidP="0011144A">
      <w:pPr>
        <w:pStyle w:val="Akapitzlist"/>
        <w:numPr>
          <w:ilvl w:val="0"/>
          <w:numId w:val="18"/>
        </w:numPr>
        <w:jc w:val="both"/>
        <w:rPr>
          <w:rFonts w:asciiTheme="minorHAnsi" w:hAnsiTheme="minorHAnsi" w:cstheme="minorHAnsi"/>
          <w:color w:val="auto"/>
        </w:rPr>
      </w:pPr>
      <w:r w:rsidRPr="0011144A">
        <w:rPr>
          <w:rFonts w:asciiTheme="minorHAnsi" w:hAnsiTheme="minorHAnsi" w:cstheme="minorHAnsi"/>
          <w:b/>
          <w:color w:val="auto"/>
        </w:rPr>
        <w:t xml:space="preserve">NAZWA BANKU I NUMER RACHUNKU: </w:t>
      </w:r>
    </w:p>
    <w:tbl>
      <w:tblPr>
        <w:tblStyle w:val="Tabela-Siatka"/>
        <w:tblW w:w="9211" w:type="dxa"/>
        <w:tblCellMar>
          <w:left w:w="98" w:type="dxa"/>
        </w:tblCellMar>
        <w:tblLook w:val="04A0" w:firstRow="1" w:lastRow="0" w:firstColumn="1" w:lastColumn="0" w:noHBand="0" w:noVBand="1"/>
      </w:tblPr>
      <w:tblGrid>
        <w:gridCol w:w="4605"/>
        <w:gridCol w:w="4606"/>
      </w:tblGrid>
      <w:tr w:rsidR="00393E49" w:rsidRPr="00A013A6" w14:paraId="7B7BF169" w14:textId="77777777" w:rsidTr="00FC5EF3">
        <w:tc>
          <w:tcPr>
            <w:tcW w:w="4605" w:type="dxa"/>
            <w:shd w:val="clear" w:color="auto" w:fill="auto"/>
            <w:tcMar>
              <w:left w:w="98" w:type="dxa"/>
            </w:tcMar>
          </w:tcPr>
          <w:p w14:paraId="18FC57ED" w14:textId="77777777"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rPr>
              <w:t>Nazwa banku:</w:t>
            </w:r>
          </w:p>
        </w:tc>
        <w:tc>
          <w:tcPr>
            <w:tcW w:w="4605" w:type="dxa"/>
            <w:shd w:val="clear" w:color="auto" w:fill="auto"/>
            <w:tcMar>
              <w:left w:w="98" w:type="dxa"/>
            </w:tcMar>
          </w:tcPr>
          <w:p w14:paraId="23C5EF59" w14:textId="77777777" w:rsidR="00393E49" w:rsidRPr="00A013A6" w:rsidRDefault="00393E49" w:rsidP="001C4AA9">
            <w:pPr>
              <w:jc w:val="both"/>
              <w:rPr>
                <w:rFonts w:asciiTheme="minorHAnsi" w:hAnsiTheme="minorHAnsi" w:cstheme="minorHAnsi"/>
                <w:color w:val="auto"/>
                <w:szCs w:val="24"/>
              </w:rPr>
            </w:pPr>
          </w:p>
        </w:tc>
      </w:tr>
      <w:tr w:rsidR="00393E49" w:rsidRPr="00A013A6" w14:paraId="41B44B46" w14:textId="77777777" w:rsidTr="00FC5EF3">
        <w:tc>
          <w:tcPr>
            <w:tcW w:w="4605" w:type="dxa"/>
            <w:shd w:val="clear" w:color="auto" w:fill="auto"/>
            <w:tcMar>
              <w:left w:w="98" w:type="dxa"/>
            </w:tcMar>
          </w:tcPr>
          <w:p w14:paraId="5CE93F4E" w14:textId="77777777"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rPr>
              <w:t>Numer rachunku:</w:t>
            </w:r>
          </w:p>
        </w:tc>
        <w:tc>
          <w:tcPr>
            <w:tcW w:w="4605" w:type="dxa"/>
            <w:shd w:val="clear" w:color="auto" w:fill="auto"/>
            <w:tcMar>
              <w:left w:w="98" w:type="dxa"/>
            </w:tcMar>
          </w:tcPr>
          <w:p w14:paraId="7B2E7E68" w14:textId="77777777" w:rsidR="00393E49" w:rsidRPr="00A013A6" w:rsidRDefault="00393E49" w:rsidP="001C4AA9">
            <w:pPr>
              <w:jc w:val="both"/>
              <w:rPr>
                <w:rFonts w:asciiTheme="minorHAnsi" w:hAnsiTheme="minorHAnsi" w:cstheme="minorHAnsi"/>
                <w:color w:val="auto"/>
                <w:szCs w:val="24"/>
              </w:rPr>
            </w:pPr>
          </w:p>
        </w:tc>
      </w:tr>
    </w:tbl>
    <w:p w14:paraId="3CB8A10F" w14:textId="77777777" w:rsidR="00393E49" w:rsidRPr="00A013A6" w:rsidRDefault="00393E49" w:rsidP="001C4AA9">
      <w:pPr>
        <w:jc w:val="both"/>
        <w:rPr>
          <w:rFonts w:asciiTheme="minorHAnsi" w:hAnsiTheme="minorHAnsi" w:cstheme="minorHAnsi"/>
          <w:b/>
          <w:color w:val="auto"/>
        </w:rPr>
      </w:pPr>
    </w:p>
    <w:p w14:paraId="1207941E" w14:textId="77777777" w:rsidR="00393E49" w:rsidRPr="0011144A" w:rsidRDefault="00393E49" w:rsidP="0011144A">
      <w:pPr>
        <w:pStyle w:val="Akapitzlist"/>
        <w:numPr>
          <w:ilvl w:val="0"/>
          <w:numId w:val="18"/>
        </w:numPr>
        <w:jc w:val="both"/>
        <w:rPr>
          <w:rFonts w:asciiTheme="minorHAnsi" w:hAnsiTheme="minorHAnsi" w:cstheme="minorHAnsi"/>
          <w:color w:val="auto"/>
        </w:rPr>
      </w:pPr>
      <w:r w:rsidRPr="0011144A">
        <w:rPr>
          <w:rFonts w:asciiTheme="minorHAnsi" w:hAnsiTheme="minorHAnsi" w:cstheme="minorHAnsi"/>
          <w:b/>
          <w:color w:val="auto"/>
        </w:rPr>
        <w:t xml:space="preserve">NUMERY IDENTYFIKACYJNE: </w:t>
      </w:r>
    </w:p>
    <w:p w14:paraId="47CA0A4E" w14:textId="77777777" w:rsidR="00393E49" w:rsidRPr="00A013A6" w:rsidRDefault="00393E49" w:rsidP="001C4AA9">
      <w:pPr>
        <w:jc w:val="both"/>
        <w:rPr>
          <w:rFonts w:asciiTheme="minorHAnsi" w:hAnsiTheme="minorHAnsi" w:cstheme="minorHAnsi"/>
          <w:color w:val="FF0000"/>
          <w:sz w:val="16"/>
          <w:szCs w:val="16"/>
        </w:rPr>
      </w:pPr>
      <w:r w:rsidRPr="00A013A6">
        <w:rPr>
          <w:rFonts w:asciiTheme="minorHAnsi" w:hAnsiTheme="minorHAnsi" w:cstheme="minorHAnsi"/>
          <w:color w:val="FF0000"/>
          <w:sz w:val="16"/>
          <w:szCs w:val="16"/>
          <w:lang w:eastAsia="pl-PL"/>
        </w:rPr>
        <w:t xml:space="preserve">PKD - wpisać </w:t>
      </w:r>
      <w:r w:rsidRPr="00A013A6">
        <w:rPr>
          <w:rFonts w:asciiTheme="minorHAnsi" w:hAnsiTheme="minorHAnsi" w:cstheme="minorHAnsi"/>
          <w:bCs/>
          <w:color w:val="FF0000"/>
          <w:sz w:val="16"/>
          <w:szCs w:val="16"/>
          <w:lang w:eastAsia="pl-PL"/>
        </w:rPr>
        <w:t>jeden numer odpowiadający głównemu rodzajowi działalności prowadzonej przez Wnioskodawcę</w:t>
      </w:r>
      <w:r w:rsidRPr="00A013A6">
        <w:rPr>
          <w:rFonts w:asciiTheme="minorHAnsi" w:hAnsiTheme="minorHAnsi" w:cstheme="minorHAnsi"/>
          <w:bCs/>
          <w:color w:val="FF0000"/>
          <w:sz w:val="16"/>
          <w:szCs w:val="16"/>
          <w:shd w:val="clear" w:color="auto" w:fill="FFFFFF"/>
          <w:lang w:eastAsia="pl-PL"/>
        </w:rPr>
        <w:t xml:space="preserve">. Należy wpisać klasę rodzaju działalności zgodnie z rozporządzeniem Rady Ministrów z dnia 24 grudnia 2007r. w sprawie Polskiej Klasyfikacji Działalności (PKD) (Dz. U. z 2007r. Nr 251, poz. 1885 z </w:t>
      </w:r>
      <w:proofErr w:type="spellStart"/>
      <w:r w:rsidRPr="00A013A6">
        <w:rPr>
          <w:rFonts w:asciiTheme="minorHAnsi" w:hAnsiTheme="minorHAnsi" w:cstheme="minorHAnsi"/>
          <w:bCs/>
          <w:color w:val="FF0000"/>
          <w:sz w:val="16"/>
          <w:szCs w:val="16"/>
          <w:shd w:val="clear" w:color="auto" w:fill="FFFFFF"/>
          <w:lang w:eastAsia="pl-PL"/>
        </w:rPr>
        <w:t>późn</w:t>
      </w:r>
      <w:proofErr w:type="spellEnd"/>
      <w:r w:rsidRPr="00A013A6">
        <w:rPr>
          <w:rFonts w:asciiTheme="minorHAnsi" w:hAnsiTheme="minorHAnsi" w:cstheme="minorHAnsi"/>
          <w:bCs/>
          <w:color w:val="FF0000"/>
          <w:sz w:val="16"/>
          <w:szCs w:val="16"/>
          <w:shd w:val="clear" w:color="auto" w:fill="FFFFFF"/>
          <w:lang w:eastAsia="pl-PL"/>
        </w:rPr>
        <w:t>. zm.) oraz dodatkowo skrótowe oznaczenie stosowanej klasyfikacji „/2007”.</w:t>
      </w:r>
    </w:p>
    <w:tbl>
      <w:tblPr>
        <w:tblStyle w:val="Tabela-Siatka"/>
        <w:tblW w:w="9210" w:type="dxa"/>
        <w:tblCellMar>
          <w:left w:w="98" w:type="dxa"/>
        </w:tblCellMar>
        <w:tblLook w:val="04A0" w:firstRow="1" w:lastRow="0" w:firstColumn="1" w:lastColumn="0" w:noHBand="0" w:noVBand="1"/>
      </w:tblPr>
      <w:tblGrid>
        <w:gridCol w:w="2303"/>
        <w:gridCol w:w="2303"/>
        <w:gridCol w:w="2304"/>
        <w:gridCol w:w="2300"/>
      </w:tblGrid>
      <w:tr w:rsidR="00393E49" w:rsidRPr="00A013A6" w14:paraId="33C510FE" w14:textId="77777777" w:rsidTr="00FC5EF3">
        <w:tc>
          <w:tcPr>
            <w:tcW w:w="2302" w:type="dxa"/>
            <w:shd w:val="clear" w:color="auto" w:fill="auto"/>
            <w:tcMar>
              <w:left w:w="98" w:type="dxa"/>
            </w:tcMar>
          </w:tcPr>
          <w:p w14:paraId="2CFA3026" w14:textId="77777777"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lang w:eastAsia="pl-PL"/>
              </w:rPr>
              <w:t>PKD:</w:t>
            </w:r>
          </w:p>
        </w:tc>
        <w:tc>
          <w:tcPr>
            <w:tcW w:w="2303" w:type="dxa"/>
            <w:shd w:val="clear" w:color="auto" w:fill="auto"/>
            <w:tcMar>
              <w:left w:w="98" w:type="dxa"/>
            </w:tcMar>
          </w:tcPr>
          <w:p w14:paraId="1515E52B" w14:textId="77777777" w:rsidR="00393E49" w:rsidRPr="00A013A6" w:rsidRDefault="00393E49" w:rsidP="001C4AA9">
            <w:pPr>
              <w:jc w:val="both"/>
              <w:rPr>
                <w:rFonts w:asciiTheme="minorHAnsi" w:hAnsiTheme="minorHAnsi" w:cstheme="minorHAnsi"/>
                <w:color w:val="auto"/>
                <w:szCs w:val="24"/>
                <w:lang w:eastAsia="pl-PL"/>
              </w:rPr>
            </w:pPr>
          </w:p>
        </w:tc>
        <w:tc>
          <w:tcPr>
            <w:tcW w:w="2304" w:type="dxa"/>
            <w:shd w:val="clear" w:color="auto" w:fill="auto"/>
            <w:tcMar>
              <w:left w:w="98" w:type="dxa"/>
            </w:tcMar>
          </w:tcPr>
          <w:p w14:paraId="0405616A" w14:textId="77777777"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lang w:eastAsia="pl-PL"/>
              </w:rPr>
              <w:t>NIP:</w:t>
            </w:r>
          </w:p>
        </w:tc>
        <w:tc>
          <w:tcPr>
            <w:tcW w:w="2300" w:type="dxa"/>
            <w:shd w:val="clear" w:color="auto" w:fill="auto"/>
            <w:tcMar>
              <w:left w:w="98" w:type="dxa"/>
            </w:tcMar>
          </w:tcPr>
          <w:p w14:paraId="5D76DB39" w14:textId="77777777" w:rsidR="00393E49" w:rsidRPr="00A013A6" w:rsidRDefault="00393E49" w:rsidP="001C4AA9">
            <w:pPr>
              <w:jc w:val="both"/>
              <w:rPr>
                <w:rFonts w:asciiTheme="minorHAnsi" w:hAnsiTheme="minorHAnsi" w:cstheme="minorHAnsi"/>
                <w:color w:val="auto"/>
                <w:szCs w:val="24"/>
                <w:lang w:eastAsia="pl-PL"/>
              </w:rPr>
            </w:pPr>
          </w:p>
        </w:tc>
      </w:tr>
      <w:tr w:rsidR="00393E49" w:rsidRPr="00A013A6" w14:paraId="27B0F3D9" w14:textId="77777777" w:rsidTr="00FC5EF3">
        <w:tc>
          <w:tcPr>
            <w:tcW w:w="2302" w:type="dxa"/>
            <w:shd w:val="clear" w:color="auto" w:fill="auto"/>
            <w:tcMar>
              <w:left w:w="98" w:type="dxa"/>
            </w:tcMar>
          </w:tcPr>
          <w:p w14:paraId="2A29C0B5" w14:textId="77777777"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lang w:eastAsia="pl-PL"/>
              </w:rPr>
              <w:t>REGON:</w:t>
            </w:r>
          </w:p>
        </w:tc>
        <w:tc>
          <w:tcPr>
            <w:tcW w:w="2303" w:type="dxa"/>
            <w:shd w:val="clear" w:color="auto" w:fill="auto"/>
            <w:tcMar>
              <w:left w:w="98" w:type="dxa"/>
            </w:tcMar>
          </w:tcPr>
          <w:p w14:paraId="1ED2B0D4" w14:textId="77777777" w:rsidR="00393E49" w:rsidRPr="00A013A6" w:rsidRDefault="00393E49" w:rsidP="001C4AA9">
            <w:pPr>
              <w:jc w:val="both"/>
              <w:rPr>
                <w:rFonts w:asciiTheme="minorHAnsi" w:hAnsiTheme="minorHAnsi" w:cstheme="minorHAnsi"/>
                <w:color w:val="auto"/>
                <w:szCs w:val="24"/>
                <w:lang w:eastAsia="pl-PL"/>
              </w:rPr>
            </w:pPr>
          </w:p>
        </w:tc>
        <w:tc>
          <w:tcPr>
            <w:tcW w:w="2304" w:type="dxa"/>
            <w:shd w:val="clear" w:color="auto" w:fill="auto"/>
            <w:tcMar>
              <w:left w:w="98" w:type="dxa"/>
            </w:tcMar>
          </w:tcPr>
          <w:p w14:paraId="13D67D06" w14:textId="77777777"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lang w:eastAsia="pl-PL"/>
              </w:rPr>
              <w:t>KRS:</w:t>
            </w:r>
          </w:p>
        </w:tc>
        <w:tc>
          <w:tcPr>
            <w:tcW w:w="2300" w:type="dxa"/>
            <w:shd w:val="clear" w:color="auto" w:fill="auto"/>
            <w:tcMar>
              <w:left w:w="98" w:type="dxa"/>
            </w:tcMar>
          </w:tcPr>
          <w:p w14:paraId="26871803" w14:textId="77777777" w:rsidR="00393E49" w:rsidRPr="00A013A6" w:rsidRDefault="00393E49" w:rsidP="001C4AA9">
            <w:pPr>
              <w:jc w:val="both"/>
              <w:rPr>
                <w:rFonts w:asciiTheme="minorHAnsi" w:hAnsiTheme="minorHAnsi" w:cstheme="minorHAnsi"/>
                <w:color w:val="auto"/>
                <w:szCs w:val="24"/>
                <w:lang w:eastAsia="pl-PL"/>
              </w:rPr>
            </w:pPr>
          </w:p>
        </w:tc>
      </w:tr>
    </w:tbl>
    <w:p w14:paraId="4A878D9E" w14:textId="77777777" w:rsidR="00393E49" w:rsidRPr="00A013A6" w:rsidRDefault="00393E49" w:rsidP="001C4AA9">
      <w:pPr>
        <w:jc w:val="both"/>
        <w:rPr>
          <w:rFonts w:asciiTheme="minorHAnsi" w:hAnsiTheme="minorHAnsi" w:cstheme="minorHAnsi"/>
          <w:color w:val="auto"/>
          <w:lang w:eastAsia="pl-PL"/>
        </w:rPr>
      </w:pPr>
    </w:p>
    <w:p w14:paraId="4D50D2AB" w14:textId="77777777" w:rsidR="00393E49" w:rsidRPr="0011144A" w:rsidRDefault="00393E49" w:rsidP="0011144A">
      <w:pPr>
        <w:pStyle w:val="Akapitzlist"/>
        <w:numPr>
          <w:ilvl w:val="0"/>
          <w:numId w:val="18"/>
        </w:numPr>
        <w:jc w:val="both"/>
        <w:rPr>
          <w:rFonts w:asciiTheme="minorHAnsi" w:hAnsiTheme="minorHAnsi" w:cstheme="minorHAnsi"/>
          <w:color w:val="auto"/>
        </w:rPr>
      </w:pPr>
      <w:r w:rsidRPr="0011144A">
        <w:rPr>
          <w:rFonts w:asciiTheme="minorHAnsi" w:hAnsiTheme="minorHAnsi" w:cstheme="minorHAnsi"/>
          <w:b/>
          <w:color w:val="auto"/>
        </w:rPr>
        <w:t xml:space="preserve">PRZEDSTAWICIEL WNIOSKODAWCY WSKAZANY DO KONTAKTU: </w:t>
      </w:r>
    </w:p>
    <w:p w14:paraId="30AED605" w14:textId="63895C67" w:rsidR="00393E49" w:rsidRPr="00A013A6" w:rsidRDefault="00393E49" w:rsidP="001C4AA9">
      <w:pPr>
        <w:jc w:val="both"/>
        <w:rPr>
          <w:rFonts w:asciiTheme="minorHAnsi" w:hAnsiTheme="minorHAnsi" w:cstheme="minorHAnsi"/>
          <w:color w:val="FF0000"/>
          <w:sz w:val="16"/>
          <w:szCs w:val="16"/>
        </w:rPr>
      </w:pPr>
      <w:r w:rsidRPr="00A013A6">
        <w:rPr>
          <w:rFonts w:asciiTheme="minorHAnsi" w:hAnsiTheme="minorHAnsi" w:cstheme="minorHAnsi"/>
          <w:color w:val="FF0000"/>
          <w:sz w:val="16"/>
          <w:szCs w:val="16"/>
          <w:lang w:eastAsia="pl-PL"/>
        </w:rPr>
        <w:t xml:space="preserve">Wskazana osoba/osoby, które pośredniczą w kontaktach pomiędzy Funduszem, a Wnioskodawcą na etapie rozpatrywania </w:t>
      </w:r>
      <w:r w:rsidR="00416B28">
        <w:rPr>
          <w:rFonts w:asciiTheme="minorHAnsi" w:hAnsiTheme="minorHAnsi" w:cstheme="minorHAnsi"/>
          <w:color w:val="FF0000"/>
          <w:sz w:val="16"/>
          <w:szCs w:val="16"/>
          <w:lang w:eastAsia="pl-PL"/>
        </w:rPr>
        <w:t xml:space="preserve">i rozliczenia </w:t>
      </w:r>
      <w:r w:rsidRPr="00A013A6">
        <w:rPr>
          <w:rFonts w:asciiTheme="minorHAnsi" w:hAnsiTheme="minorHAnsi" w:cstheme="minorHAnsi"/>
          <w:color w:val="FF0000"/>
          <w:sz w:val="16"/>
          <w:szCs w:val="16"/>
          <w:lang w:eastAsia="pl-PL"/>
        </w:rPr>
        <w:t>wniosku</w:t>
      </w:r>
      <w:r w:rsidR="00416B28">
        <w:rPr>
          <w:rFonts w:asciiTheme="minorHAnsi" w:hAnsiTheme="minorHAnsi" w:cstheme="minorHAnsi"/>
          <w:color w:val="FF0000"/>
          <w:sz w:val="16"/>
          <w:szCs w:val="16"/>
          <w:lang w:eastAsia="pl-PL"/>
        </w:rPr>
        <w:t xml:space="preserve">. </w:t>
      </w:r>
    </w:p>
    <w:tbl>
      <w:tblPr>
        <w:tblStyle w:val="Tabela-Siatka"/>
        <w:tblW w:w="9210" w:type="dxa"/>
        <w:tblCellMar>
          <w:left w:w="98" w:type="dxa"/>
        </w:tblCellMar>
        <w:tblLook w:val="04A0" w:firstRow="1" w:lastRow="0" w:firstColumn="1" w:lastColumn="0" w:noHBand="0" w:noVBand="1"/>
      </w:tblPr>
      <w:tblGrid>
        <w:gridCol w:w="2303"/>
        <w:gridCol w:w="2303"/>
        <w:gridCol w:w="2304"/>
        <w:gridCol w:w="2300"/>
      </w:tblGrid>
      <w:tr w:rsidR="00393E49" w:rsidRPr="00A013A6" w14:paraId="16890434" w14:textId="77777777" w:rsidTr="00FC5EF3">
        <w:tc>
          <w:tcPr>
            <w:tcW w:w="2302" w:type="dxa"/>
            <w:shd w:val="clear" w:color="auto" w:fill="auto"/>
            <w:tcMar>
              <w:left w:w="98" w:type="dxa"/>
            </w:tcMar>
          </w:tcPr>
          <w:p w14:paraId="3E5546DF" w14:textId="77777777"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lang w:eastAsia="pl-PL"/>
              </w:rPr>
              <w:t>Imię i nazwisko:</w:t>
            </w:r>
          </w:p>
        </w:tc>
        <w:tc>
          <w:tcPr>
            <w:tcW w:w="2303" w:type="dxa"/>
            <w:shd w:val="clear" w:color="auto" w:fill="auto"/>
            <w:tcMar>
              <w:left w:w="98" w:type="dxa"/>
            </w:tcMar>
          </w:tcPr>
          <w:p w14:paraId="688CB6AC" w14:textId="77777777" w:rsidR="00393E49" w:rsidRPr="00A013A6" w:rsidRDefault="00393E49" w:rsidP="001C4AA9">
            <w:pPr>
              <w:jc w:val="both"/>
              <w:rPr>
                <w:rFonts w:asciiTheme="minorHAnsi" w:hAnsiTheme="minorHAnsi" w:cstheme="minorHAnsi"/>
                <w:color w:val="auto"/>
                <w:szCs w:val="24"/>
                <w:lang w:eastAsia="pl-PL"/>
              </w:rPr>
            </w:pPr>
          </w:p>
        </w:tc>
        <w:tc>
          <w:tcPr>
            <w:tcW w:w="2304" w:type="dxa"/>
            <w:shd w:val="clear" w:color="auto" w:fill="auto"/>
            <w:tcMar>
              <w:left w:w="98" w:type="dxa"/>
            </w:tcMar>
          </w:tcPr>
          <w:p w14:paraId="7948C045" w14:textId="77777777"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lang w:eastAsia="pl-PL"/>
              </w:rPr>
              <w:t>Stanowisko:</w:t>
            </w:r>
          </w:p>
        </w:tc>
        <w:tc>
          <w:tcPr>
            <w:tcW w:w="2300" w:type="dxa"/>
            <w:shd w:val="clear" w:color="auto" w:fill="auto"/>
            <w:tcMar>
              <w:left w:w="98" w:type="dxa"/>
            </w:tcMar>
          </w:tcPr>
          <w:p w14:paraId="77050475" w14:textId="77777777" w:rsidR="00393E49" w:rsidRPr="00A013A6" w:rsidRDefault="00393E49" w:rsidP="001C4AA9">
            <w:pPr>
              <w:jc w:val="both"/>
              <w:rPr>
                <w:rFonts w:asciiTheme="minorHAnsi" w:hAnsiTheme="minorHAnsi" w:cstheme="minorHAnsi"/>
                <w:color w:val="auto"/>
                <w:szCs w:val="24"/>
                <w:lang w:eastAsia="pl-PL"/>
              </w:rPr>
            </w:pPr>
          </w:p>
        </w:tc>
      </w:tr>
      <w:tr w:rsidR="00393E49" w:rsidRPr="00A013A6" w14:paraId="5A5BCE95" w14:textId="77777777" w:rsidTr="00FC5EF3">
        <w:tc>
          <w:tcPr>
            <w:tcW w:w="2302" w:type="dxa"/>
            <w:shd w:val="clear" w:color="auto" w:fill="auto"/>
            <w:tcMar>
              <w:left w:w="98" w:type="dxa"/>
            </w:tcMar>
          </w:tcPr>
          <w:p w14:paraId="2172F092" w14:textId="77777777"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lang w:eastAsia="pl-PL"/>
              </w:rPr>
              <w:t>Telefon:</w:t>
            </w:r>
          </w:p>
        </w:tc>
        <w:tc>
          <w:tcPr>
            <w:tcW w:w="2303" w:type="dxa"/>
            <w:shd w:val="clear" w:color="auto" w:fill="auto"/>
            <w:tcMar>
              <w:left w:w="98" w:type="dxa"/>
            </w:tcMar>
          </w:tcPr>
          <w:p w14:paraId="5183D4EC" w14:textId="77777777" w:rsidR="00393E49" w:rsidRPr="00A013A6" w:rsidRDefault="00393E49" w:rsidP="001C4AA9">
            <w:pPr>
              <w:jc w:val="both"/>
              <w:rPr>
                <w:rFonts w:asciiTheme="minorHAnsi" w:hAnsiTheme="minorHAnsi" w:cstheme="minorHAnsi"/>
                <w:color w:val="auto"/>
                <w:szCs w:val="24"/>
                <w:lang w:eastAsia="pl-PL"/>
              </w:rPr>
            </w:pPr>
          </w:p>
        </w:tc>
        <w:tc>
          <w:tcPr>
            <w:tcW w:w="2304" w:type="dxa"/>
            <w:shd w:val="clear" w:color="auto" w:fill="auto"/>
            <w:tcMar>
              <w:left w:w="98" w:type="dxa"/>
            </w:tcMar>
          </w:tcPr>
          <w:p w14:paraId="498C514D" w14:textId="77777777"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lang w:eastAsia="pl-PL"/>
              </w:rPr>
              <w:t>e-mail:</w:t>
            </w:r>
          </w:p>
        </w:tc>
        <w:tc>
          <w:tcPr>
            <w:tcW w:w="2300" w:type="dxa"/>
            <w:shd w:val="clear" w:color="auto" w:fill="auto"/>
            <w:tcMar>
              <w:left w:w="98" w:type="dxa"/>
            </w:tcMar>
          </w:tcPr>
          <w:p w14:paraId="2717E292" w14:textId="77777777" w:rsidR="00393E49" w:rsidRPr="00A013A6" w:rsidRDefault="00393E49" w:rsidP="001C4AA9">
            <w:pPr>
              <w:jc w:val="both"/>
              <w:rPr>
                <w:rFonts w:asciiTheme="minorHAnsi" w:hAnsiTheme="minorHAnsi" w:cstheme="minorHAnsi"/>
                <w:color w:val="auto"/>
                <w:szCs w:val="24"/>
                <w:lang w:eastAsia="pl-PL"/>
              </w:rPr>
            </w:pPr>
          </w:p>
        </w:tc>
      </w:tr>
    </w:tbl>
    <w:p w14:paraId="0F111847" w14:textId="77777777" w:rsidR="00393E49" w:rsidRPr="00A013A6" w:rsidRDefault="00393E49" w:rsidP="001C4AA9">
      <w:pPr>
        <w:jc w:val="both"/>
        <w:rPr>
          <w:rFonts w:asciiTheme="minorHAnsi" w:hAnsiTheme="minorHAnsi" w:cstheme="minorHAnsi"/>
          <w:b/>
          <w:color w:val="auto"/>
        </w:rPr>
      </w:pPr>
    </w:p>
    <w:p w14:paraId="1DDD0FB8" w14:textId="77777777" w:rsidR="00393E49" w:rsidRPr="0011144A" w:rsidRDefault="00393E49" w:rsidP="0011144A">
      <w:pPr>
        <w:pStyle w:val="Akapitzlist"/>
        <w:numPr>
          <w:ilvl w:val="0"/>
          <w:numId w:val="18"/>
        </w:numPr>
        <w:jc w:val="both"/>
        <w:rPr>
          <w:rFonts w:asciiTheme="minorHAnsi" w:hAnsiTheme="minorHAnsi" w:cstheme="minorHAnsi"/>
          <w:color w:val="auto"/>
        </w:rPr>
      </w:pPr>
      <w:r w:rsidRPr="0011144A">
        <w:rPr>
          <w:rFonts w:asciiTheme="minorHAnsi" w:hAnsiTheme="minorHAnsi" w:cstheme="minorHAnsi"/>
          <w:b/>
          <w:color w:val="auto"/>
        </w:rPr>
        <w:t xml:space="preserve">KIEROWNIK JEDNOSTKI: </w:t>
      </w:r>
    </w:p>
    <w:tbl>
      <w:tblPr>
        <w:tblStyle w:val="Tabela-Siatka"/>
        <w:tblW w:w="9210" w:type="dxa"/>
        <w:tblCellMar>
          <w:left w:w="98" w:type="dxa"/>
        </w:tblCellMar>
        <w:tblLook w:val="04A0" w:firstRow="1" w:lastRow="0" w:firstColumn="1" w:lastColumn="0" w:noHBand="0" w:noVBand="1"/>
      </w:tblPr>
      <w:tblGrid>
        <w:gridCol w:w="2303"/>
        <w:gridCol w:w="2303"/>
        <w:gridCol w:w="2304"/>
        <w:gridCol w:w="2300"/>
      </w:tblGrid>
      <w:tr w:rsidR="00393E49" w:rsidRPr="00A013A6" w14:paraId="72855552" w14:textId="77777777" w:rsidTr="00FC5EF3">
        <w:tc>
          <w:tcPr>
            <w:tcW w:w="2302" w:type="dxa"/>
            <w:shd w:val="clear" w:color="auto" w:fill="auto"/>
            <w:tcMar>
              <w:left w:w="98" w:type="dxa"/>
            </w:tcMar>
          </w:tcPr>
          <w:p w14:paraId="44B0DAF6" w14:textId="77777777"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lang w:eastAsia="pl-PL"/>
              </w:rPr>
              <w:t>Imię i nazwisko:</w:t>
            </w:r>
          </w:p>
        </w:tc>
        <w:tc>
          <w:tcPr>
            <w:tcW w:w="2303" w:type="dxa"/>
            <w:shd w:val="clear" w:color="auto" w:fill="auto"/>
            <w:tcMar>
              <w:left w:w="98" w:type="dxa"/>
            </w:tcMar>
          </w:tcPr>
          <w:p w14:paraId="4FCCF665" w14:textId="77777777" w:rsidR="00393E49" w:rsidRPr="00A013A6" w:rsidRDefault="00393E49" w:rsidP="001C4AA9">
            <w:pPr>
              <w:jc w:val="both"/>
              <w:rPr>
                <w:rFonts w:asciiTheme="minorHAnsi" w:hAnsiTheme="minorHAnsi" w:cstheme="minorHAnsi"/>
                <w:color w:val="auto"/>
                <w:szCs w:val="24"/>
                <w:lang w:eastAsia="pl-PL"/>
              </w:rPr>
            </w:pPr>
          </w:p>
        </w:tc>
        <w:tc>
          <w:tcPr>
            <w:tcW w:w="2304" w:type="dxa"/>
            <w:shd w:val="clear" w:color="auto" w:fill="auto"/>
            <w:tcMar>
              <w:left w:w="98" w:type="dxa"/>
            </w:tcMar>
          </w:tcPr>
          <w:p w14:paraId="0515512B" w14:textId="77777777"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lang w:eastAsia="pl-PL"/>
              </w:rPr>
              <w:t>Stanowisko:</w:t>
            </w:r>
          </w:p>
        </w:tc>
        <w:tc>
          <w:tcPr>
            <w:tcW w:w="2300" w:type="dxa"/>
            <w:shd w:val="clear" w:color="auto" w:fill="auto"/>
            <w:tcMar>
              <w:left w:w="98" w:type="dxa"/>
            </w:tcMar>
          </w:tcPr>
          <w:p w14:paraId="1DD7953F" w14:textId="77777777" w:rsidR="00393E49" w:rsidRPr="00A013A6" w:rsidRDefault="00393E49" w:rsidP="001C4AA9">
            <w:pPr>
              <w:jc w:val="both"/>
              <w:rPr>
                <w:rFonts w:asciiTheme="minorHAnsi" w:hAnsiTheme="minorHAnsi" w:cstheme="minorHAnsi"/>
                <w:color w:val="auto"/>
                <w:szCs w:val="24"/>
                <w:lang w:eastAsia="pl-PL"/>
              </w:rPr>
            </w:pPr>
          </w:p>
        </w:tc>
      </w:tr>
      <w:tr w:rsidR="00393E49" w:rsidRPr="00A013A6" w14:paraId="466D5A9F" w14:textId="77777777" w:rsidTr="00FC5EF3">
        <w:tc>
          <w:tcPr>
            <w:tcW w:w="2302" w:type="dxa"/>
            <w:shd w:val="clear" w:color="auto" w:fill="auto"/>
            <w:tcMar>
              <w:left w:w="98" w:type="dxa"/>
            </w:tcMar>
          </w:tcPr>
          <w:p w14:paraId="002716EA" w14:textId="77777777"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lang w:eastAsia="pl-PL"/>
              </w:rPr>
              <w:t>Telefon:</w:t>
            </w:r>
          </w:p>
        </w:tc>
        <w:tc>
          <w:tcPr>
            <w:tcW w:w="2303" w:type="dxa"/>
            <w:shd w:val="clear" w:color="auto" w:fill="auto"/>
            <w:tcMar>
              <w:left w:w="98" w:type="dxa"/>
            </w:tcMar>
          </w:tcPr>
          <w:p w14:paraId="76A6C6AD" w14:textId="77777777" w:rsidR="00393E49" w:rsidRPr="00A013A6" w:rsidRDefault="00393E49" w:rsidP="001C4AA9">
            <w:pPr>
              <w:jc w:val="both"/>
              <w:rPr>
                <w:rFonts w:asciiTheme="minorHAnsi" w:hAnsiTheme="minorHAnsi" w:cstheme="minorHAnsi"/>
                <w:color w:val="auto"/>
                <w:szCs w:val="24"/>
                <w:lang w:eastAsia="pl-PL"/>
              </w:rPr>
            </w:pPr>
          </w:p>
        </w:tc>
        <w:tc>
          <w:tcPr>
            <w:tcW w:w="2304" w:type="dxa"/>
            <w:shd w:val="clear" w:color="auto" w:fill="auto"/>
            <w:tcMar>
              <w:left w:w="98" w:type="dxa"/>
            </w:tcMar>
          </w:tcPr>
          <w:p w14:paraId="7720D97A" w14:textId="77777777"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lang w:eastAsia="pl-PL"/>
              </w:rPr>
              <w:t>e-mail:</w:t>
            </w:r>
          </w:p>
        </w:tc>
        <w:tc>
          <w:tcPr>
            <w:tcW w:w="2300" w:type="dxa"/>
            <w:shd w:val="clear" w:color="auto" w:fill="auto"/>
            <w:tcMar>
              <w:left w:w="98" w:type="dxa"/>
            </w:tcMar>
          </w:tcPr>
          <w:p w14:paraId="4244047F" w14:textId="77777777" w:rsidR="00393E49" w:rsidRPr="00A013A6" w:rsidRDefault="00393E49" w:rsidP="001C4AA9">
            <w:pPr>
              <w:jc w:val="both"/>
              <w:rPr>
                <w:rFonts w:asciiTheme="minorHAnsi" w:hAnsiTheme="minorHAnsi" w:cstheme="minorHAnsi"/>
                <w:color w:val="auto"/>
                <w:szCs w:val="24"/>
                <w:lang w:eastAsia="pl-PL"/>
              </w:rPr>
            </w:pPr>
          </w:p>
        </w:tc>
      </w:tr>
    </w:tbl>
    <w:p w14:paraId="6C3A6179" w14:textId="77777777" w:rsidR="00393E49" w:rsidRPr="00A013A6" w:rsidRDefault="00393E49" w:rsidP="001C4AA9">
      <w:pPr>
        <w:jc w:val="both"/>
        <w:rPr>
          <w:rFonts w:asciiTheme="minorHAnsi" w:hAnsiTheme="minorHAnsi" w:cstheme="minorHAnsi"/>
          <w:b/>
          <w:color w:val="auto"/>
        </w:rPr>
      </w:pPr>
    </w:p>
    <w:p w14:paraId="16BA4563" w14:textId="77777777" w:rsidR="00393E49" w:rsidRPr="0011144A" w:rsidRDefault="00393E49" w:rsidP="0011144A">
      <w:pPr>
        <w:pStyle w:val="Akapitzlist"/>
        <w:numPr>
          <w:ilvl w:val="0"/>
          <w:numId w:val="18"/>
        </w:numPr>
        <w:jc w:val="both"/>
        <w:rPr>
          <w:rFonts w:asciiTheme="minorHAnsi" w:hAnsiTheme="minorHAnsi" w:cstheme="minorHAnsi"/>
          <w:color w:val="auto"/>
        </w:rPr>
      </w:pPr>
      <w:r w:rsidRPr="0011144A">
        <w:rPr>
          <w:rFonts w:asciiTheme="minorHAnsi" w:hAnsiTheme="minorHAnsi" w:cstheme="minorHAnsi"/>
          <w:b/>
          <w:color w:val="auto"/>
        </w:rPr>
        <w:t>SKARBNIK / GŁÓWNY KSIĘGOWY:</w:t>
      </w:r>
    </w:p>
    <w:tbl>
      <w:tblPr>
        <w:tblStyle w:val="Tabela-Siatka"/>
        <w:tblW w:w="9210" w:type="dxa"/>
        <w:tblCellMar>
          <w:left w:w="98" w:type="dxa"/>
        </w:tblCellMar>
        <w:tblLook w:val="04A0" w:firstRow="1" w:lastRow="0" w:firstColumn="1" w:lastColumn="0" w:noHBand="0" w:noVBand="1"/>
      </w:tblPr>
      <w:tblGrid>
        <w:gridCol w:w="2303"/>
        <w:gridCol w:w="2303"/>
        <w:gridCol w:w="2304"/>
        <w:gridCol w:w="2300"/>
      </w:tblGrid>
      <w:tr w:rsidR="00393E49" w:rsidRPr="00A013A6" w14:paraId="1D4F91D0" w14:textId="77777777" w:rsidTr="00FC5EF3">
        <w:tc>
          <w:tcPr>
            <w:tcW w:w="2302" w:type="dxa"/>
            <w:shd w:val="clear" w:color="auto" w:fill="auto"/>
            <w:tcMar>
              <w:left w:w="98" w:type="dxa"/>
            </w:tcMar>
          </w:tcPr>
          <w:p w14:paraId="0304A622" w14:textId="77777777"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lang w:eastAsia="pl-PL"/>
              </w:rPr>
              <w:t>Imię i nazwisko:</w:t>
            </w:r>
          </w:p>
        </w:tc>
        <w:tc>
          <w:tcPr>
            <w:tcW w:w="2303" w:type="dxa"/>
            <w:shd w:val="clear" w:color="auto" w:fill="auto"/>
            <w:tcMar>
              <w:left w:w="98" w:type="dxa"/>
            </w:tcMar>
          </w:tcPr>
          <w:p w14:paraId="64661E8C" w14:textId="77777777" w:rsidR="00393E49" w:rsidRPr="00A013A6" w:rsidRDefault="00393E49" w:rsidP="001C4AA9">
            <w:pPr>
              <w:jc w:val="both"/>
              <w:rPr>
                <w:rFonts w:asciiTheme="minorHAnsi" w:hAnsiTheme="minorHAnsi" w:cstheme="minorHAnsi"/>
                <w:color w:val="auto"/>
                <w:szCs w:val="24"/>
                <w:lang w:eastAsia="pl-PL"/>
              </w:rPr>
            </w:pPr>
          </w:p>
        </w:tc>
        <w:tc>
          <w:tcPr>
            <w:tcW w:w="2304" w:type="dxa"/>
            <w:shd w:val="clear" w:color="auto" w:fill="auto"/>
            <w:tcMar>
              <w:left w:w="98" w:type="dxa"/>
            </w:tcMar>
          </w:tcPr>
          <w:p w14:paraId="3CAEC38B" w14:textId="77777777"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lang w:eastAsia="pl-PL"/>
              </w:rPr>
              <w:t>Stanowisko:</w:t>
            </w:r>
          </w:p>
        </w:tc>
        <w:tc>
          <w:tcPr>
            <w:tcW w:w="2300" w:type="dxa"/>
            <w:shd w:val="clear" w:color="auto" w:fill="auto"/>
            <w:tcMar>
              <w:left w:w="98" w:type="dxa"/>
            </w:tcMar>
          </w:tcPr>
          <w:p w14:paraId="17907E72" w14:textId="77777777" w:rsidR="00393E49" w:rsidRPr="00A013A6" w:rsidRDefault="00393E49" w:rsidP="001C4AA9">
            <w:pPr>
              <w:jc w:val="both"/>
              <w:rPr>
                <w:rFonts w:asciiTheme="minorHAnsi" w:hAnsiTheme="minorHAnsi" w:cstheme="minorHAnsi"/>
                <w:color w:val="auto"/>
                <w:szCs w:val="24"/>
                <w:lang w:eastAsia="pl-PL"/>
              </w:rPr>
            </w:pPr>
          </w:p>
        </w:tc>
      </w:tr>
      <w:tr w:rsidR="00393E49" w:rsidRPr="00A013A6" w14:paraId="7781BF4D" w14:textId="77777777" w:rsidTr="00FC5EF3">
        <w:tc>
          <w:tcPr>
            <w:tcW w:w="2302" w:type="dxa"/>
            <w:shd w:val="clear" w:color="auto" w:fill="auto"/>
            <w:tcMar>
              <w:left w:w="98" w:type="dxa"/>
            </w:tcMar>
          </w:tcPr>
          <w:p w14:paraId="1099AD76" w14:textId="77777777"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lang w:eastAsia="pl-PL"/>
              </w:rPr>
              <w:t>Telefon:</w:t>
            </w:r>
          </w:p>
        </w:tc>
        <w:tc>
          <w:tcPr>
            <w:tcW w:w="2303" w:type="dxa"/>
            <w:shd w:val="clear" w:color="auto" w:fill="auto"/>
            <w:tcMar>
              <w:left w:w="98" w:type="dxa"/>
            </w:tcMar>
          </w:tcPr>
          <w:p w14:paraId="72A0339F" w14:textId="77777777" w:rsidR="00393E49" w:rsidRPr="00A013A6" w:rsidRDefault="00393E49" w:rsidP="001C4AA9">
            <w:pPr>
              <w:jc w:val="both"/>
              <w:rPr>
                <w:rFonts w:asciiTheme="minorHAnsi" w:hAnsiTheme="minorHAnsi" w:cstheme="minorHAnsi"/>
                <w:color w:val="auto"/>
                <w:szCs w:val="24"/>
                <w:lang w:eastAsia="pl-PL"/>
              </w:rPr>
            </w:pPr>
          </w:p>
        </w:tc>
        <w:tc>
          <w:tcPr>
            <w:tcW w:w="2304" w:type="dxa"/>
            <w:shd w:val="clear" w:color="auto" w:fill="auto"/>
            <w:tcMar>
              <w:left w:w="98" w:type="dxa"/>
            </w:tcMar>
          </w:tcPr>
          <w:p w14:paraId="06E95DF7" w14:textId="77777777" w:rsidR="00393E49" w:rsidRPr="00A013A6" w:rsidRDefault="00393E49" w:rsidP="001C4AA9">
            <w:pPr>
              <w:jc w:val="both"/>
              <w:rPr>
                <w:rFonts w:asciiTheme="minorHAnsi" w:hAnsiTheme="minorHAnsi" w:cstheme="minorHAnsi"/>
                <w:color w:val="auto"/>
                <w:szCs w:val="24"/>
              </w:rPr>
            </w:pPr>
            <w:r w:rsidRPr="00A013A6">
              <w:rPr>
                <w:rFonts w:asciiTheme="minorHAnsi" w:hAnsiTheme="minorHAnsi" w:cstheme="minorHAnsi"/>
                <w:color w:val="auto"/>
                <w:szCs w:val="24"/>
                <w:lang w:eastAsia="pl-PL"/>
              </w:rPr>
              <w:t>e-mail:</w:t>
            </w:r>
          </w:p>
        </w:tc>
        <w:tc>
          <w:tcPr>
            <w:tcW w:w="2300" w:type="dxa"/>
            <w:shd w:val="clear" w:color="auto" w:fill="auto"/>
            <w:tcMar>
              <w:left w:w="98" w:type="dxa"/>
            </w:tcMar>
          </w:tcPr>
          <w:p w14:paraId="41C6824E" w14:textId="77777777" w:rsidR="00393E49" w:rsidRPr="00A013A6" w:rsidRDefault="00393E49" w:rsidP="001C4AA9">
            <w:pPr>
              <w:jc w:val="both"/>
              <w:rPr>
                <w:rFonts w:asciiTheme="minorHAnsi" w:hAnsiTheme="minorHAnsi" w:cstheme="minorHAnsi"/>
                <w:color w:val="auto"/>
                <w:szCs w:val="24"/>
                <w:lang w:eastAsia="pl-PL"/>
              </w:rPr>
            </w:pPr>
          </w:p>
        </w:tc>
      </w:tr>
    </w:tbl>
    <w:p w14:paraId="4794EC6D" w14:textId="77777777" w:rsidR="00393E49" w:rsidRPr="00A013A6" w:rsidRDefault="00393E49" w:rsidP="001C4AA9">
      <w:pPr>
        <w:jc w:val="both"/>
        <w:rPr>
          <w:rFonts w:asciiTheme="minorHAnsi" w:hAnsiTheme="minorHAnsi" w:cstheme="minorHAnsi"/>
          <w:color w:val="auto"/>
          <w:lang w:eastAsia="pl-PL"/>
        </w:rPr>
      </w:pPr>
    </w:p>
    <w:p w14:paraId="373EEA63" w14:textId="77777777" w:rsidR="00393E49" w:rsidRPr="0011144A" w:rsidRDefault="00393E49" w:rsidP="0011144A">
      <w:pPr>
        <w:pStyle w:val="Akapitzlist"/>
        <w:numPr>
          <w:ilvl w:val="0"/>
          <w:numId w:val="18"/>
        </w:numPr>
        <w:jc w:val="both"/>
        <w:rPr>
          <w:rFonts w:asciiTheme="minorHAnsi" w:hAnsiTheme="minorHAnsi" w:cstheme="minorHAnsi"/>
          <w:color w:val="auto"/>
        </w:rPr>
      </w:pPr>
      <w:r w:rsidRPr="0011144A">
        <w:rPr>
          <w:rFonts w:asciiTheme="minorHAnsi" w:hAnsiTheme="minorHAnsi" w:cstheme="minorHAnsi"/>
          <w:b/>
          <w:color w:val="auto"/>
        </w:rPr>
        <w:t xml:space="preserve">FORMA PRAWNA WNIOSKODAWCY: </w:t>
      </w:r>
    </w:p>
    <w:p w14:paraId="03B2BB2D" w14:textId="179438A2" w:rsidR="00393E49" w:rsidRPr="00A22917" w:rsidRDefault="00393E49" w:rsidP="001C4AA9">
      <w:pPr>
        <w:jc w:val="both"/>
        <w:rPr>
          <w:rFonts w:asciiTheme="minorHAnsi" w:hAnsiTheme="minorHAnsi" w:cstheme="minorHAnsi"/>
          <w:color w:val="FF0000"/>
          <w:sz w:val="16"/>
          <w:szCs w:val="16"/>
        </w:rPr>
      </w:pPr>
      <w:r w:rsidRPr="00A22917">
        <w:rPr>
          <w:rFonts w:asciiTheme="minorHAnsi" w:hAnsiTheme="minorHAnsi" w:cstheme="minorHAnsi"/>
          <w:color w:val="FF0000"/>
          <w:sz w:val="16"/>
          <w:szCs w:val="16"/>
          <w:lang w:eastAsia="pl-PL"/>
        </w:rPr>
        <w:t>Beneficjentem końcowym są osoby prawne oraz jednostki organizacyjne nieposiadające osobowości prawnej , którym ustawa przyznaje zdolność prawną i zgodnie z art. 33</w:t>
      </w:r>
      <w:r w:rsidRPr="00A22917">
        <w:rPr>
          <w:rFonts w:asciiTheme="minorHAnsi" w:hAnsiTheme="minorHAnsi" w:cstheme="minorHAnsi"/>
          <w:color w:val="FF0000"/>
          <w:sz w:val="16"/>
          <w:szCs w:val="16"/>
          <w:vertAlign w:val="superscript"/>
          <w:lang w:eastAsia="pl-PL"/>
        </w:rPr>
        <w:t>1</w:t>
      </w:r>
      <w:r w:rsidRPr="00A22917">
        <w:rPr>
          <w:rFonts w:asciiTheme="minorHAnsi" w:hAnsiTheme="minorHAnsi" w:cstheme="minorHAnsi"/>
          <w:color w:val="FF0000"/>
          <w:sz w:val="16"/>
          <w:szCs w:val="16"/>
          <w:lang w:eastAsia="pl-PL"/>
        </w:rPr>
        <w:t xml:space="preserve"> k.c. stosuje się do nich przepisy o osobach prawnych</w:t>
      </w:r>
      <w:r w:rsidR="004F25AB">
        <w:rPr>
          <w:rFonts w:asciiTheme="minorHAnsi" w:hAnsiTheme="minorHAnsi" w:cstheme="minorHAnsi"/>
          <w:color w:val="FF0000"/>
          <w:sz w:val="16"/>
          <w:szCs w:val="16"/>
          <w:lang w:eastAsia="pl-PL"/>
        </w:rPr>
        <w:t>, prowadzący publiczną lub niepubliczną szkołę podstawową lub ponadpodstawową na terenie województwa dolnośląskiego.</w:t>
      </w:r>
      <w:r w:rsidRPr="00A22917">
        <w:rPr>
          <w:rFonts w:asciiTheme="minorHAnsi" w:hAnsiTheme="minorHAnsi" w:cstheme="minorHAnsi"/>
          <w:color w:val="FF0000"/>
          <w:sz w:val="16"/>
          <w:szCs w:val="16"/>
          <w:lang w:eastAsia="pl-PL"/>
        </w:rPr>
        <w:t xml:space="preserve"> </w:t>
      </w:r>
    </w:p>
    <w:tbl>
      <w:tblPr>
        <w:tblStyle w:val="Tabela-Siatka"/>
        <w:tblW w:w="9287" w:type="dxa"/>
        <w:tblCellMar>
          <w:left w:w="98" w:type="dxa"/>
        </w:tblCellMar>
        <w:tblLook w:val="04A0" w:firstRow="1" w:lastRow="0" w:firstColumn="1" w:lastColumn="0" w:noHBand="0" w:noVBand="1"/>
      </w:tblPr>
      <w:tblGrid>
        <w:gridCol w:w="6014"/>
        <w:gridCol w:w="1558"/>
        <w:gridCol w:w="1715"/>
      </w:tblGrid>
      <w:tr w:rsidR="00393E49" w:rsidRPr="00A013A6" w14:paraId="62DD57CD" w14:textId="77777777" w:rsidTr="00FC5EF3">
        <w:tc>
          <w:tcPr>
            <w:tcW w:w="6014" w:type="dxa"/>
            <w:shd w:val="clear" w:color="auto" w:fill="auto"/>
            <w:tcMar>
              <w:left w:w="98" w:type="dxa"/>
            </w:tcMar>
          </w:tcPr>
          <w:p w14:paraId="7AC34D57" w14:textId="77777777" w:rsidR="00393E49" w:rsidRPr="00A013A6" w:rsidRDefault="00393E49" w:rsidP="001C4AA9">
            <w:pPr>
              <w:jc w:val="center"/>
              <w:rPr>
                <w:rFonts w:asciiTheme="minorHAnsi" w:hAnsiTheme="minorHAnsi" w:cstheme="minorHAnsi"/>
                <w:color w:val="auto"/>
                <w:szCs w:val="24"/>
                <w:lang w:eastAsia="pl-PL"/>
              </w:rPr>
            </w:pPr>
          </w:p>
          <w:p w14:paraId="317AF1F3" w14:textId="77777777" w:rsidR="00393E49" w:rsidRPr="00A013A6" w:rsidRDefault="00393E49" w:rsidP="001C4AA9">
            <w:pPr>
              <w:jc w:val="center"/>
              <w:rPr>
                <w:rFonts w:asciiTheme="minorHAnsi" w:hAnsiTheme="minorHAnsi" w:cstheme="minorHAnsi"/>
                <w:color w:val="auto"/>
                <w:szCs w:val="24"/>
              </w:rPr>
            </w:pPr>
            <w:r w:rsidRPr="00A013A6">
              <w:rPr>
                <w:rFonts w:asciiTheme="minorHAnsi" w:hAnsiTheme="minorHAnsi" w:cstheme="minorHAnsi"/>
                <w:color w:val="auto"/>
                <w:szCs w:val="24"/>
                <w:lang w:eastAsia="pl-PL"/>
              </w:rPr>
              <w:t>Forma prawna</w:t>
            </w:r>
          </w:p>
        </w:tc>
        <w:tc>
          <w:tcPr>
            <w:tcW w:w="1558" w:type="dxa"/>
            <w:shd w:val="clear" w:color="auto" w:fill="auto"/>
            <w:tcMar>
              <w:left w:w="98" w:type="dxa"/>
            </w:tcMar>
          </w:tcPr>
          <w:p w14:paraId="54A0CE1E" w14:textId="77777777" w:rsidR="00393E49" w:rsidRPr="00A013A6" w:rsidRDefault="00393E49" w:rsidP="001C4AA9">
            <w:pPr>
              <w:jc w:val="center"/>
              <w:rPr>
                <w:rFonts w:asciiTheme="minorHAnsi" w:hAnsiTheme="minorHAnsi" w:cstheme="minorHAnsi"/>
                <w:color w:val="auto"/>
                <w:szCs w:val="24"/>
              </w:rPr>
            </w:pPr>
            <w:r w:rsidRPr="00A013A6">
              <w:rPr>
                <w:rFonts w:asciiTheme="minorHAnsi" w:hAnsiTheme="minorHAnsi" w:cstheme="minorHAnsi"/>
                <w:color w:val="auto"/>
                <w:szCs w:val="24"/>
                <w:lang w:eastAsia="pl-PL"/>
              </w:rPr>
              <w:t>Prowadzący działalność gospodarczą</w:t>
            </w:r>
          </w:p>
        </w:tc>
        <w:tc>
          <w:tcPr>
            <w:tcW w:w="1715" w:type="dxa"/>
            <w:shd w:val="clear" w:color="auto" w:fill="auto"/>
            <w:tcMar>
              <w:left w:w="98" w:type="dxa"/>
            </w:tcMar>
          </w:tcPr>
          <w:p w14:paraId="381042BE" w14:textId="77777777" w:rsidR="00393E49" w:rsidRPr="00A013A6" w:rsidRDefault="00393E49" w:rsidP="001C4AA9">
            <w:pPr>
              <w:jc w:val="center"/>
              <w:rPr>
                <w:rFonts w:asciiTheme="minorHAnsi" w:hAnsiTheme="minorHAnsi" w:cstheme="minorHAnsi"/>
                <w:color w:val="auto"/>
                <w:szCs w:val="24"/>
              </w:rPr>
            </w:pPr>
            <w:r w:rsidRPr="00A013A6">
              <w:rPr>
                <w:rFonts w:asciiTheme="minorHAnsi" w:hAnsiTheme="minorHAnsi" w:cstheme="minorHAnsi"/>
                <w:color w:val="auto"/>
                <w:szCs w:val="24"/>
                <w:lang w:eastAsia="pl-PL"/>
              </w:rPr>
              <w:t>Nieprowadzący działalności gospodarczej</w:t>
            </w:r>
          </w:p>
        </w:tc>
      </w:tr>
      <w:tr w:rsidR="00393E49" w:rsidRPr="00A013A6" w14:paraId="6AC7CDFF" w14:textId="77777777" w:rsidTr="00FC5EF3">
        <w:tc>
          <w:tcPr>
            <w:tcW w:w="6014" w:type="dxa"/>
            <w:shd w:val="clear" w:color="auto" w:fill="auto"/>
            <w:tcMar>
              <w:left w:w="98" w:type="dxa"/>
            </w:tcMar>
          </w:tcPr>
          <w:p w14:paraId="607E3913" w14:textId="77777777" w:rsidR="00393E49" w:rsidRPr="00A013A6" w:rsidRDefault="00393E49" w:rsidP="001C4AA9">
            <w:pPr>
              <w:jc w:val="both"/>
              <w:rPr>
                <w:rFonts w:asciiTheme="minorHAnsi" w:hAnsiTheme="minorHAnsi" w:cstheme="minorHAnsi"/>
                <w:color w:val="auto"/>
                <w:szCs w:val="24"/>
                <w:lang w:eastAsia="pl-PL"/>
              </w:rPr>
            </w:pPr>
          </w:p>
        </w:tc>
        <w:tc>
          <w:tcPr>
            <w:tcW w:w="1558" w:type="dxa"/>
            <w:shd w:val="clear" w:color="auto" w:fill="auto"/>
            <w:tcMar>
              <w:left w:w="98" w:type="dxa"/>
            </w:tcMar>
          </w:tcPr>
          <w:p w14:paraId="6560736E" w14:textId="77777777" w:rsidR="00393E49" w:rsidRPr="00A013A6" w:rsidRDefault="00393E49" w:rsidP="001C4AA9">
            <w:pPr>
              <w:jc w:val="both"/>
              <w:rPr>
                <w:rFonts w:asciiTheme="minorHAnsi" w:hAnsiTheme="minorHAnsi" w:cstheme="minorHAnsi"/>
                <w:color w:val="auto"/>
                <w:szCs w:val="24"/>
                <w:lang w:eastAsia="pl-PL"/>
              </w:rPr>
            </w:pPr>
          </w:p>
        </w:tc>
        <w:tc>
          <w:tcPr>
            <w:tcW w:w="1715" w:type="dxa"/>
            <w:shd w:val="clear" w:color="auto" w:fill="auto"/>
            <w:tcMar>
              <w:left w:w="98" w:type="dxa"/>
            </w:tcMar>
          </w:tcPr>
          <w:p w14:paraId="40392185" w14:textId="77777777" w:rsidR="00393E49" w:rsidRPr="00A013A6" w:rsidRDefault="00393E49" w:rsidP="001C4AA9">
            <w:pPr>
              <w:jc w:val="both"/>
              <w:rPr>
                <w:rFonts w:asciiTheme="minorHAnsi" w:hAnsiTheme="minorHAnsi" w:cstheme="minorHAnsi"/>
                <w:color w:val="auto"/>
                <w:szCs w:val="24"/>
                <w:lang w:eastAsia="pl-PL"/>
              </w:rPr>
            </w:pPr>
          </w:p>
        </w:tc>
      </w:tr>
    </w:tbl>
    <w:p w14:paraId="0E3691F2" w14:textId="77777777" w:rsidR="00393E49" w:rsidRPr="00A013A6" w:rsidRDefault="00393E49" w:rsidP="001C4AA9">
      <w:pPr>
        <w:jc w:val="both"/>
        <w:rPr>
          <w:rFonts w:asciiTheme="minorHAnsi" w:hAnsiTheme="minorHAnsi" w:cstheme="minorHAnsi"/>
          <w:color w:val="auto"/>
          <w:lang w:eastAsia="pl-PL"/>
        </w:rPr>
      </w:pPr>
    </w:p>
    <w:p w14:paraId="5E89B060" w14:textId="77777777" w:rsidR="00393E49" w:rsidRPr="0011144A" w:rsidRDefault="00393E49" w:rsidP="0011144A">
      <w:pPr>
        <w:pStyle w:val="Akapitzlist"/>
        <w:numPr>
          <w:ilvl w:val="0"/>
          <w:numId w:val="18"/>
        </w:numPr>
        <w:jc w:val="both"/>
        <w:rPr>
          <w:rFonts w:asciiTheme="minorHAnsi" w:hAnsiTheme="minorHAnsi" w:cstheme="minorHAnsi"/>
          <w:color w:val="auto"/>
        </w:rPr>
      </w:pPr>
      <w:r w:rsidRPr="0011144A">
        <w:rPr>
          <w:rFonts w:asciiTheme="minorHAnsi" w:hAnsiTheme="minorHAnsi" w:cstheme="minorHAnsi"/>
          <w:b/>
          <w:color w:val="auto"/>
        </w:rPr>
        <w:t xml:space="preserve">OŚWIADCZENIE WNIOSKODAWCY DOTYCZĄCE POMOCY PUBLICZNEJ: </w:t>
      </w:r>
    </w:p>
    <w:p w14:paraId="63404D4E" w14:textId="77777777" w:rsidR="00393E49" w:rsidRPr="00A013A6" w:rsidRDefault="00393E49" w:rsidP="001C4AA9">
      <w:pPr>
        <w:jc w:val="both"/>
        <w:rPr>
          <w:rFonts w:asciiTheme="minorHAnsi" w:hAnsiTheme="minorHAnsi" w:cstheme="minorHAnsi"/>
          <w:color w:val="FF0000"/>
          <w:sz w:val="16"/>
          <w:szCs w:val="16"/>
        </w:rPr>
      </w:pPr>
      <w:r w:rsidRPr="00A013A6">
        <w:rPr>
          <w:rFonts w:asciiTheme="minorHAnsi" w:hAnsiTheme="minorHAnsi" w:cstheme="minorHAnsi"/>
          <w:color w:val="FF0000"/>
          <w:sz w:val="16"/>
          <w:szCs w:val="16"/>
        </w:rPr>
        <w:t>Analizując spełnienie wymienionych w tym punkcie przesłanek, należy interpretować je w sposób następujący:</w:t>
      </w:r>
    </w:p>
    <w:p w14:paraId="34E2A1E6" w14:textId="77777777" w:rsidR="00393E49" w:rsidRPr="00A013A6" w:rsidRDefault="00393E49" w:rsidP="001C4AA9">
      <w:pPr>
        <w:numPr>
          <w:ilvl w:val="0"/>
          <w:numId w:val="4"/>
        </w:numPr>
        <w:tabs>
          <w:tab w:val="left" w:pos="284"/>
        </w:tabs>
        <w:jc w:val="both"/>
        <w:rPr>
          <w:rFonts w:asciiTheme="minorHAnsi" w:hAnsiTheme="minorHAnsi" w:cstheme="minorHAnsi"/>
          <w:color w:val="FF0000"/>
          <w:sz w:val="16"/>
          <w:szCs w:val="16"/>
        </w:rPr>
      </w:pPr>
      <w:r w:rsidRPr="00A013A6">
        <w:rPr>
          <w:rFonts w:asciiTheme="minorHAnsi" w:hAnsiTheme="minorHAnsi" w:cstheme="minorHAnsi"/>
          <w:bCs/>
          <w:color w:val="FF0000"/>
          <w:sz w:val="16"/>
          <w:szCs w:val="16"/>
        </w:rPr>
        <w:t>Przez działalność gospodarczą zgodnie z ustawą z 30 kwietnia 2004r. o postępowaniu w sprawach dotyczących pomocy publicznej (</w:t>
      </w:r>
      <w:proofErr w:type="spellStart"/>
      <w:r w:rsidRPr="00A013A6">
        <w:rPr>
          <w:rFonts w:asciiTheme="minorHAnsi" w:hAnsiTheme="minorHAnsi" w:cstheme="minorHAnsi"/>
          <w:bCs/>
          <w:color w:val="FF0000"/>
          <w:sz w:val="16"/>
          <w:szCs w:val="16"/>
        </w:rPr>
        <w:t>t.j</w:t>
      </w:r>
      <w:proofErr w:type="spellEnd"/>
      <w:r w:rsidRPr="00A013A6">
        <w:rPr>
          <w:rFonts w:asciiTheme="minorHAnsi" w:hAnsiTheme="minorHAnsi" w:cstheme="minorHAnsi"/>
          <w:bCs/>
          <w:color w:val="FF0000"/>
          <w:sz w:val="16"/>
          <w:szCs w:val="16"/>
        </w:rPr>
        <w:t>. Dz. U. z 20</w:t>
      </w:r>
      <w:r w:rsidR="00FD5704">
        <w:rPr>
          <w:rFonts w:asciiTheme="minorHAnsi" w:hAnsiTheme="minorHAnsi" w:cstheme="minorHAnsi"/>
          <w:bCs/>
          <w:color w:val="FF0000"/>
          <w:sz w:val="16"/>
          <w:szCs w:val="16"/>
        </w:rPr>
        <w:t>21</w:t>
      </w:r>
      <w:r w:rsidRPr="00A013A6">
        <w:rPr>
          <w:rFonts w:asciiTheme="minorHAnsi" w:hAnsiTheme="minorHAnsi" w:cstheme="minorHAnsi"/>
          <w:bCs/>
          <w:color w:val="FF0000"/>
          <w:sz w:val="16"/>
          <w:szCs w:val="16"/>
        </w:rPr>
        <w:t xml:space="preserve">r. poz. </w:t>
      </w:r>
      <w:r w:rsidR="00FD5704">
        <w:rPr>
          <w:rFonts w:asciiTheme="minorHAnsi" w:hAnsiTheme="minorHAnsi" w:cstheme="minorHAnsi"/>
          <w:bCs/>
          <w:color w:val="FF0000"/>
          <w:sz w:val="16"/>
          <w:szCs w:val="16"/>
        </w:rPr>
        <w:t>743</w:t>
      </w:r>
      <w:r w:rsidRPr="00A013A6">
        <w:rPr>
          <w:rFonts w:asciiTheme="minorHAnsi" w:hAnsiTheme="minorHAnsi" w:cstheme="minorHAnsi"/>
          <w:bCs/>
          <w:color w:val="FF0000"/>
          <w:sz w:val="16"/>
          <w:szCs w:val="16"/>
        </w:rPr>
        <w:t xml:space="preserve"> z </w:t>
      </w:r>
      <w:proofErr w:type="spellStart"/>
      <w:r w:rsidRPr="00A013A6">
        <w:rPr>
          <w:rFonts w:asciiTheme="minorHAnsi" w:hAnsiTheme="minorHAnsi" w:cstheme="minorHAnsi"/>
          <w:bCs/>
          <w:color w:val="FF0000"/>
          <w:sz w:val="16"/>
          <w:szCs w:val="16"/>
        </w:rPr>
        <w:t>późn</w:t>
      </w:r>
      <w:proofErr w:type="spellEnd"/>
      <w:r w:rsidRPr="00A013A6">
        <w:rPr>
          <w:rFonts w:asciiTheme="minorHAnsi" w:hAnsiTheme="minorHAnsi" w:cstheme="minorHAnsi"/>
          <w:bCs/>
          <w:color w:val="FF0000"/>
          <w:sz w:val="16"/>
          <w:szCs w:val="16"/>
        </w:rPr>
        <w:t xml:space="preserve">. zm.) należy rozumieć działalność gospodarczą, do której mają zastosowanie reguły konkurencji określone w przepisach części trzeciej tytułu VI rozdziału 1 Traktatu ustanawiającego Wspólnotę Europejską. </w:t>
      </w:r>
      <w:r w:rsidRPr="00A013A6">
        <w:rPr>
          <w:rFonts w:asciiTheme="minorHAnsi" w:hAnsiTheme="minorHAnsi" w:cstheme="minorHAnsi"/>
          <w:color w:val="FF0000"/>
          <w:sz w:val="16"/>
          <w:szCs w:val="16"/>
        </w:rPr>
        <w:t>Za działalność gospodarczą, w rozumieniu prawa wspólnotowego, uznaje się oferowanie na rynku towarów bądź świadczenie na nim usług. Przedsiębiorca to podmiot zaangażowany w działalność gospodarczą, niezależnie od jego formy prawnej i źródeł jego finansowania. Nie ma też znaczenia fakt, że jest to podmiot nie nastawiony na zysk (</w:t>
      </w:r>
      <w:r w:rsidRPr="00A013A6">
        <w:rPr>
          <w:rFonts w:asciiTheme="minorHAnsi" w:hAnsiTheme="minorHAnsi" w:cstheme="minorHAnsi"/>
          <w:i/>
          <w:color w:val="FF0000"/>
          <w:sz w:val="16"/>
          <w:szCs w:val="16"/>
        </w:rPr>
        <w:t xml:space="preserve">non-profit </w:t>
      </w:r>
      <w:proofErr w:type="spellStart"/>
      <w:r w:rsidRPr="00A013A6">
        <w:rPr>
          <w:rFonts w:asciiTheme="minorHAnsi" w:hAnsiTheme="minorHAnsi" w:cstheme="minorHAnsi"/>
          <w:i/>
          <w:color w:val="FF0000"/>
          <w:sz w:val="16"/>
          <w:szCs w:val="16"/>
        </w:rPr>
        <w:t>organisation</w:t>
      </w:r>
      <w:proofErr w:type="spellEnd"/>
      <w:r w:rsidRPr="00A013A6">
        <w:rPr>
          <w:rFonts w:asciiTheme="minorHAnsi" w:hAnsiTheme="minorHAnsi" w:cstheme="minorHAnsi"/>
          <w:color w:val="FF0000"/>
          <w:sz w:val="16"/>
          <w:szCs w:val="16"/>
        </w:rPr>
        <w:t xml:space="preserve"> – np. orzeczenie z dnia 21 września 1999 r. w sprawie Albany C-67/96). Przedsiębiorcą może być również stowarzyszenie czy fundacja, które nie działają z zamiarem osiągania zysku. Należy podkreślić, iż przepisy prawa wspólnotowego znajdują zastosowanie także do podmiotów sektora publicznego </w:t>
      </w:r>
      <w:r w:rsidRPr="00A013A6">
        <w:rPr>
          <w:rFonts w:asciiTheme="minorHAnsi" w:hAnsiTheme="minorHAnsi" w:cstheme="minorHAnsi"/>
          <w:bCs/>
          <w:color w:val="FF0000"/>
          <w:sz w:val="16"/>
          <w:szCs w:val="16"/>
        </w:rPr>
        <w:t>prowadzących działalność gospodarczą.</w:t>
      </w:r>
    </w:p>
    <w:p w14:paraId="7569B1FE" w14:textId="77777777" w:rsidR="00393E49" w:rsidRPr="00A013A6" w:rsidRDefault="00393E49" w:rsidP="001C4AA9">
      <w:pPr>
        <w:tabs>
          <w:tab w:val="left" w:pos="1134"/>
        </w:tabs>
        <w:ind w:left="1134"/>
        <w:jc w:val="both"/>
        <w:rPr>
          <w:rFonts w:asciiTheme="minorHAnsi" w:hAnsiTheme="minorHAnsi" w:cstheme="minorHAnsi"/>
          <w:bCs/>
          <w:color w:val="FF0000"/>
          <w:sz w:val="16"/>
          <w:szCs w:val="16"/>
        </w:rPr>
      </w:pPr>
      <w:r w:rsidRPr="00A013A6">
        <w:rPr>
          <w:rFonts w:asciiTheme="minorHAnsi" w:hAnsiTheme="minorHAnsi" w:cstheme="minorHAnsi"/>
          <w:bCs/>
          <w:color w:val="FF0000"/>
          <w:sz w:val="16"/>
          <w:szCs w:val="16"/>
        </w:rPr>
        <w:t xml:space="preserve">W podpunkcie tym należy zatem wziąć pod uwagę, czy wnioskodawca prowadzi taką działalność, która może generalnie podlegać normalnym zasadom gry rynkowej (nawet jeśli w konkretnych warunkach motyw zysku jest wyłączony). </w:t>
      </w:r>
    </w:p>
    <w:p w14:paraId="72DE5B60" w14:textId="77777777" w:rsidR="00393E49" w:rsidRPr="00A013A6" w:rsidRDefault="00393E49" w:rsidP="001C4AA9">
      <w:pPr>
        <w:tabs>
          <w:tab w:val="left" w:pos="1134"/>
        </w:tabs>
        <w:ind w:left="1134"/>
        <w:jc w:val="both"/>
        <w:rPr>
          <w:rFonts w:asciiTheme="minorHAnsi" w:hAnsiTheme="minorHAnsi" w:cstheme="minorHAnsi"/>
          <w:color w:val="FF0000"/>
          <w:sz w:val="16"/>
          <w:szCs w:val="16"/>
        </w:rPr>
      </w:pPr>
      <w:r w:rsidRPr="00A013A6">
        <w:rPr>
          <w:rFonts w:asciiTheme="minorHAnsi" w:hAnsiTheme="minorHAnsi" w:cstheme="minorHAnsi"/>
          <w:color w:val="FF0000"/>
          <w:sz w:val="16"/>
          <w:szCs w:val="16"/>
        </w:rPr>
        <w:t>W przypadku  gdy Wnioskodawca w podpunkcie 1 zaznaczył „NIE” i właściwie uzasadnił kwalifikację, wówczas w kolejnych podpunktach zaznacza również „NIE”.</w:t>
      </w:r>
    </w:p>
    <w:p w14:paraId="576466B0" w14:textId="77777777" w:rsidR="00393E49" w:rsidRPr="00A013A6" w:rsidRDefault="00393E49" w:rsidP="001C4AA9">
      <w:pPr>
        <w:numPr>
          <w:ilvl w:val="0"/>
          <w:numId w:val="4"/>
        </w:numPr>
        <w:tabs>
          <w:tab w:val="left" w:pos="284"/>
        </w:tabs>
        <w:jc w:val="both"/>
        <w:rPr>
          <w:rFonts w:asciiTheme="minorHAnsi" w:hAnsiTheme="minorHAnsi" w:cstheme="minorHAnsi"/>
          <w:color w:val="FF0000"/>
          <w:sz w:val="16"/>
          <w:szCs w:val="16"/>
        </w:rPr>
      </w:pPr>
      <w:r w:rsidRPr="00A013A6">
        <w:rPr>
          <w:rFonts w:asciiTheme="minorHAnsi" w:hAnsiTheme="minorHAnsi" w:cstheme="minorHAnsi"/>
          <w:color w:val="FF0000"/>
          <w:sz w:val="16"/>
          <w:szCs w:val="16"/>
        </w:rPr>
        <w:t>Jeżeli wnioskodawca ubiega się o dofinansowanie działalności niebędącej działalnością gospodarczą, wówczas możliwe jest wskazanie w tym podpunkcie „NIE”, pod warunkiem, że oba rodzaje działalności, ich koszty i finansowanie można wyraźnie rozdzielić.</w:t>
      </w:r>
    </w:p>
    <w:p w14:paraId="41C44EAC" w14:textId="77777777" w:rsidR="00393E49" w:rsidRPr="00A013A6" w:rsidRDefault="00393E49" w:rsidP="001C4AA9">
      <w:pPr>
        <w:numPr>
          <w:ilvl w:val="0"/>
          <w:numId w:val="4"/>
        </w:numPr>
        <w:tabs>
          <w:tab w:val="left" w:pos="284"/>
        </w:tabs>
        <w:jc w:val="both"/>
        <w:rPr>
          <w:rFonts w:asciiTheme="minorHAnsi" w:hAnsiTheme="minorHAnsi" w:cstheme="minorHAnsi"/>
          <w:color w:val="FF0000"/>
          <w:sz w:val="16"/>
          <w:szCs w:val="16"/>
        </w:rPr>
      </w:pPr>
      <w:r w:rsidRPr="00A013A6">
        <w:rPr>
          <w:rFonts w:asciiTheme="minorHAnsi" w:hAnsiTheme="minorHAnsi" w:cstheme="minorHAnsi"/>
          <w:color w:val="FF0000"/>
          <w:sz w:val="16"/>
          <w:szCs w:val="16"/>
        </w:rPr>
        <w:t>Pomoc musi posiadać potencjalny wpływ na konkurencję. Wyznacznikiem zakłócenia konkurencji jest taka zmiana warunków, poprzez którą pozycja beneficjenta wsparcia ulega poprawie w stosunku do jego konkurentów. Jednocześnie, należy zauważyć, iż istotne są nie tylko rzeczywiste zakłócenia konkurencji, ale nawet prawdopodobieństwo ich wystąpienia.</w:t>
      </w:r>
    </w:p>
    <w:p w14:paraId="230AE312" w14:textId="77777777" w:rsidR="00393E49" w:rsidRPr="00A013A6" w:rsidRDefault="00393E49" w:rsidP="001C4AA9">
      <w:pPr>
        <w:numPr>
          <w:ilvl w:val="0"/>
          <w:numId w:val="4"/>
        </w:numPr>
        <w:tabs>
          <w:tab w:val="left" w:pos="284"/>
        </w:tabs>
        <w:jc w:val="both"/>
        <w:rPr>
          <w:rFonts w:asciiTheme="minorHAnsi" w:hAnsiTheme="minorHAnsi" w:cstheme="minorHAnsi"/>
          <w:color w:val="FF0000"/>
          <w:sz w:val="16"/>
          <w:szCs w:val="16"/>
        </w:rPr>
      </w:pPr>
      <w:r w:rsidRPr="00A013A6">
        <w:rPr>
          <w:rFonts w:asciiTheme="minorHAnsi" w:hAnsiTheme="minorHAnsi" w:cstheme="minorHAnsi"/>
          <w:color w:val="FF0000"/>
          <w:sz w:val="16"/>
          <w:szCs w:val="16"/>
        </w:rPr>
        <w:t>Pomoc musi negatywnie oddziaływać na handel (tj. na przepływ towarów, usług) pomiędzy poszczególnymi (przynajmniej dwoma) krajami. Przedsiębiorca zatem działa na rynku, na którym istnieje wymiana handlowa pomiędzy Państwami Członkowskimi UE, chociaż niekoniecznie sam musi uczestniczyć w tej wymianie.</w:t>
      </w:r>
    </w:p>
    <w:p w14:paraId="73B5E10F" w14:textId="77777777" w:rsidR="00393E49" w:rsidRPr="00A013A6" w:rsidRDefault="00393E49" w:rsidP="001C4AA9">
      <w:pPr>
        <w:jc w:val="both"/>
        <w:rPr>
          <w:rFonts w:asciiTheme="minorHAnsi" w:hAnsiTheme="minorHAnsi" w:cstheme="minorHAnsi"/>
          <w:color w:val="FF0000"/>
          <w:sz w:val="16"/>
          <w:szCs w:val="16"/>
        </w:rPr>
      </w:pPr>
      <w:r w:rsidRPr="00A013A6">
        <w:rPr>
          <w:rFonts w:asciiTheme="minorHAnsi" w:hAnsiTheme="minorHAnsi" w:cstheme="minorHAnsi"/>
          <w:color w:val="FF0000"/>
          <w:sz w:val="16"/>
          <w:szCs w:val="16"/>
        </w:rPr>
        <w:t>Jeżeli nie jest spełniony co najmniej jeden z warunków wymienionych w punktach 1-4, wówczas nie wystąpi przypadek udzielania pomocy publicznej.</w:t>
      </w:r>
    </w:p>
    <w:p w14:paraId="2387ED25" w14:textId="77777777" w:rsidR="00393E49" w:rsidRPr="00A013A6" w:rsidRDefault="00393E49" w:rsidP="001C4AA9">
      <w:pPr>
        <w:numPr>
          <w:ilvl w:val="0"/>
          <w:numId w:val="1"/>
        </w:numPr>
        <w:ind w:left="714" w:hanging="357"/>
        <w:jc w:val="both"/>
        <w:rPr>
          <w:rFonts w:asciiTheme="minorHAnsi" w:hAnsiTheme="minorHAnsi" w:cstheme="minorHAnsi"/>
          <w:color w:val="auto"/>
        </w:rPr>
      </w:pPr>
      <w:r w:rsidRPr="00A013A6">
        <w:rPr>
          <w:rFonts w:asciiTheme="minorHAnsi" w:hAnsiTheme="minorHAnsi" w:cstheme="minorHAnsi"/>
          <w:color w:val="auto"/>
        </w:rPr>
        <w:t>Czy Wnioskodawca prowadzi (lub planuje prowadzić) działalność gospodarczą w rozumieniu wspólnotowego prawa konkurencji - tzn. świadczy usługi lub oferuje towary na rynku?</w:t>
      </w:r>
    </w:p>
    <w:p w14:paraId="30A15F1D" w14:textId="77777777" w:rsidR="00393E49" w:rsidRPr="00A013A6" w:rsidRDefault="00B25267" w:rsidP="001C4AA9">
      <w:pPr>
        <w:ind w:left="709"/>
        <w:jc w:val="both"/>
        <w:rPr>
          <w:rFonts w:asciiTheme="minorHAnsi" w:hAnsiTheme="minorHAnsi" w:cstheme="minorHAnsi"/>
          <w:color w:val="auto"/>
        </w:rPr>
      </w:pPr>
      <w:r w:rsidRPr="00A013A6">
        <w:rPr>
          <w:rFonts w:asciiTheme="minorHAnsi" w:hAnsiTheme="minorHAnsi" w:cstheme="minorHAnsi"/>
          <w:color w:val="auto"/>
        </w:rPr>
        <w:fldChar w:fldCharType="begin">
          <w:ffData>
            <w:name w:val=""/>
            <w:enabled/>
            <w:calcOnExit w:val="0"/>
            <w:checkBox>
              <w:sizeAuto/>
              <w:default w:val="0"/>
            </w:checkBox>
          </w:ffData>
        </w:fldChar>
      </w:r>
      <w:r w:rsidR="00393E49" w:rsidRPr="00A013A6">
        <w:rPr>
          <w:rFonts w:asciiTheme="minorHAnsi" w:hAnsiTheme="minorHAnsi" w:cstheme="minorHAnsi"/>
          <w:color w:val="auto"/>
        </w:rPr>
        <w:instrText>FORMCHECKBOX</w:instrText>
      </w:r>
      <w:r w:rsidR="00000000">
        <w:rPr>
          <w:rFonts w:asciiTheme="minorHAnsi" w:hAnsiTheme="minorHAnsi" w:cstheme="minorHAnsi"/>
          <w:color w:val="auto"/>
        </w:rPr>
      </w:r>
      <w:r w:rsidR="00000000">
        <w:rPr>
          <w:rFonts w:asciiTheme="minorHAnsi" w:hAnsiTheme="minorHAnsi" w:cstheme="minorHAnsi"/>
          <w:color w:val="auto"/>
        </w:rPr>
        <w:fldChar w:fldCharType="separate"/>
      </w:r>
      <w:bookmarkStart w:id="5" w:name="__Fieldmark__319_2737787760"/>
      <w:bookmarkStart w:id="6" w:name="__Fieldmark__268_1211453904"/>
      <w:bookmarkStart w:id="7" w:name="__Fieldmark__867_3189201169"/>
      <w:bookmarkStart w:id="8" w:name="__Fieldmark__25_417230082"/>
      <w:bookmarkEnd w:id="5"/>
      <w:bookmarkEnd w:id="6"/>
      <w:bookmarkEnd w:id="7"/>
      <w:r w:rsidRPr="00A013A6">
        <w:rPr>
          <w:rFonts w:asciiTheme="minorHAnsi" w:hAnsiTheme="minorHAnsi" w:cstheme="minorHAnsi"/>
          <w:color w:val="auto"/>
        </w:rPr>
        <w:fldChar w:fldCharType="end"/>
      </w:r>
      <w:bookmarkEnd w:id="8"/>
      <w:r w:rsidR="00393E49" w:rsidRPr="00A013A6">
        <w:rPr>
          <w:rFonts w:asciiTheme="minorHAnsi" w:hAnsiTheme="minorHAnsi" w:cstheme="minorHAnsi"/>
          <w:color w:val="auto"/>
        </w:rPr>
        <w:t xml:space="preserve"> TAK</w:t>
      </w:r>
      <w:r w:rsidR="00393E49" w:rsidRPr="00A013A6">
        <w:rPr>
          <w:rFonts w:asciiTheme="minorHAnsi" w:hAnsiTheme="minorHAnsi" w:cstheme="minorHAnsi"/>
          <w:color w:val="auto"/>
        </w:rPr>
        <w:tab/>
      </w:r>
      <w:r w:rsidR="00393E49" w:rsidRPr="00A013A6">
        <w:rPr>
          <w:rFonts w:asciiTheme="minorHAnsi" w:hAnsiTheme="minorHAnsi" w:cstheme="minorHAnsi"/>
          <w:color w:val="auto"/>
        </w:rPr>
        <w:tab/>
      </w:r>
      <w:r w:rsidR="00393E49" w:rsidRPr="00A013A6">
        <w:rPr>
          <w:rFonts w:asciiTheme="minorHAnsi" w:hAnsiTheme="minorHAnsi" w:cstheme="minorHAnsi"/>
          <w:color w:val="auto"/>
        </w:rPr>
        <w:tab/>
      </w:r>
      <w:r w:rsidR="00393E49" w:rsidRPr="00A013A6">
        <w:rPr>
          <w:rFonts w:asciiTheme="minorHAnsi" w:hAnsiTheme="minorHAnsi" w:cstheme="minorHAnsi"/>
          <w:color w:val="auto"/>
        </w:rPr>
        <w:tab/>
      </w:r>
      <w:r w:rsidRPr="00A013A6">
        <w:rPr>
          <w:rFonts w:asciiTheme="minorHAnsi" w:hAnsiTheme="minorHAnsi" w:cstheme="minorHAnsi"/>
          <w:color w:val="auto"/>
        </w:rPr>
        <w:fldChar w:fldCharType="begin">
          <w:ffData>
            <w:name w:val=""/>
            <w:enabled/>
            <w:calcOnExit w:val="0"/>
            <w:checkBox>
              <w:sizeAuto/>
              <w:default w:val="0"/>
            </w:checkBox>
          </w:ffData>
        </w:fldChar>
      </w:r>
      <w:r w:rsidR="00393E49" w:rsidRPr="00A013A6">
        <w:rPr>
          <w:rFonts w:asciiTheme="minorHAnsi" w:hAnsiTheme="minorHAnsi" w:cstheme="minorHAnsi"/>
          <w:color w:val="auto"/>
        </w:rPr>
        <w:instrText>FORMCHECKBOX</w:instrText>
      </w:r>
      <w:r w:rsidR="00000000">
        <w:rPr>
          <w:rFonts w:asciiTheme="minorHAnsi" w:hAnsiTheme="minorHAnsi" w:cstheme="minorHAnsi"/>
          <w:color w:val="auto"/>
        </w:rPr>
      </w:r>
      <w:r w:rsidR="00000000">
        <w:rPr>
          <w:rFonts w:asciiTheme="minorHAnsi" w:hAnsiTheme="minorHAnsi" w:cstheme="minorHAnsi"/>
          <w:color w:val="auto"/>
        </w:rPr>
        <w:fldChar w:fldCharType="separate"/>
      </w:r>
      <w:bookmarkStart w:id="9" w:name="__Fieldmark__336_2737787760"/>
      <w:bookmarkStart w:id="10" w:name="__Fieldmark__277_1211453904"/>
      <w:bookmarkStart w:id="11" w:name="__Fieldmark__881_3189201169"/>
      <w:bookmarkStart w:id="12" w:name="__Fieldmark__26_417230082"/>
      <w:bookmarkEnd w:id="9"/>
      <w:bookmarkEnd w:id="10"/>
      <w:bookmarkEnd w:id="11"/>
      <w:r w:rsidRPr="00A013A6">
        <w:rPr>
          <w:rFonts w:asciiTheme="minorHAnsi" w:hAnsiTheme="minorHAnsi" w:cstheme="minorHAnsi"/>
          <w:color w:val="auto"/>
        </w:rPr>
        <w:fldChar w:fldCharType="end"/>
      </w:r>
      <w:bookmarkEnd w:id="12"/>
      <w:r w:rsidR="00393E49" w:rsidRPr="00A013A6">
        <w:rPr>
          <w:rFonts w:asciiTheme="minorHAnsi" w:hAnsiTheme="minorHAnsi" w:cstheme="minorHAnsi"/>
          <w:color w:val="auto"/>
        </w:rPr>
        <w:t xml:space="preserve"> NIE</w:t>
      </w:r>
    </w:p>
    <w:p w14:paraId="39CA97A1" w14:textId="77777777" w:rsidR="00393E49" w:rsidRPr="00A013A6" w:rsidRDefault="00393E49" w:rsidP="001C4AA9">
      <w:pPr>
        <w:ind w:firstLine="425"/>
        <w:jc w:val="both"/>
        <w:rPr>
          <w:rFonts w:asciiTheme="minorHAnsi" w:hAnsiTheme="minorHAnsi" w:cstheme="minorHAnsi"/>
          <w:color w:val="auto"/>
        </w:rPr>
      </w:pPr>
      <w:r w:rsidRPr="00A013A6">
        <w:rPr>
          <w:rFonts w:asciiTheme="minorHAnsi" w:hAnsiTheme="minorHAnsi" w:cstheme="minorHAnsi"/>
          <w:color w:val="auto"/>
        </w:rPr>
        <w:t>W przypadku zaznaczenia odpowiedzi „NIE”, proszę podać uzasadnienie.</w:t>
      </w:r>
    </w:p>
    <w:tbl>
      <w:tblPr>
        <w:tblStyle w:val="Tabela-Siatka"/>
        <w:tblW w:w="9211" w:type="dxa"/>
        <w:tblCellMar>
          <w:left w:w="98" w:type="dxa"/>
        </w:tblCellMar>
        <w:tblLook w:val="04A0" w:firstRow="1" w:lastRow="0" w:firstColumn="1" w:lastColumn="0" w:noHBand="0" w:noVBand="1"/>
      </w:tblPr>
      <w:tblGrid>
        <w:gridCol w:w="9211"/>
      </w:tblGrid>
      <w:tr w:rsidR="00393E49" w:rsidRPr="00A013A6" w14:paraId="0D529EA9" w14:textId="77777777" w:rsidTr="00FC5EF3">
        <w:tc>
          <w:tcPr>
            <w:tcW w:w="9211" w:type="dxa"/>
            <w:shd w:val="clear" w:color="auto" w:fill="auto"/>
            <w:tcMar>
              <w:left w:w="98" w:type="dxa"/>
            </w:tcMar>
          </w:tcPr>
          <w:p w14:paraId="2C27C8E4" w14:textId="77777777" w:rsidR="00393E49" w:rsidRPr="00A013A6" w:rsidRDefault="00393E49" w:rsidP="001C4AA9">
            <w:pPr>
              <w:jc w:val="both"/>
              <w:rPr>
                <w:rFonts w:asciiTheme="minorHAnsi" w:hAnsiTheme="minorHAnsi" w:cstheme="minorHAnsi"/>
                <w:color w:val="auto"/>
                <w:szCs w:val="24"/>
              </w:rPr>
            </w:pPr>
          </w:p>
        </w:tc>
      </w:tr>
    </w:tbl>
    <w:p w14:paraId="359D65FA" w14:textId="77777777" w:rsidR="00393E49" w:rsidRPr="00A013A6" w:rsidRDefault="00393E49" w:rsidP="001C4AA9">
      <w:pPr>
        <w:numPr>
          <w:ilvl w:val="0"/>
          <w:numId w:val="1"/>
        </w:numPr>
        <w:ind w:left="714" w:hanging="357"/>
        <w:jc w:val="both"/>
        <w:rPr>
          <w:rFonts w:asciiTheme="minorHAnsi" w:hAnsiTheme="minorHAnsi" w:cstheme="minorHAnsi"/>
          <w:color w:val="auto"/>
        </w:rPr>
      </w:pPr>
      <w:r w:rsidRPr="00A013A6">
        <w:rPr>
          <w:rFonts w:asciiTheme="minorHAnsi" w:hAnsiTheme="minorHAnsi" w:cstheme="minorHAnsi"/>
          <w:color w:val="auto"/>
        </w:rPr>
        <w:t>Czy planowane przedsięwzięcie związane jest z prowadzoną (lub planowaną) działalnością gospodarczą w rozumieniu wspólnotowego prawa konkurencji?</w:t>
      </w:r>
    </w:p>
    <w:p w14:paraId="725E0494" w14:textId="77777777" w:rsidR="00393E49" w:rsidRPr="00A013A6" w:rsidRDefault="00B25267" w:rsidP="001C4AA9">
      <w:pPr>
        <w:ind w:left="709"/>
        <w:jc w:val="both"/>
        <w:rPr>
          <w:rFonts w:asciiTheme="minorHAnsi" w:hAnsiTheme="minorHAnsi" w:cstheme="minorHAnsi"/>
          <w:color w:val="auto"/>
        </w:rPr>
      </w:pPr>
      <w:r w:rsidRPr="00A013A6">
        <w:rPr>
          <w:rFonts w:asciiTheme="minorHAnsi" w:hAnsiTheme="minorHAnsi" w:cstheme="minorHAnsi"/>
          <w:color w:val="auto"/>
        </w:rPr>
        <w:fldChar w:fldCharType="begin">
          <w:ffData>
            <w:name w:val=""/>
            <w:enabled/>
            <w:calcOnExit w:val="0"/>
            <w:checkBox>
              <w:sizeAuto/>
              <w:default w:val="0"/>
            </w:checkBox>
          </w:ffData>
        </w:fldChar>
      </w:r>
      <w:r w:rsidR="00393E49" w:rsidRPr="00A013A6">
        <w:rPr>
          <w:rFonts w:asciiTheme="minorHAnsi" w:hAnsiTheme="minorHAnsi" w:cstheme="minorHAnsi"/>
          <w:color w:val="auto"/>
        </w:rPr>
        <w:instrText>FORMCHECKBOX</w:instrText>
      </w:r>
      <w:r w:rsidR="00000000">
        <w:rPr>
          <w:rFonts w:asciiTheme="minorHAnsi" w:hAnsiTheme="minorHAnsi" w:cstheme="minorHAnsi"/>
          <w:color w:val="auto"/>
        </w:rPr>
      </w:r>
      <w:r w:rsidR="00000000">
        <w:rPr>
          <w:rFonts w:asciiTheme="minorHAnsi" w:hAnsiTheme="minorHAnsi" w:cstheme="minorHAnsi"/>
          <w:color w:val="auto"/>
        </w:rPr>
        <w:fldChar w:fldCharType="separate"/>
      </w:r>
      <w:bookmarkStart w:id="13" w:name="__Fieldmark__354_2737787760"/>
      <w:bookmarkStart w:id="14" w:name="__Fieldmark__287_1211453904"/>
      <w:bookmarkStart w:id="15" w:name="__Fieldmark__896_3189201169"/>
      <w:bookmarkStart w:id="16" w:name="__Fieldmark__28_417230082"/>
      <w:bookmarkEnd w:id="13"/>
      <w:bookmarkEnd w:id="14"/>
      <w:bookmarkEnd w:id="15"/>
      <w:r w:rsidRPr="00A013A6">
        <w:rPr>
          <w:rFonts w:asciiTheme="minorHAnsi" w:hAnsiTheme="minorHAnsi" w:cstheme="minorHAnsi"/>
          <w:color w:val="auto"/>
        </w:rPr>
        <w:fldChar w:fldCharType="end"/>
      </w:r>
      <w:bookmarkEnd w:id="16"/>
      <w:r w:rsidR="00393E49" w:rsidRPr="00A013A6">
        <w:rPr>
          <w:rFonts w:asciiTheme="minorHAnsi" w:hAnsiTheme="minorHAnsi" w:cstheme="minorHAnsi"/>
          <w:color w:val="auto"/>
        </w:rPr>
        <w:t xml:space="preserve"> TAK</w:t>
      </w:r>
      <w:r w:rsidR="00393E49" w:rsidRPr="00A013A6">
        <w:rPr>
          <w:rFonts w:asciiTheme="minorHAnsi" w:hAnsiTheme="minorHAnsi" w:cstheme="minorHAnsi"/>
          <w:color w:val="auto"/>
        </w:rPr>
        <w:tab/>
      </w:r>
      <w:r w:rsidR="00393E49" w:rsidRPr="00A013A6">
        <w:rPr>
          <w:rFonts w:asciiTheme="minorHAnsi" w:hAnsiTheme="minorHAnsi" w:cstheme="minorHAnsi"/>
          <w:color w:val="auto"/>
        </w:rPr>
        <w:tab/>
      </w:r>
      <w:r w:rsidR="00393E49" w:rsidRPr="00A013A6">
        <w:rPr>
          <w:rFonts w:asciiTheme="minorHAnsi" w:hAnsiTheme="minorHAnsi" w:cstheme="minorHAnsi"/>
          <w:color w:val="auto"/>
        </w:rPr>
        <w:tab/>
      </w:r>
      <w:r w:rsidR="00393E49" w:rsidRPr="00A013A6">
        <w:rPr>
          <w:rFonts w:asciiTheme="minorHAnsi" w:hAnsiTheme="minorHAnsi" w:cstheme="minorHAnsi"/>
          <w:color w:val="auto"/>
        </w:rPr>
        <w:tab/>
      </w:r>
      <w:r w:rsidRPr="00A013A6">
        <w:rPr>
          <w:rFonts w:asciiTheme="minorHAnsi" w:hAnsiTheme="minorHAnsi" w:cstheme="minorHAnsi"/>
          <w:color w:val="auto"/>
        </w:rPr>
        <w:fldChar w:fldCharType="begin">
          <w:ffData>
            <w:name w:val=""/>
            <w:enabled/>
            <w:calcOnExit w:val="0"/>
            <w:checkBox>
              <w:sizeAuto/>
              <w:default w:val="0"/>
            </w:checkBox>
          </w:ffData>
        </w:fldChar>
      </w:r>
      <w:r w:rsidR="00393E49" w:rsidRPr="00A013A6">
        <w:rPr>
          <w:rFonts w:asciiTheme="minorHAnsi" w:hAnsiTheme="minorHAnsi" w:cstheme="minorHAnsi"/>
          <w:color w:val="auto"/>
        </w:rPr>
        <w:instrText>FORMCHECKBOX</w:instrText>
      </w:r>
      <w:r w:rsidR="00000000">
        <w:rPr>
          <w:rFonts w:asciiTheme="minorHAnsi" w:hAnsiTheme="minorHAnsi" w:cstheme="minorHAnsi"/>
          <w:color w:val="auto"/>
        </w:rPr>
      </w:r>
      <w:r w:rsidR="00000000">
        <w:rPr>
          <w:rFonts w:asciiTheme="minorHAnsi" w:hAnsiTheme="minorHAnsi" w:cstheme="minorHAnsi"/>
          <w:color w:val="auto"/>
        </w:rPr>
        <w:fldChar w:fldCharType="separate"/>
      </w:r>
      <w:bookmarkStart w:id="17" w:name="__Fieldmark__371_2737787760"/>
      <w:bookmarkStart w:id="18" w:name="__Fieldmark__296_1211453904"/>
      <w:bookmarkStart w:id="19" w:name="__Fieldmark__910_3189201169"/>
      <w:bookmarkStart w:id="20" w:name="__Fieldmark__29_417230082"/>
      <w:bookmarkEnd w:id="17"/>
      <w:bookmarkEnd w:id="18"/>
      <w:bookmarkEnd w:id="19"/>
      <w:r w:rsidRPr="00A013A6">
        <w:rPr>
          <w:rFonts w:asciiTheme="minorHAnsi" w:hAnsiTheme="minorHAnsi" w:cstheme="minorHAnsi"/>
          <w:color w:val="auto"/>
        </w:rPr>
        <w:fldChar w:fldCharType="end"/>
      </w:r>
      <w:bookmarkEnd w:id="20"/>
      <w:r w:rsidR="00393E49" w:rsidRPr="00A013A6">
        <w:rPr>
          <w:rFonts w:asciiTheme="minorHAnsi" w:hAnsiTheme="minorHAnsi" w:cstheme="minorHAnsi"/>
          <w:color w:val="auto"/>
        </w:rPr>
        <w:t xml:space="preserve"> NIE</w:t>
      </w:r>
    </w:p>
    <w:p w14:paraId="1BE29D06" w14:textId="77777777" w:rsidR="00393E49" w:rsidRPr="00A013A6" w:rsidRDefault="00393E49" w:rsidP="001C4AA9">
      <w:pPr>
        <w:ind w:firstLine="425"/>
        <w:jc w:val="both"/>
        <w:rPr>
          <w:rFonts w:asciiTheme="minorHAnsi" w:hAnsiTheme="minorHAnsi" w:cstheme="minorHAnsi"/>
          <w:color w:val="auto"/>
        </w:rPr>
      </w:pPr>
      <w:r w:rsidRPr="00A013A6">
        <w:rPr>
          <w:rFonts w:asciiTheme="minorHAnsi" w:hAnsiTheme="minorHAnsi" w:cstheme="minorHAnsi"/>
          <w:color w:val="auto"/>
        </w:rPr>
        <w:t>W przypadku zaznaczenia odpowiedzi „NIE”, proszę podać uzasadnienie.</w:t>
      </w:r>
    </w:p>
    <w:tbl>
      <w:tblPr>
        <w:tblStyle w:val="Tabela-Siatka"/>
        <w:tblW w:w="9211" w:type="dxa"/>
        <w:tblCellMar>
          <w:left w:w="98" w:type="dxa"/>
        </w:tblCellMar>
        <w:tblLook w:val="04A0" w:firstRow="1" w:lastRow="0" w:firstColumn="1" w:lastColumn="0" w:noHBand="0" w:noVBand="1"/>
      </w:tblPr>
      <w:tblGrid>
        <w:gridCol w:w="9211"/>
      </w:tblGrid>
      <w:tr w:rsidR="00393E49" w:rsidRPr="00A013A6" w14:paraId="4E3D63AE" w14:textId="77777777" w:rsidTr="00FC5EF3">
        <w:tc>
          <w:tcPr>
            <w:tcW w:w="9211" w:type="dxa"/>
            <w:shd w:val="clear" w:color="auto" w:fill="auto"/>
            <w:tcMar>
              <w:left w:w="98" w:type="dxa"/>
            </w:tcMar>
          </w:tcPr>
          <w:p w14:paraId="5FAEC160" w14:textId="77777777" w:rsidR="00393E49" w:rsidRPr="00A013A6" w:rsidRDefault="00393E49" w:rsidP="001C4AA9">
            <w:pPr>
              <w:jc w:val="both"/>
              <w:rPr>
                <w:rFonts w:asciiTheme="minorHAnsi" w:hAnsiTheme="minorHAnsi" w:cstheme="minorHAnsi"/>
                <w:color w:val="auto"/>
                <w:szCs w:val="24"/>
              </w:rPr>
            </w:pPr>
          </w:p>
        </w:tc>
      </w:tr>
    </w:tbl>
    <w:p w14:paraId="2425E1F4" w14:textId="77777777" w:rsidR="00393E49" w:rsidRPr="00A013A6" w:rsidRDefault="00393E49" w:rsidP="001C4AA9">
      <w:pPr>
        <w:keepNext/>
        <w:numPr>
          <w:ilvl w:val="0"/>
          <w:numId w:val="1"/>
        </w:numPr>
        <w:ind w:left="714" w:hanging="357"/>
        <w:jc w:val="both"/>
        <w:rPr>
          <w:rFonts w:asciiTheme="minorHAnsi" w:hAnsiTheme="minorHAnsi" w:cstheme="minorHAnsi"/>
          <w:color w:val="auto"/>
        </w:rPr>
      </w:pPr>
      <w:r w:rsidRPr="00A013A6">
        <w:rPr>
          <w:rFonts w:asciiTheme="minorHAnsi" w:hAnsiTheme="minorHAnsi" w:cstheme="minorHAnsi"/>
          <w:color w:val="auto"/>
        </w:rPr>
        <w:t>W przypadku pozytywnej odpowiedzi na pytanie 2, czy w zakresie prowadzonej (lub planowanej) działalności gospodarczej Wnioskodawca spotyka się z konkurencją lub taka konkurencja może wystąpić (czy podobna działalność na rynku prowadzą lub mogą prowadzić inne podmioty)?</w:t>
      </w:r>
    </w:p>
    <w:p w14:paraId="5C5A1C04" w14:textId="77777777" w:rsidR="00393E49" w:rsidRPr="00A013A6" w:rsidRDefault="00B25267" w:rsidP="001C4AA9">
      <w:pPr>
        <w:ind w:left="709"/>
        <w:jc w:val="both"/>
        <w:rPr>
          <w:rFonts w:asciiTheme="minorHAnsi" w:hAnsiTheme="minorHAnsi" w:cstheme="minorHAnsi"/>
          <w:color w:val="auto"/>
        </w:rPr>
      </w:pPr>
      <w:r w:rsidRPr="00A013A6">
        <w:rPr>
          <w:rFonts w:asciiTheme="minorHAnsi" w:hAnsiTheme="minorHAnsi" w:cstheme="minorHAnsi"/>
          <w:color w:val="auto"/>
        </w:rPr>
        <w:fldChar w:fldCharType="begin">
          <w:ffData>
            <w:name w:val=""/>
            <w:enabled/>
            <w:calcOnExit w:val="0"/>
            <w:checkBox>
              <w:sizeAuto/>
              <w:default w:val="0"/>
            </w:checkBox>
          </w:ffData>
        </w:fldChar>
      </w:r>
      <w:r w:rsidR="00393E49" w:rsidRPr="00A013A6">
        <w:rPr>
          <w:rFonts w:asciiTheme="minorHAnsi" w:hAnsiTheme="minorHAnsi" w:cstheme="minorHAnsi"/>
          <w:color w:val="auto"/>
        </w:rPr>
        <w:instrText>FORMCHECKBOX</w:instrText>
      </w:r>
      <w:r w:rsidR="00000000">
        <w:rPr>
          <w:rFonts w:asciiTheme="minorHAnsi" w:hAnsiTheme="minorHAnsi" w:cstheme="minorHAnsi"/>
          <w:color w:val="auto"/>
        </w:rPr>
      </w:r>
      <w:r w:rsidR="00000000">
        <w:rPr>
          <w:rFonts w:asciiTheme="minorHAnsi" w:hAnsiTheme="minorHAnsi" w:cstheme="minorHAnsi"/>
          <w:color w:val="auto"/>
        </w:rPr>
        <w:fldChar w:fldCharType="separate"/>
      </w:r>
      <w:bookmarkStart w:id="21" w:name="__Fieldmark__389_2737787760"/>
      <w:bookmarkStart w:id="22" w:name="__Fieldmark__306_1211453904"/>
      <w:bookmarkStart w:id="23" w:name="__Fieldmark__925_3189201169"/>
      <w:bookmarkStart w:id="24" w:name="__Fieldmark__31_417230082"/>
      <w:bookmarkEnd w:id="21"/>
      <w:bookmarkEnd w:id="22"/>
      <w:bookmarkEnd w:id="23"/>
      <w:r w:rsidRPr="00A013A6">
        <w:rPr>
          <w:rFonts w:asciiTheme="minorHAnsi" w:hAnsiTheme="minorHAnsi" w:cstheme="minorHAnsi"/>
          <w:color w:val="auto"/>
        </w:rPr>
        <w:fldChar w:fldCharType="end"/>
      </w:r>
      <w:bookmarkEnd w:id="24"/>
      <w:r w:rsidR="00393E49" w:rsidRPr="00A013A6">
        <w:rPr>
          <w:rFonts w:asciiTheme="minorHAnsi" w:hAnsiTheme="minorHAnsi" w:cstheme="minorHAnsi"/>
          <w:color w:val="auto"/>
        </w:rPr>
        <w:t xml:space="preserve"> TAK</w:t>
      </w:r>
      <w:r w:rsidR="00393E49" w:rsidRPr="00A013A6">
        <w:rPr>
          <w:rFonts w:asciiTheme="minorHAnsi" w:hAnsiTheme="minorHAnsi" w:cstheme="minorHAnsi"/>
          <w:color w:val="auto"/>
        </w:rPr>
        <w:tab/>
      </w:r>
      <w:r w:rsidR="00393E49" w:rsidRPr="00A013A6">
        <w:rPr>
          <w:rFonts w:asciiTheme="minorHAnsi" w:hAnsiTheme="minorHAnsi" w:cstheme="minorHAnsi"/>
          <w:color w:val="auto"/>
        </w:rPr>
        <w:tab/>
      </w:r>
      <w:r w:rsidR="00393E49" w:rsidRPr="00A013A6">
        <w:rPr>
          <w:rFonts w:asciiTheme="minorHAnsi" w:hAnsiTheme="minorHAnsi" w:cstheme="minorHAnsi"/>
          <w:color w:val="auto"/>
        </w:rPr>
        <w:tab/>
      </w:r>
      <w:r w:rsidR="00393E49" w:rsidRPr="00A013A6">
        <w:rPr>
          <w:rFonts w:asciiTheme="minorHAnsi" w:hAnsiTheme="minorHAnsi" w:cstheme="minorHAnsi"/>
          <w:color w:val="auto"/>
        </w:rPr>
        <w:tab/>
      </w:r>
      <w:r w:rsidRPr="00A013A6">
        <w:rPr>
          <w:rFonts w:asciiTheme="minorHAnsi" w:hAnsiTheme="minorHAnsi" w:cstheme="minorHAnsi"/>
          <w:color w:val="auto"/>
        </w:rPr>
        <w:fldChar w:fldCharType="begin">
          <w:ffData>
            <w:name w:val=""/>
            <w:enabled/>
            <w:calcOnExit w:val="0"/>
            <w:checkBox>
              <w:sizeAuto/>
              <w:default w:val="0"/>
            </w:checkBox>
          </w:ffData>
        </w:fldChar>
      </w:r>
      <w:r w:rsidR="00393E49" w:rsidRPr="00A013A6">
        <w:rPr>
          <w:rFonts w:asciiTheme="minorHAnsi" w:hAnsiTheme="minorHAnsi" w:cstheme="minorHAnsi"/>
          <w:color w:val="auto"/>
        </w:rPr>
        <w:instrText>FORMCHECKBOX</w:instrText>
      </w:r>
      <w:r w:rsidR="00000000">
        <w:rPr>
          <w:rFonts w:asciiTheme="minorHAnsi" w:hAnsiTheme="minorHAnsi" w:cstheme="minorHAnsi"/>
          <w:color w:val="auto"/>
        </w:rPr>
      </w:r>
      <w:r w:rsidR="00000000">
        <w:rPr>
          <w:rFonts w:asciiTheme="minorHAnsi" w:hAnsiTheme="minorHAnsi" w:cstheme="minorHAnsi"/>
          <w:color w:val="auto"/>
        </w:rPr>
        <w:fldChar w:fldCharType="separate"/>
      </w:r>
      <w:bookmarkStart w:id="25" w:name="__Fieldmark__406_2737787760"/>
      <w:bookmarkStart w:id="26" w:name="__Fieldmark__315_1211453904"/>
      <w:bookmarkStart w:id="27" w:name="__Fieldmark__939_3189201169"/>
      <w:bookmarkStart w:id="28" w:name="__Fieldmark__32_417230082"/>
      <w:bookmarkEnd w:id="25"/>
      <w:bookmarkEnd w:id="26"/>
      <w:bookmarkEnd w:id="27"/>
      <w:r w:rsidRPr="00A013A6">
        <w:rPr>
          <w:rFonts w:asciiTheme="minorHAnsi" w:hAnsiTheme="minorHAnsi" w:cstheme="minorHAnsi"/>
          <w:color w:val="auto"/>
        </w:rPr>
        <w:fldChar w:fldCharType="end"/>
      </w:r>
      <w:bookmarkEnd w:id="28"/>
      <w:r w:rsidR="00393E49" w:rsidRPr="00A013A6">
        <w:rPr>
          <w:rFonts w:asciiTheme="minorHAnsi" w:hAnsiTheme="minorHAnsi" w:cstheme="minorHAnsi"/>
          <w:color w:val="auto"/>
        </w:rPr>
        <w:t xml:space="preserve"> NIE</w:t>
      </w:r>
    </w:p>
    <w:p w14:paraId="07F19F25" w14:textId="77777777" w:rsidR="00393E49" w:rsidRPr="00A013A6" w:rsidRDefault="00393E49" w:rsidP="001C4AA9">
      <w:pPr>
        <w:ind w:firstLine="425"/>
        <w:jc w:val="both"/>
        <w:rPr>
          <w:rFonts w:asciiTheme="minorHAnsi" w:hAnsiTheme="minorHAnsi" w:cstheme="minorHAnsi"/>
          <w:color w:val="auto"/>
        </w:rPr>
      </w:pPr>
      <w:r w:rsidRPr="00A013A6">
        <w:rPr>
          <w:rFonts w:asciiTheme="minorHAnsi" w:hAnsiTheme="minorHAnsi" w:cstheme="minorHAnsi"/>
          <w:color w:val="auto"/>
        </w:rPr>
        <w:t>W przypadku zaznaczenia odpowiedzi „NIE”, proszę podać uzasadnienie.</w:t>
      </w:r>
    </w:p>
    <w:tbl>
      <w:tblPr>
        <w:tblStyle w:val="Tabela-Siatka"/>
        <w:tblW w:w="9211" w:type="dxa"/>
        <w:tblCellMar>
          <w:left w:w="98" w:type="dxa"/>
        </w:tblCellMar>
        <w:tblLook w:val="04A0" w:firstRow="1" w:lastRow="0" w:firstColumn="1" w:lastColumn="0" w:noHBand="0" w:noVBand="1"/>
      </w:tblPr>
      <w:tblGrid>
        <w:gridCol w:w="9211"/>
      </w:tblGrid>
      <w:tr w:rsidR="00393E49" w:rsidRPr="00A013A6" w14:paraId="688D29FA" w14:textId="77777777" w:rsidTr="00FC5EF3">
        <w:tc>
          <w:tcPr>
            <w:tcW w:w="9211" w:type="dxa"/>
            <w:shd w:val="clear" w:color="auto" w:fill="auto"/>
            <w:tcMar>
              <w:left w:w="98" w:type="dxa"/>
            </w:tcMar>
          </w:tcPr>
          <w:p w14:paraId="5B73122D" w14:textId="77777777" w:rsidR="00393E49" w:rsidRPr="00A013A6" w:rsidRDefault="00393E49" w:rsidP="001C4AA9">
            <w:pPr>
              <w:jc w:val="both"/>
              <w:rPr>
                <w:rFonts w:asciiTheme="minorHAnsi" w:hAnsiTheme="minorHAnsi" w:cstheme="minorHAnsi"/>
                <w:color w:val="auto"/>
                <w:szCs w:val="24"/>
              </w:rPr>
            </w:pPr>
          </w:p>
        </w:tc>
      </w:tr>
    </w:tbl>
    <w:p w14:paraId="0A904FAA" w14:textId="77777777" w:rsidR="00393E49" w:rsidRPr="00A013A6" w:rsidRDefault="00393E49" w:rsidP="001C4AA9">
      <w:pPr>
        <w:numPr>
          <w:ilvl w:val="0"/>
          <w:numId w:val="1"/>
        </w:numPr>
        <w:ind w:left="714" w:hanging="357"/>
        <w:jc w:val="both"/>
        <w:rPr>
          <w:rFonts w:asciiTheme="minorHAnsi" w:hAnsiTheme="minorHAnsi" w:cstheme="minorHAnsi"/>
          <w:color w:val="auto"/>
        </w:rPr>
      </w:pPr>
      <w:r w:rsidRPr="00A013A6">
        <w:rPr>
          <w:rFonts w:asciiTheme="minorHAnsi" w:hAnsiTheme="minorHAnsi" w:cstheme="minorHAnsi"/>
          <w:color w:val="auto"/>
        </w:rPr>
        <w:t>Czy wnioskowane dofinansowanie wpłynie lub może wpłynąć na wymianę handlową między Państwami Członkowskimi Unii Europejskiej?</w:t>
      </w:r>
    </w:p>
    <w:p w14:paraId="5D4CD930" w14:textId="77777777" w:rsidR="00393E49" w:rsidRPr="00A013A6" w:rsidRDefault="00B25267" w:rsidP="001C4AA9">
      <w:pPr>
        <w:ind w:left="357" w:firstLine="346"/>
        <w:jc w:val="both"/>
        <w:rPr>
          <w:rFonts w:asciiTheme="minorHAnsi" w:hAnsiTheme="minorHAnsi" w:cstheme="minorHAnsi"/>
          <w:color w:val="auto"/>
        </w:rPr>
      </w:pPr>
      <w:r w:rsidRPr="00A013A6">
        <w:rPr>
          <w:rFonts w:asciiTheme="minorHAnsi" w:hAnsiTheme="minorHAnsi" w:cstheme="minorHAnsi"/>
          <w:color w:val="auto"/>
        </w:rPr>
        <w:fldChar w:fldCharType="begin">
          <w:ffData>
            <w:name w:val=""/>
            <w:enabled/>
            <w:calcOnExit w:val="0"/>
            <w:checkBox>
              <w:sizeAuto/>
              <w:default w:val="0"/>
            </w:checkBox>
          </w:ffData>
        </w:fldChar>
      </w:r>
      <w:r w:rsidR="00393E49" w:rsidRPr="00A013A6">
        <w:rPr>
          <w:rFonts w:asciiTheme="minorHAnsi" w:hAnsiTheme="minorHAnsi" w:cstheme="minorHAnsi"/>
          <w:color w:val="auto"/>
        </w:rPr>
        <w:instrText>FORMCHECKBOX</w:instrText>
      </w:r>
      <w:r w:rsidR="00000000">
        <w:rPr>
          <w:rFonts w:asciiTheme="minorHAnsi" w:hAnsiTheme="minorHAnsi" w:cstheme="minorHAnsi"/>
          <w:color w:val="auto"/>
        </w:rPr>
      </w:r>
      <w:r w:rsidR="00000000">
        <w:rPr>
          <w:rFonts w:asciiTheme="minorHAnsi" w:hAnsiTheme="minorHAnsi" w:cstheme="minorHAnsi"/>
          <w:color w:val="auto"/>
        </w:rPr>
        <w:fldChar w:fldCharType="separate"/>
      </w:r>
      <w:bookmarkStart w:id="29" w:name="__Fieldmark__424_2737787760"/>
      <w:bookmarkStart w:id="30" w:name="__Fieldmark__325_1211453904"/>
      <w:bookmarkStart w:id="31" w:name="__Fieldmark__954_3189201169"/>
      <w:bookmarkStart w:id="32" w:name="__Fieldmark__34_417230082"/>
      <w:bookmarkEnd w:id="29"/>
      <w:bookmarkEnd w:id="30"/>
      <w:bookmarkEnd w:id="31"/>
      <w:r w:rsidRPr="00A013A6">
        <w:rPr>
          <w:rFonts w:asciiTheme="minorHAnsi" w:hAnsiTheme="minorHAnsi" w:cstheme="minorHAnsi"/>
          <w:color w:val="auto"/>
        </w:rPr>
        <w:fldChar w:fldCharType="end"/>
      </w:r>
      <w:bookmarkEnd w:id="32"/>
      <w:r w:rsidR="00393E49" w:rsidRPr="00A013A6">
        <w:rPr>
          <w:rFonts w:asciiTheme="minorHAnsi" w:hAnsiTheme="minorHAnsi" w:cstheme="minorHAnsi"/>
          <w:color w:val="auto"/>
        </w:rPr>
        <w:t xml:space="preserve"> TAK</w:t>
      </w:r>
      <w:r w:rsidR="00393E49" w:rsidRPr="00A013A6">
        <w:rPr>
          <w:rFonts w:asciiTheme="minorHAnsi" w:hAnsiTheme="minorHAnsi" w:cstheme="minorHAnsi"/>
          <w:color w:val="auto"/>
        </w:rPr>
        <w:tab/>
      </w:r>
      <w:r w:rsidR="00393E49" w:rsidRPr="00A013A6">
        <w:rPr>
          <w:rFonts w:asciiTheme="minorHAnsi" w:hAnsiTheme="minorHAnsi" w:cstheme="minorHAnsi"/>
          <w:color w:val="auto"/>
        </w:rPr>
        <w:tab/>
      </w:r>
      <w:r w:rsidR="00393E49" w:rsidRPr="00A013A6">
        <w:rPr>
          <w:rFonts w:asciiTheme="minorHAnsi" w:hAnsiTheme="minorHAnsi" w:cstheme="minorHAnsi"/>
          <w:color w:val="auto"/>
        </w:rPr>
        <w:tab/>
      </w:r>
      <w:r w:rsidR="00393E49" w:rsidRPr="00A013A6">
        <w:rPr>
          <w:rFonts w:asciiTheme="minorHAnsi" w:hAnsiTheme="minorHAnsi" w:cstheme="minorHAnsi"/>
          <w:color w:val="auto"/>
        </w:rPr>
        <w:tab/>
      </w:r>
      <w:r w:rsidRPr="00A013A6">
        <w:rPr>
          <w:rFonts w:asciiTheme="minorHAnsi" w:hAnsiTheme="minorHAnsi" w:cstheme="minorHAnsi"/>
          <w:color w:val="auto"/>
        </w:rPr>
        <w:fldChar w:fldCharType="begin">
          <w:ffData>
            <w:name w:val=""/>
            <w:enabled/>
            <w:calcOnExit w:val="0"/>
            <w:checkBox>
              <w:sizeAuto/>
              <w:default w:val="0"/>
            </w:checkBox>
          </w:ffData>
        </w:fldChar>
      </w:r>
      <w:r w:rsidR="00393E49" w:rsidRPr="00A013A6">
        <w:rPr>
          <w:rFonts w:asciiTheme="minorHAnsi" w:hAnsiTheme="minorHAnsi" w:cstheme="minorHAnsi"/>
          <w:color w:val="auto"/>
        </w:rPr>
        <w:instrText>FORMCHECKBOX</w:instrText>
      </w:r>
      <w:r w:rsidR="00000000">
        <w:rPr>
          <w:rFonts w:asciiTheme="minorHAnsi" w:hAnsiTheme="minorHAnsi" w:cstheme="minorHAnsi"/>
          <w:color w:val="auto"/>
        </w:rPr>
      </w:r>
      <w:r w:rsidR="00000000">
        <w:rPr>
          <w:rFonts w:asciiTheme="minorHAnsi" w:hAnsiTheme="minorHAnsi" w:cstheme="minorHAnsi"/>
          <w:color w:val="auto"/>
        </w:rPr>
        <w:fldChar w:fldCharType="separate"/>
      </w:r>
      <w:bookmarkStart w:id="33" w:name="__Fieldmark__441_2737787760"/>
      <w:bookmarkStart w:id="34" w:name="__Fieldmark__334_1211453904"/>
      <w:bookmarkStart w:id="35" w:name="__Fieldmark__968_3189201169"/>
      <w:bookmarkStart w:id="36" w:name="__Fieldmark__35_417230082"/>
      <w:bookmarkEnd w:id="33"/>
      <w:bookmarkEnd w:id="34"/>
      <w:bookmarkEnd w:id="35"/>
      <w:r w:rsidRPr="00A013A6">
        <w:rPr>
          <w:rFonts w:asciiTheme="minorHAnsi" w:hAnsiTheme="minorHAnsi" w:cstheme="minorHAnsi"/>
          <w:color w:val="auto"/>
        </w:rPr>
        <w:fldChar w:fldCharType="end"/>
      </w:r>
      <w:bookmarkEnd w:id="36"/>
      <w:r w:rsidR="00393E49" w:rsidRPr="00A013A6">
        <w:rPr>
          <w:rFonts w:asciiTheme="minorHAnsi" w:hAnsiTheme="minorHAnsi" w:cstheme="minorHAnsi"/>
          <w:color w:val="auto"/>
        </w:rPr>
        <w:t xml:space="preserve"> NIE</w:t>
      </w:r>
    </w:p>
    <w:p w14:paraId="6834FBA0" w14:textId="77777777" w:rsidR="00393E49" w:rsidRPr="00A013A6" w:rsidRDefault="00393E49" w:rsidP="001C4AA9">
      <w:pPr>
        <w:ind w:firstLine="357"/>
        <w:jc w:val="both"/>
        <w:rPr>
          <w:rFonts w:asciiTheme="minorHAnsi" w:hAnsiTheme="minorHAnsi" w:cstheme="minorHAnsi"/>
          <w:color w:val="auto"/>
        </w:rPr>
      </w:pPr>
      <w:r w:rsidRPr="00A013A6">
        <w:rPr>
          <w:rFonts w:asciiTheme="minorHAnsi" w:hAnsiTheme="minorHAnsi" w:cstheme="minorHAnsi"/>
          <w:color w:val="auto"/>
        </w:rPr>
        <w:t>W przypadku zaznaczenia odpowiedzi „NIE”, proszę podać uzasadnienie.</w:t>
      </w:r>
    </w:p>
    <w:tbl>
      <w:tblPr>
        <w:tblStyle w:val="Tabela-Siatka"/>
        <w:tblW w:w="9211" w:type="dxa"/>
        <w:tblCellMar>
          <w:left w:w="98" w:type="dxa"/>
        </w:tblCellMar>
        <w:tblLook w:val="04A0" w:firstRow="1" w:lastRow="0" w:firstColumn="1" w:lastColumn="0" w:noHBand="0" w:noVBand="1"/>
      </w:tblPr>
      <w:tblGrid>
        <w:gridCol w:w="9211"/>
      </w:tblGrid>
      <w:tr w:rsidR="00393E49" w:rsidRPr="00A013A6" w14:paraId="234B09B7" w14:textId="77777777" w:rsidTr="00FC5EF3">
        <w:tc>
          <w:tcPr>
            <w:tcW w:w="9211" w:type="dxa"/>
            <w:shd w:val="clear" w:color="auto" w:fill="auto"/>
            <w:tcMar>
              <w:left w:w="98" w:type="dxa"/>
            </w:tcMar>
          </w:tcPr>
          <w:p w14:paraId="53A60643" w14:textId="77777777" w:rsidR="00393E49" w:rsidRPr="00A013A6" w:rsidRDefault="00393E49" w:rsidP="001C4AA9">
            <w:pPr>
              <w:jc w:val="both"/>
              <w:rPr>
                <w:rFonts w:asciiTheme="minorHAnsi" w:hAnsiTheme="minorHAnsi" w:cstheme="minorHAnsi"/>
                <w:color w:val="auto"/>
                <w:szCs w:val="24"/>
              </w:rPr>
            </w:pPr>
          </w:p>
        </w:tc>
      </w:tr>
    </w:tbl>
    <w:p w14:paraId="10C06F00" w14:textId="77777777" w:rsidR="00393E49" w:rsidRPr="00A013A6" w:rsidRDefault="00393E49" w:rsidP="001C4AA9">
      <w:pPr>
        <w:tabs>
          <w:tab w:val="left" w:pos="2201"/>
        </w:tabs>
        <w:ind w:left="360"/>
        <w:jc w:val="both"/>
        <w:rPr>
          <w:rFonts w:asciiTheme="minorHAnsi" w:hAnsiTheme="minorHAnsi" w:cstheme="minorHAnsi"/>
          <w:color w:val="auto"/>
        </w:rPr>
      </w:pPr>
      <w:r w:rsidRPr="00A013A6">
        <w:rPr>
          <w:rFonts w:asciiTheme="minorHAnsi" w:hAnsiTheme="minorHAnsi" w:cstheme="minorHAnsi"/>
          <w:bCs/>
          <w:color w:val="auto"/>
        </w:rPr>
        <w:t xml:space="preserve">W przypadku, gdy wnioskowane dofinansowanie spełnia przesłanki określone w art. 107 ust. 1 Traktatu o funkcjonowaniu Unii Europejskiej (dawny art. 87 ust. 1 Traktatu ustanawiającego Wspólnotę Europejską) i tym samym stanowi pomoc publiczną, dokumentem uzupełniającym </w:t>
      </w:r>
      <w:r w:rsidRPr="00A013A6">
        <w:rPr>
          <w:rFonts w:asciiTheme="minorHAnsi" w:hAnsiTheme="minorHAnsi" w:cstheme="minorHAnsi"/>
          <w:bCs/>
          <w:color w:val="auto"/>
        </w:rPr>
        <w:lastRenderedPageBreak/>
        <w:t xml:space="preserve">do wniosku A. część ogólna jest część dotycząca pomocy publicznej – A.I – do pobrania na stronie </w:t>
      </w:r>
      <w:hyperlink r:id="rId12">
        <w:r w:rsidRPr="00A013A6">
          <w:rPr>
            <w:rStyle w:val="czeinternetowe"/>
            <w:rFonts w:asciiTheme="minorHAnsi" w:hAnsiTheme="minorHAnsi" w:cstheme="minorHAnsi"/>
            <w:bCs/>
            <w:color w:val="auto"/>
          </w:rPr>
          <w:t>www.wfosigw.wroclaw.pl</w:t>
        </w:r>
      </w:hyperlink>
      <w:r w:rsidRPr="00A013A6">
        <w:rPr>
          <w:rFonts w:asciiTheme="minorHAnsi" w:hAnsiTheme="minorHAnsi" w:cstheme="minorHAnsi"/>
          <w:bCs/>
          <w:color w:val="auto"/>
        </w:rPr>
        <w:t xml:space="preserve"> w zakładce Złóż wniosek / Edukacja ekologiczna.</w:t>
      </w:r>
    </w:p>
    <w:tbl>
      <w:tblPr>
        <w:tblStyle w:val="Tabela-Siatka"/>
        <w:tblW w:w="9225" w:type="dxa"/>
        <w:shd w:val="clear" w:color="auto" w:fill="F2F2F2" w:themeFill="background1" w:themeFillShade="F2"/>
        <w:tblCellMar>
          <w:left w:w="98" w:type="dxa"/>
        </w:tblCellMar>
        <w:tblLook w:val="04A0" w:firstRow="1" w:lastRow="0" w:firstColumn="1" w:lastColumn="0" w:noHBand="0" w:noVBand="1"/>
      </w:tblPr>
      <w:tblGrid>
        <w:gridCol w:w="9225"/>
      </w:tblGrid>
      <w:tr w:rsidR="00393E49" w:rsidRPr="00A013A6" w14:paraId="5106436A" w14:textId="77777777" w:rsidTr="00FC5EF3">
        <w:tc>
          <w:tcPr>
            <w:tcW w:w="9225" w:type="dxa"/>
            <w:shd w:val="clear" w:color="auto" w:fill="F2F2F2" w:themeFill="background1" w:themeFillShade="F2"/>
            <w:tcMar>
              <w:left w:w="98" w:type="dxa"/>
            </w:tcMar>
          </w:tcPr>
          <w:p w14:paraId="416F0B59" w14:textId="77777777" w:rsidR="00393E49" w:rsidRPr="00A013A6" w:rsidRDefault="00393E49" w:rsidP="001C4AA9">
            <w:pPr>
              <w:pStyle w:val="Tekstpodstawowy"/>
              <w:spacing w:line="240" w:lineRule="auto"/>
              <w:ind w:left="48"/>
              <w:rPr>
                <w:rFonts w:asciiTheme="minorHAnsi" w:hAnsiTheme="minorHAnsi" w:cstheme="minorHAnsi"/>
                <w:szCs w:val="24"/>
              </w:rPr>
            </w:pPr>
            <w:r w:rsidRPr="00A013A6">
              <w:rPr>
                <w:rFonts w:asciiTheme="minorHAnsi" w:hAnsiTheme="minorHAnsi" w:cstheme="minorHAnsi"/>
                <w:szCs w:val="24"/>
              </w:rPr>
              <w:t xml:space="preserve">Oświadczam, że wnioskowane dofinansowanie z </w:t>
            </w:r>
            <w:proofErr w:type="spellStart"/>
            <w:r w:rsidRPr="00A013A6">
              <w:rPr>
                <w:rFonts w:asciiTheme="minorHAnsi" w:hAnsiTheme="minorHAnsi" w:cstheme="minorHAnsi"/>
                <w:szCs w:val="24"/>
              </w:rPr>
              <w:t>WFOŚiGW</w:t>
            </w:r>
            <w:proofErr w:type="spellEnd"/>
            <w:r w:rsidRPr="00A013A6">
              <w:rPr>
                <w:rFonts w:asciiTheme="minorHAnsi" w:hAnsiTheme="minorHAnsi" w:cstheme="minorHAnsi"/>
                <w:szCs w:val="24"/>
              </w:rPr>
              <w:t xml:space="preserve"> nie spełnia co najmniej jednej z powyższych przesłanek określonych w art. 107 ust. 1 Traktatu o funkcjonowaniu Unii Europejskiej (dawny art. 87 ust. 1 Traktatu ustanawiającego Wspólnotę Europejską), a zatem nie stanowi pomocy publicznej.</w:t>
            </w:r>
          </w:p>
          <w:p w14:paraId="5C131F96" w14:textId="77777777" w:rsidR="00393E49" w:rsidRPr="00A013A6" w:rsidRDefault="00393E49" w:rsidP="001C4AA9">
            <w:pPr>
              <w:pStyle w:val="Tekstpodstawowy"/>
              <w:spacing w:line="240" w:lineRule="auto"/>
              <w:ind w:left="48"/>
              <w:rPr>
                <w:rFonts w:asciiTheme="minorHAnsi" w:hAnsiTheme="minorHAnsi" w:cstheme="minorHAnsi"/>
                <w:szCs w:val="24"/>
              </w:rPr>
            </w:pPr>
          </w:p>
          <w:p w14:paraId="64AF978E" w14:textId="77777777" w:rsidR="00393E49" w:rsidRPr="00A013A6" w:rsidRDefault="00393E49" w:rsidP="001C4AA9">
            <w:pPr>
              <w:pStyle w:val="Tekstpodstawowy"/>
              <w:spacing w:line="240" w:lineRule="auto"/>
              <w:ind w:left="48"/>
              <w:rPr>
                <w:rFonts w:asciiTheme="minorHAnsi" w:hAnsiTheme="minorHAnsi" w:cstheme="minorHAnsi"/>
                <w:szCs w:val="24"/>
              </w:rPr>
            </w:pPr>
          </w:p>
          <w:p w14:paraId="3F56092A" w14:textId="77777777" w:rsidR="00393E49" w:rsidRPr="00A013A6" w:rsidRDefault="00393E49" w:rsidP="001C4AA9">
            <w:pPr>
              <w:pStyle w:val="Tekstpodstawowy"/>
              <w:spacing w:line="240" w:lineRule="auto"/>
              <w:ind w:left="48"/>
              <w:rPr>
                <w:rFonts w:asciiTheme="minorHAnsi" w:hAnsiTheme="minorHAnsi" w:cstheme="minorHAnsi"/>
                <w:szCs w:val="24"/>
              </w:rPr>
            </w:pPr>
          </w:p>
          <w:p w14:paraId="62AA5D48" w14:textId="77777777" w:rsidR="00393E49" w:rsidRPr="00A013A6" w:rsidRDefault="00393E49" w:rsidP="001C4AA9">
            <w:pPr>
              <w:pStyle w:val="Tekstpodstawowy"/>
              <w:spacing w:line="240" w:lineRule="auto"/>
              <w:ind w:left="48"/>
              <w:rPr>
                <w:rFonts w:asciiTheme="minorHAnsi" w:hAnsiTheme="minorHAnsi" w:cstheme="minorHAnsi"/>
                <w:szCs w:val="24"/>
              </w:rPr>
            </w:pPr>
          </w:p>
          <w:p w14:paraId="3CC988DE" w14:textId="77777777" w:rsidR="00393E49" w:rsidRPr="00A013A6" w:rsidRDefault="00393E49" w:rsidP="001C4AA9">
            <w:pPr>
              <w:jc w:val="center"/>
              <w:rPr>
                <w:rFonts w:asciiTheme="minorHAnsi" w:hAnsiTheme="minorHAnsi" w:cstheme="minorHAnsi"/>
                <w:color w:val="auto"/>
                <w:szCs w:val="24"/>
              </w:rPr>
            </w:pPr>
            <w:r w:rsidRPr="00A013A6">
              <w:rPr>
                <w:rFonts w:asciiTheme="minorHAnsi" w:hAnsiTheme="minorHAnsi" w:cstheme="minorHAnsi"/>
                <w:color w:val="auto"/>
                <w:szCs w:val="24"/>
              </w:rPr>
              <w:t>……………………………………………………………………………………………………………………………………………….</w:t>
            </w:r>
          </w:p>
          <w:p w14:paraId="1A949434" w14:textId="77777777" w:rsidR="00393E49" w:rsidRPr="00A013A6" w:rsidRDefault="00393E49" w:rsidP="001C4AA9">
            <w:pPr>
              <w:jc w:val="center"/>
              <w:rPr>
                <w:rFonts w:asciiTheme="minorHAnsi" w:hAnsiTheme="minorHAnsi" w:cstheme="minorHAnsi"/>
                <w:color w:val="auto"/>
                <w:szCs w:val="24"/>
              </w:rPr>
            </w:pPr>
            <w:r w:rsidRPr="00A013A6">
              <w:rPr>
                <w:rFonts w:asciiTheme="minorHAnsi" w:hAnsiTheme="minorHAnsi" w:cstheme="minorHAnsi"/>
                <w:color w:val="auto"/>
                <w:szCs w:val="24"/>
              </w:rPr>
              <w:t>(podpisy osób upoważnionych do reprezentowania Wnioskodawcy)</w:t>
            </w:r>
          </w:p>
        </w:tc>
      </w:tr>
    </w:tbl>
    <w:p w14:paraId="78552002" w14:textId="77777777" w:rsidR="00393E49" w:rsidRPr="00A013A6" w:rsidRDefault="00393E49" w:rsidP="001C4AA9">
      <w:pPr>
        <w:jc w:val="both"/>
        <w:rPr>
          <w:rFonts w:asciiTheme="minorHAnsi" w:hAnsiTheme="minorHAnsi" w:cstheme="minorHAnsi"/>
          <w:b/>
          <w:color w:val="auto"/>
        </w:rPr>
      </w:pPr>
    </w:p>
    <w:p w14:paraId="74B9D925" w14:textId="77777777" w:rsidR="00393E49" w:rsidRPr="0011144A" w:rsidRDefault="00393E49" w:rsidP="0011144A">
      <w:pPr>
        <w:pStyle w:val="Akapitzlist"/>
        <w:numPr>
          <w:ilvl w:val="0"/>
          <w:numId w:val="18"/>
        </w:numPr>
        <w:jc w:val="both"/>
        <w:rPr>
          <w:rFonts w:asciiTheme="minorHAnsi" w:hAnsiTheme="minorHAnsi" w:cstheme="minorHAnsi"/>
          <w:color w:val="auto"/>
        </w:rPr>
      </w:pPr>
      <w:r w:rsidRPr="0011144A">
        <w:rPr>
          <w:rFonts w:asciiTheme="minorHAnsi" w:hAnsiTheme="minorHAnsi" w:cstheme="minorHAnsi"/>
          <w:b/>
          <w:color w:val="auto"/>
        </w:rPr>
        <w:t xml:space="preserve">INFORMACJA O WNOSZENIU OPŁAT ZA KORZYSTANIE ZE ŚRODOWISKA: </w:t>
      </w:r>
    </w:p>
    <w:p w14:paraId="18CC5A5A" w14:textId="77777777" w:rsidR="00393E49" w:rsidRPr="00A013A6" w:rsidRDefault="00393E49" w:rsidP="001C4AA9">
      <w:pPr>
        <w:jc w:val="both"/>
        <w:rPr>
          <w:rFonts w:asciiTheme="minorHAnsi" w:hAnsiTheme="minorHAnsi" w:cstheme="minorHAnsi"/>
          <w:bCs/>
          <w:color w:val="FF0000"/>
          <w:sz w:val="16"/>
          <w:szCs w:val="16"/>
        </w:rPr>
      </w:pPr>
      <w:r w:rsidRPr="00A013A6">
        <w:rPr>
          <w:rFonts w:asciiTheme="minorHAnsi" w:hAnsiTheme="minorHAnsi" w:cstheme="minorHAnsi"/>
          <w:bCs/>
          <w:color w:val="FF0000"/>
          <w:sz w:val="16"/>
          <w:szCs w:val="16"/>
        </w:rPr>
        <w:t xml:space="preserve">Do wniosku należy załączyć kopię „Zaświadczenia o sposobie wywiązywania się Podmiotu z obowiązku uiszczania opłat za korzystanie ze środowiska”, wydanego przez Urząd Marszałkowski Województwa Dolnośląskiego. Wzór wniosku o wydanie zaświadczenia można pobrać ze strony internetowej Urzędu Marszałkowskiego. </w:t>
      </w:r>
    </w:p>
    <w:p w14:paraId="72B2F68C" w14:textId="77777777" w:rsidR="00393E49" w:rsidRPr="00A013A6" w:rsidRDefault="00393E49" w:rsidP="001C4AA9">
      <w:pPr>
        <w:jc w:val="both"/>
        <w:rPr>
          <w:rFonts w:asciiTheme="minorHAnsi" w:hAnsiTheme="minorHAnsi" w:cstheme="minorHAnsi"/>
          <w:color w:val="FF0000"/>
          <w:sz w:val="16"/>
          <w:szCs w:val="16"/>
        </w:rPr>
      </w:pPr>
      <w:r w:rsidRPr="00A013A6">
        <w:rPr>
          <w:rFonts w:asciiTheme="minorHAnsi" w:hAnsiTheme="minorHAnsi" w:cstheme="minorHAnsi"/>
          <w:bCs/>
          <w:color w:val="FF0000"/>
          <w:sz w:val="16"/>
          <w:szCs w:val="16"/>
          <w:lang w:eastAsia="pl-PL"/>
        </w:rPr>
        <w:t>Opcję NIE DOTYCZY zaznacza Wnioskodawca który nie korzysta ze środowiska w myśl zapisów ustawy Prawo ochrony środowiska (Dz. U. z 20</w:t>
      </w:r>
      <w:r w:rsidR="00804BFD">
        <w:rPr>
          <w:rFonts w:asciiTheme="minorHAnsi" w:hAnsiTheme="minorHAnsi" w:cstheme="minorHAnsi"/>
          <w:bCs/>
          <w:color w:val="FF0000"/>
          <w:sz w:val="16"/>
          <w:szCs w:val="16"/>
          <w:lang w:eastAsia="pl-PL"/>
        </w:rPr>
        <w:t>21</w:t>
      </w:r>
      <w:r w:rsidRPr="00A013A6">
        <w:rPr>
          <w:rFonts w:asciiTheme="minorHAnsi" w:hAnsiTheme="minorHAnsi" w:cstheme="minorHAnsi"/>
          <w:bCs/>
          <w:color w:val="FF0000"/>
          <w:sz w:val="16"/>
          <w:szCs w:val="16"/>
          <w:lang w:eastAsia="pl-PL"/>
        </w:rPr>
        <w:t xml:space="preserve">r. poz. </w:t>
      </w:r>
      <w:r w:rsidR="00804BFD">
        <w:rPr>
          <w:rFonts w:asciiTheme="minorHAnsi" w:hAnsiTheme="minorHAnsi" w:cstheme="minorHAnsi"/>
          <w:bCs/>
          <w:color w:val="FF0000"/>
          <w:sz w:val="16"/>
          <w:szCs w:val="16"/>
          <w:lang w:eastAsia="pl-PL"/>
        </w:rPr>
        <w:t>1973</w:t>
      </w:r>
      <w:r w:rsidRPr="00A013A6">
        <w:rPr>
          <w:rFonts w:asciiTheme="minorHAnsi" w:hAnsiTheme="minorHAnsi" w:cstheme="minorHAnsi"/>
          <w:bCs/>
          <w:color w:val="FF0000"/>
          <w:sz w:val="16"/>
          <w:szCs w:val="16"/>
          <w:lang w:eastAsia="pl-PL"/>
        </w:rPr>
        <w:t xml:space="preserve"> z </w:t>
      </w:r>
      <w:proofErr w:type="spellStart"/>
      <w:r w:rsidRPr="00A013A6">
        <w:rPr>
          <w:rFonts w:asciiTheme="minorHAnsi" w:hAnsiTheme="minorHAnsi" w:cstheme="minorHAnsi"/>
          <w:bCs/>
          <w:color w:val="FF0000"/>
          <w:sz w:val="16"/>
          <w:szCs w:val="16"/>
          <w:lang w:eastAsia="pl-PL"/>
        </w:rPr>
        <w:t>póź</w:t>
      </w:r>
      <w:r w:rsidR="00CE32D3">
        <w:rPr>
          <w:rFonts w:asciiTheme="minorHAnsi" w:hAnsiTheme="minorHAnsi" w:cstheme="minorHAnsi"/>
          <w:bCs/>
          <w:color w:val="FF0000"/>
          <w:sz w:val="16"/>
          <w:szCs w:val="16"/>
          <w:lang w:eastAsia="pl-PL"/>
        </w:rPr>
        <w:t>n</w:t>
      </w:r>
      <w:proofErr w:type="spellEnd"/>
      <w:r w:rsidRPr="00A013A6">
        <w:rPr>
          <w:rFonts w:asciiTheme="minorHAnsi" w:hAnsiTheme="minorHAnsi" w:cstheme="minorHAnsi"/>
          <w:bCs/>
          <w:color w:val="FF0000"/>
          <w:sz w:val="16"/>
          <w:szCs w:val="16"/>
          <w:lang w:eastAsia="pl-PL"/>
        </w:rPr>
        <w:t>. zm.)</w:t>
      </w:r>
    </w:p>
    <w:tbl>
      <w:tblPr>
        <w:tblW w:w="9238" w:type="dxa"/>
        <w:tblInd w:w="-72" w:type="dxa"/>
        <w:tblBorders>
          <w:top w:val="single" w:sz="6" w:space="0" w:color="000001"/>
          <w:left w:val="single" w:sz="6" w:space="0" w:color="000001"/>
          <w:bottom w:val="single" w:sz="6" w:space="0" w:color="000001"/>
          <w:insideH w:val="single" w:sz="6" w:space="0" w:color="000001"/>
        </w:tblBorders>
        <w:tblCellMar>
          <w:left w:w="-7" w:type="dxa"/>
          <w:right w:w="0" w:type="dxa"/>
        </w:tblCellMar>
        <w:tblLook w:val="0000" w:firstRow="0" w:lastRow="0" w:firstColumn="0" w:lastColumn="0" w:noHBand="0" w:noVBand="0"/>
      </w:tblPr>
      <w:tblGrid>
        <w:gridCol w:w="6075"/>
        <w:gridCol w:w="850"/>
        <w:gridCol w:w="851"/>
        <w:gridCol w:w="1462"/>
      </w:tblGrid>
      <w:tr w:rsidR="00393E49" w:rsidRPr="00A013A6" w14:paraId="44375EB2" w14:textId="77777777" w:rsidTr="00FC5EF3">
        <w:tc>
          <w:tcPr>
            <w:tcW w:w="6074" w:type="dxa"/>
            <w:vMerge w:val="restart"/>
            <w:tcBorders>
              <w:top w:val="single" w:sz="6" w:space="0" w:color="000001"/>
              <w:left w:val="single" w:sz="6" w:space="0" w:color="000001"/>
              <w:bottom w:val="single" w:sz="6" w:space="0" w:color="000001"/>
            </w:tcBorders>
            <w:shd w:val="clear" w:color="auto" w:fill="auto"/>
            <w:tcMar>
              <w:left w:w="-7" w:type="dxa"/>
            </w:tcMar>
            <w:vAlign w:val="center"/>
          </w:tcPr>
          <w:p w14:paraId="56A9607B" w14:textId="77777777" w:rsidR="00393E49" w:rsidRPr="00A013A6" w:rsidRDefault="00393E49" w:rsidP="001C4AA9">
            <w:pPr>
              <w:pStyle w:val="Stopka1"/>
              <w:jc w:val="both"/>
              <w:rPr>
                <w:rFonts w:asciiTheme="minorHAnsi" w:hAnsiTheme="minorHAnsi" w:cstheme="minorHAnsi"/>
                <w:szCs w:val="24"/>
              </w:rPr>
            </w:pPr>
            <w:r w:rsidRPr="00A013A6">
              <w:rPr>
                <w:rFonts w:asciiTheme="minorHAnsi" w:hAnsiTheme="minorHAnsi" w:cstheme="minorHAnsi"/>
                <w:szCs w:val="24"/>
              </w:rPr>
              <w:t>Czy Wnioskodawca wywiązał się z obowiązku uiszczania opłat za korzystanie ze środowiska?</w:t>
            </w:r>
          </w:p>
        </w:tc>
        <w:tc>
          <w:tcPr>
            <w:tcW w:w="850" w:type="dxa"/>
            <w:tcBorders>
              <w:top w:val="single" w:sz="6" w:space="0" w:color="000001"/>
              <w:left w:val="single" w:sz="6" w:space="0" w:color="000001"/>
              <w:bottom w:val="single" w:sz="6" w:space="0" w:color="000001"/>
            </w:tcBorders>
            <w:shd w:val="clear" w:color="auto" w:fill="auto"/>
            <w:tcMar>
              <w:left w:w="-7" w:type="dxa"/>
            </w:tcMar>
            <w:vAlign w:val="center"/>
          </w:tcPr>
          <w:p w14:paraId="3AE71FD5" w14:textId="77777777" w:rsidR="00393E49" w:rsidRPr="00A013A6" w:rsidRDefault="00393E49" w:rsidP="001C4AA9">
            <w:pPr>
              <w:pStyle w:val="Nagwektabeli"/>
              <w:rPr>
                <w:rFonts w:asciiTheme="minorHAnsi" w:hAnsiTheme="minorHAnsi" w:cstheme="minorHAnsi"/>
                <w:color w:val="auto"/>
              </w:rPr>
            </w:pPr>
            <w:r w:rsidRPr="00A013A6">
              <w:rPr>
                <w:rFonts w:asciiTheme="minorHAnsi" w:hAnsiTheme="minorHAnsi" w:cstheme="minorHAnsi"/>
                <w:b w:val="0"/>
                <w:bCs w:val="0"/>
                <w:color w:val="auto"/>
              </w:rPr>
              <w:t>TAK</w:t>
            </w:r>
          </w:p>
        </w:tc>
        <w:tc>
          <w:tcPr>
            <w:tcW w:w="851" w:type="dxa"/>
            <w:tcBorders>
              <w:top w:val="single" w:sz="6" w:space="0" w:color="000001"/>
              <w:left w:val="single" w:sz="6" w:space="0" w:color="000001"/>
              <w:bottom w:val="single" w:sz="6" w:space="0" w:color="000001"/>
            </w:tcBorders>
            <w:shd w:val="clear" w:color="auto" w:fill="auto"/>
            <w:tcMar>
              <w:left w:w="-7" w:type="dxa"/>
            </w:tcMar>
            <w:vAlign w:val="center"/>
          </w:tcPr>
          <w:p w14:paraId="4FBCFD5A" w14:textId="77777777" w:rsidR="00393E49" w:rsidRPr="00A013A6" w:rsidRDefault="00393E49" w:rsidP="001C4AA9">
            <w:pPr>
              <w:pStyle w:val="Nagwek51"/>
              <w:widowControl/>
              <w:spacing w:line="240" w:lineRule="auto"/>
              <w:ind w:left="0" w:firstLine="0"/>
              <w:rPr>
                <w:rFonts w:asciiTheme="minorHAnsi" w:hAnsiTheme="minorHAnsi" w:cstheme="minorHAnsi"/>
                <w:color w:val="auto"/>
              </w:rPr>
            </w:pPr>
            <w:r w:rsidRPr="00A013A6">
              <w:rPr>
                <w:rFonts w:asciiTheme="minorHAnsi" w:hAnsiTheme="minorHAnsi" w:cstheme="minorHAnsi"/>
                <w:color w:val="auto"/>
              </w:rPr>
              <w:t>NIE</w:t>
            </w:r>
          </w:p>
        </w:tc>
        <w:tc>
          <w:tcPr>
            <w:tcW w:w="1462" w:type="dxa"/>
            <w:tcBorders>
              <w:top w:val="single" w:sz="6" w:space="0" w:color="000001"/>
              <w:left w:val="single" w:sz="4" w:space="0" w:color="000001"/>
              <w:bottom w:val="single" w:sz="6" w:space="0" w:color="000001"/>
              <w:right w:val="single" w:sz="6" w:space="0" w:color="000001"/>
            </w:tcBorders>
            <w:shd w:val="clear" w:color="auto" w:fill="auto"/>
            <w:tcMar>
              <w:left w:w="-5" w:type="dxa"/>
            </w:tcMar>
            <w:vAlign w:val="center"/>
          </w:tcPr>
          <w:p w14:paraId="205050C5" w14:textId="77777777" w:rsidR="00393E49" w:rsidRPr="00A013A6" w:rsidRDefault="00393E49" w:rsidP="001C4AA9">
            <w:pPr>
              <w:jc w:val="center"/>
              <w:rPr>
                <w:rFonts w:asciiTheme="minorHAnsi" w:hAnsiTheme="minorHAnsi" w:cstheme="minorHAnsi"/>
                <w:color w:val="auto"/>
              </w:rPr>
            </w:pPr>
            <w:r w:rsidRPr="00A013A6">
              <w:rPr>
                <w:rFonts w:asciiTheme="minorHAnsi" w:hAnsiTheme="minorHAnsi" w:cstheme="minorHAnsi"/>
                <w:color w:val="auto"/>
              </w:rPr>
              <w:t>NIE DOTYCZY</w:t>
            </w:r>
          </w:p>
        </w:tc>
      </w:tr>
      <w:tr w:rsidR="00393E49" w:rsidRPr="00A013A6" w14:paraId="4A1A3026" w14:textId="77777777" w:rsidTr="00FC5EF3">
        <w:tc>
          <w:tcPr>
            <w:tcW w:w="6074" w:type="dxa"/>
            <w:vMerge/>
            <w:tcBorders>
              <w:top w:val="single" w:sz="6" w:space="0" w:color="000001"/>
              <w:left w:val="single" w:sz="6" w:space="0" w:color="000001"/>
              <w:bottom w:val="single" w:sz="6" w:space="0" w:color="000001"/>
            </w:tcBorders>
            <w:shd w:val="clear" w:color="auto" w:fill="auto"/>
            <w:tcMar>
              <w:left w:w="-7" w:type="dxa"/>
            </w:tcMar>
            <w:vAlign w:val="center"/>
          </w:tcPr>
          <w:p w14:paraId="1B38B74C" w14:textId="77777777" w:rsidR="00393E49" w:rsidRPr="00A013A6" w:rsidRDefault="00393E49" w:rsidP="001C4AA9">
            <w:pPr>
              <w:pStyle w:val="Stopka1"/>
              <w:widowControl/>
              <w:jc w:val="both"/>
              <w:rPr>
                <w:rFonts w:asciiTheme="minorHAnsi" w:hAnsiTheme="minorHAnsi" w:cstheme="minorHAnsi"/>
                <w:szCs w:val="24"/>
              </w:rPr>
            </w:pPr>
          </w:p>
        </w:tc>
        <w:tc>
          <w:tcPr>
            <w:tcW w:w="850" w:type="dxa"/>
            <w:tcBorders>
              <w:top w:val="single" w:sz="6" w:space="0" w:color="000001"/>
              <w:left w:val="single" w:sz="6" w:space="0" w:color="000001"/>
              <w:bottom w:val="single" w:sz="6" w:space="0" w:color="000001"/>
            </w:tcBorders>
            <w:shd w:val="clear" w:color="auto" w:fill="auto"/>
            <w:tcMar>
              <w:left w:w="-7" w:type="dxa"/>
            </w:tcMar>
            <w:vAlign w:val="center"/>
          </w:tcPr>
          <w:p w14:paraId="69DC8FE9" w14:textId="77777777" w:rsidR="00393E49" w:rsidRPr="00A013A6" w:rsidRDefault="00B25267" w:rsidP="001C4AA9">
            <w:pPr>
              <w:jc w:val="center"/>
              <w:rPr>
                <w:rFonts w:asciiTheme="minorHAnsi" w:hAnsiTheme="minorHAnsi" w:cstheme="minorHAnsi"/>
                <w:color w:val="auto"/>
              </w:rPr>
            </w:pPr>
            <w:r w:rsidRPr="00A013A6">
              <w:rPr>
                <w:rFonts w:asciiTheme="minorHAnsi" w:hAnsiTheme="minorHAnsi" w:cstheme="minorHAnsi"/>
                <w:color w:val="auto"/>
              </w:rPr>
              <w:fldChar w:fldCharType="begin">
                <w:ffData>
                  <w:name w:val=""/>
                  <w:enabled/>
                  <w:calcOnExit w:val="0"/>
                  <w:checkBox>
                    <w:sizeAuto/>
                    <w:default w:val="0"/>
                  </w:checkBox>
                </w:ffData>
              </w:fldChar>
            </w:r>
            <w:r w:rsidR="00393E49" w:rsidRPr="00A013A6">
              <w:rPr>
                <w:rFonts w:asciiTheme="minorHAnsi" w:hAnsiTheme="minorHAnsi" w:cstheme="minorHAnsi"/>
                <w:color w:val="auto"/>
              </w:rPr>
              <w:instrText>FORMCHECKBOX</w:instrText>
            </w:r>
            <w:r w:rsidR="00000000">
              <w:rPr>
                <w:rFonts w:asciiTheme="minorHAnsi" w:hAnsiTheme="minorHAnsi" w:cstheme="minorHAnsi"/>
                <w:color w:val="auto"/>
              </w:rPr>
            </w:r>
            <w:r w:rsidR="00000000">
              <w:rPr>
                <w:rFonts w:asciiTheme="minorHAnsi" w:hAnsiTheme="minorHAnsi" w:cstheme="minorHAnsi"/>
                <w:color w:val="auto"/>
              </w:rPr>
              <w:fldChar w:fldCharType="separate"/>
            </w:r>
            <w:bookmarkStart w:id="37" w:name="__Fieldmark__488_2737787760"/>
            <w:bookmarkStart w:id="38" w:name="__Fieldmark__37_417230082"/>
            <w:bookmarkStart w:id="39" w:name="__Fieldmark__363_1211453904"/>
            <w:bookmarkStart w:id="40" w:name="__Fieldmark__1001_3189201169"/>
            <w:bookmarkEnd w:id="37"/>
            <w:bookmarkEnd w:id="38"/>
            <w:bookmarkEnd w:id="39"/>
            <w:bookmarkEnd w:id="40"/>
            <w:r w:rsidRPr="00A013A6">
              <w:rPr>
                <w:rFonts w:asciiTheme="minorHAnsi" w:hAnsiTheme="minorHAnsi" w:cstheme="minorHAnsi"/>
                <w:color w:val="auto"/>
              </w:rPr>
              <w:fldChar w:fldCharType="end"/>
            </w:r>
          </w:p>
        </w:tc>
        <w:tc>
          <w:tcPr>
            <w:tcW w:w="851" w:type="dxa"/>
            <w:tcBorders>
              <w:top w:val="single" w:sz="6" w:space="0" w:color="000001"/>
              <w:left w:val="single" w:sz="6" w:space="0" w:color="000001"/>
              <w:bottom w:val="single" w:sz="6" w:space="0" w:color="000001"/>
            </w:tcBorders>
            <w:shd w:val="clear" w:color="auto" w:fill="auto"/>
            <w:tcMar>
              <w:left w:w="-7" w:type="dxa"/>
            </w:tcMar>
            <w:vAlign w:val="center"/>
          </w:tcPr>
          <w:p w14:paraId="4D89CB6A" w14:textId="77777777" w:rsidR="00393E49" w:rsidRPr="00A013A6" w:rsidRDefault="00B25267" w:rsidP="001C4AA9">
            <w:pPr>
              <w:jc w:val="center"/>
              <w:rPr>
                <w:rFonts w:asciiTheme="minorHAnsi" w:hAnsiTheme="minorHAnsi" w:cstheme="minorHAnsi"/>
                <w:color w:val="auto"/>
              </w:rPr>
            </w:pPr>
            <w:r w:rsidRPr="00A013A6">
              <w:rPr>
                <w:rFonts w:asciiTheme="minorHAnsi" w:hAnsiTheme="minorHAnsi" w:cstheme="minorHAnsi"/>
                <w:color w:val="auto"/>
              </w:rPr>
              <w:fldChar w:fldCharType="begin">
                <w:ffData>
                  <w:name w:val=""/>
                  <w:enabled/>
                  <w:calcOnExit w:val="0"/>
                  <w:checkBox>
                    <w:sizeAuto/>
                    <w:default w:val="0"/>
                  </w:checkBox>
                </w:ffData>
              </w:fldChar>
            </w:r>
            <w:r w:rsidR="00393E49" w:rsidRPr="00A013A6">
              <w:rPr>
                <w:rFonts w:asciiTheme="minorHAnsi" w:hAnsiTheme="minorHAnsi" w:cstheme="minorHAnsi"/>
                <w:color w:val="auto"/>
              </w:rPr>
              <w:instrText>FORMCHECKBOX</w:instrText>
            </w:r>
            <w:r w:rsidR="00000000">
              <w:rPr>
                <w:rFonts w:asciiTheme="minorHAnsi" w:hAnsiTheme="minorHAnsi" w:cstheme="minorHAnsi"/>
                <w:color w:val="auto"/>
              </w:rPr>
            </w:r>
            <w:r w:rsidR="00000000">
              <w:rPr>
                <w:rFonts w:asciiTheme="minorHAnsi" w:hAnsiTheme="minorHAnsi" w:cstheme="minorHAnsi"/>
                <w:color w:val="auto"/>
              </w:rPr>
              <w:fldChar w:fldCharType="separate"/>
            </w:r>
            <w:bookmarkStart w:id="41" w:name="__Fieldmark__502_2737787760"/>
            <w:bookmarkStart w:id="42" w:name="__Fieldmark__38_417230082"/>
            <w:bookmarkStart w:id="43" w:name="__Fieldmark__368_1211453904"/>
            <w:bookmarkStart w:id="44" w:name="__Fieldmark__1012_3189201169"/>
            <w:bookmarkEnd w:id="41"/>
            <w:bookmarkEnd w:id="42"/>
            <w:bookmarkEnd w:id="43"/>
            <w:bookmarkEnd w:id="44"/>
            <w:r w:rsidRPr="00A013A6">
              <w:rPr>
                <w:rFonts w:asciiTheme="minorHAnsi" w:hAnsiTheme="minorHAnsi" w:cstheme="minorHAnsi"/>
                <w:color w:val="auto"/>
              </w:rPr>
              <w:fldChar w:fldCharType="end"/>
            </w:r>
          </w:p>
        </w:tc>
        <w:tc>
          <w:tcPr>
            <w:tcW w:w="1462" w:type="dxa"/>
            <w:tcBorders>
              <w:top w:val="single" w:sz="6" w:space="0" w:color="000001"/>
              <w:left w:val="single" w:sz="4" w:space="0" w:color="000001"/>
              <w:bottom w:val="single" w:sz="6" w:space="0" w:color="000001"/>
              <w:right w:val="single" w:sz="6" w:space="0" w:color="000001"/>
            </w:tcBorders>
            <w:shd w:val="clear" w:color="auto" w:fill="auto"/>
            <w:tcMar>
              <w:left w:w="-5" w:type="dxa"/>
            </w:tcMar>
            <w:vAlign w:val="center"/>
          </w:tcPr>
          <w:p w14:paraId="3A4D7F52" w14:textId="77777777" w:rsidR="00393E49" w:rsidRPr="00A013A6" w:rsidRDefault="00B25267" w:rsidP="001C4AA9">
            <w:pPr>
              <w:jc w:val="center"/>
              <w:rPr>
                <w:rFonts w:asciiTheme="minorHAnsi" w:hAnsiTheme="minorHAnsi" w:cstheme="minorHAnsi"/>
                <w:color w:val="auto"/>
              </w:rPr>
            </w:pPr>
            <w:r w:rsidRPr="00A013A6">
              <w:rPr>
                <w:rFonts w:asciiTheme="minorHAnsi" w:hAnsiTheme="minorHAnsi" w:cstheme="minorHAnsi"/>
                <w:color w:val="auto"/>
              </w:rPr>
              <w:fldChar w:fldCharType="begin">
                <w:ffData>
                  <w:name w:val=""/>
                  <w:enabled/>
                  <w:calcOnExit w:val="0"/>
                  <w:checkBox>
                    <w:sizeAuto/>
                    <w:default w:val="0"/>
                  </w:checkBox>
                </w:ffData>
              </w:fldChar>
            </w:r>
            <w:r w:rsidR="00393E49" w:rsidRPr="00A013A6">
              <w:rPr>
                <w:rFonts w:asciiTheme="minorHAnsi" w:hAnsiTheme="minorHAnsi" w:cstheme="minorHAnsi"/>
                <w:color w:val="auto"/>
              </w:rPr>
              <w:instrText>FORMCHECKBOX</w:instrText>
            </w:r>
            <w:r w:rsidR="00000000">
              <w:rPr>
                <w:rFonts w:asciiTheme="minorHAnsi" w:hAnsiTheme="minorHAnsi" w:cstheme="minorHAnsi"/>
                <w:color w:val="auto"/>
              </w:rPr>
            </w:r>
            <w:r w:rsidR="00000000">
              <w:rPr>
                <w:rFonts w:asciiTheme="minorHAnsi" w:hAnsiTheme="minorHAnsi" w:cstheme="minorHAnsi"/>
                <w:color w:val="auto"/>
              </w:rPr>
              <w:fldChar w:fldCharType="separate"/>
            </w:r>
            <w:bookmarkStart w:id="45" w:name="__Fieldmark__516_2737787760"/>
            <w:bookmarkStart w:id="46" w:name="__Fieldmark__39_417230082"/>
            <w:bookmarkStart w:id="47" w:name="__Fieldmark__373_1211453904"/>
            <w:bookmarkStart w:id="48" w:name="__Fieldmark__1023_3189201169"/>
            <w:bookmarkEnd w:id="45"/>
            <w:bookmarkEnd w:id="46"/>
            <w:bookmarkEnd w:id="47"/>
            <w:bookmarkEnd w:id="48"/>
            <w:r w:rsidRPr="00A013A6">
              <w:rPr>
                <w:rFonts w:asciiTheme="minorHAnsi" w:hAnsiTheme="minorHAnsi" w:cstheme="minorHAnsi"/>
                <w:color w:val="auto"/>
              </w:rPr>
              <w:fldChar w:fldCharType="end"/>
            </w:r>
          </w:p>
        </w:tc>
      </w:tr>
    </w:tbl>
    <w:p w14:paraId="69B606F5" w14:textId="77777777" w:rsidR="00393E49" w:rsidRPr="00A013A6" w:rsidRDefault="00393E49" w:rsidP="001C4AA9">
      <w:pPr>
        <w:jc w:val="both"/>
        <w:rPr>
          <w:rFonts w:asciiTheme="minorHAnsi" w:hAnsiTheme="minorHAnsi" w:cstheme="minorHAnsi"/>
          <w:color w:val="auto"/>
        </w:rPr>
      </w:pPr>
      <w:r w:rsidRPr="00A013A6">
        <w:rPr>
          <w:rFonts w:asciiTheme="minorHAnsi" w:hAnsiTheme="minorHAnsi" w:cstheme="minorHAnsi"/>
          <w:bCs/>
          <w:color w:val="auto"/>
        </w:rPr>
        <w:t xml:space="preserve">Brak wywiązania się z obowiązku wnoszenia opłat za korzystanie ze środowiska </w:t>
      </w:r>
      <w:r w:rsidRPr="00A013A6">
        <w:rPr>
          <w:rFonts w:asciiTheme="minorHAnsi" w:hAnsiTheme="minorHAnsi" w:cstheme="minorHAnsi"/>
          <w:color w:val="auto"/>
        </w:rPr>
        <w:t>uniemożliwia uzyskanie dofinansowania w ramach Programu.</w:t>
      </w:r>
    </w:p>
    <w:p w14:paraId="0735C717" w14:textId="77777777" w:rsidR="00393E49" w:rsidRPr="00A013A6" w:rsidRDefault="00393E49" w:rsidP="001C4AA9">
      <w:pPr>
        <w:jc w:val="both"/>
        <w:rPr>
          <w:rFonts w:asciiTheme="minorHAnsi" w:hAnsiTheme="minorHAnsi" w:cstheme="minorHAnsi"/>
          <w:color w:val="auto"/>
        </w:rPr>
      </w:pPr>
    </w:p>
    <w:p w14:paraId="352367EA" w14:textId="77777777" w:rsidR="00393E49" w:rsidRPr="0011144A" w:rsidRDefault="00393E49" w:rsidP="0011144A">
      <w:pPr>
        <w:pStyle w:val="Akapitzlist"/>
        <w:numPr>
          <w:ilvl w:val="0"/>
          <w:numId w:val="18"/>
        </w:numPr>
        <w:jc w:val="both"/>
        <w:rPr>
          <w:rFonts w:asciiTheme="minorHAnsi" w:hAnsiTheme="minorHAnsi" w:cstheme="minorHAnsi"/>
          <w:color w:val="auto"/>
        </w:rPr>
      </w:pPr>
      <w:r w:rsidRPr="0011144A">
        <w:rPr>
          <w:rFonts w:asciiTheme="minorHAnsi" w:hAnsiTheme="minorHAnsi" w:cstheme="minorHAnsi"/>
          <w:b/>
          <w:color w:val="auto"/>
        </w:rPr>
        <w:t xml:space="preserve">INFORMACJA O UISZCZANIU KAR ZA NARUSZENIE WYMOGÓW OCHRONY ŚRODOWISKA: </w:t>
      </w:r>
    </w:p>
    <w:p w14:paraId="2A565C71" w14:textId="77777777" w:rsidR="00393E49" w:rsidRPr="00A013A6" w:rsidRDefault="00393E49" w:rsidP="001C4AA9">
      <w:pPr>
        <w:pStyle w:val="Tekstpodstawowy"/>
        <w:spacing w:line="240" w:lineRule="auto"/>
        <w:ind w:right="74"/>
        <w:rPr>
          <w:rFonts w:asciiTheme="minorHAnsi" w:hAnsiTheme="minorHAnsi" w:cstheme="minorHAnsi"/>
          <w:color w:val="FF0000"/>
          <w:sz w:val="16"/>
          <w:szCs w:val="16"/>
        </w:rPr>
      </w:pPr>
      <w:r w:rsidRPr="00A013A6">
        <w:rPr>
          <w:rFonts w:asciiTheme="minorHAnsi" w:hAnsiTheme="minorHAnsi" w:cstheme="minorHAnsi"/>
          <w:bCs/>
          <w:color w:val="FF0000"/>
          <w:sz w:val="16"/>
          <w:szCs w:val="16"/>
        </w:rPr>
        <w:t>Opcję TAK zaznacza Wnioskodawca:</w:t>
      </w:r>
    </w:p>
    <w:p w14:paraId="4E252C1F" w14:textId="77777777" w:rsidR="00393E49" w:rsidRPr="00A013A6" w:rsidRDefault="00393E49" w:rsidP="001C4AA9">
      <w:pPr>
        <w:pStyle w:val="Tekstpodstawowy"/>
        <w:spacing w:line="240" w:lineRule="auto"/>
        <w:ind w:left="567" w:right="73"/>
        <w:rPr>
          <w:rFonts w:asciiTheme="minorHAnsi" w:hAnsiTheme="minorHAnsi" w:cstheme="minorHAnsi"/>
          <w:bCs/>
          <w:color w:val="FF0000"/>
          <w:sz w:val="16"/>
          <w:szCs w:val="16"/>
        </w:rPr>
      </w:pPr>
      <w:r w:rsidRPr="00A013A6">
        <w:rPr>
          <w:rFonts w:asciiTheme="minorHAnsi" w:hAnsiTheme="minorHAnsi" w:cstheme="minorHAnsi"/>
          <w:bCs/>
          <w:color w:val="FF0000"/>
          <w:sz w:val="16"/>
          <w:szCs w:val="16"/>
        </w:rPr>
        <w:t>- który uiścił naliczone kary za naruszenie wymogów ochrony środowiska,</w:t>
      </w:r>
    </w:p>
    <w:p w14:paraId="031A8FA3" w14:textId="77777777" w:rsidR="00393E49" w:rsidRPr="00A013A6" w:rsidRDefault="00393E49" w:rsidP="001C4AA9">
      <w:pPr>
        <w:pStyle w:val="Tekstpodstawowy"/>
        <w:spacing w:line="240" w:lineRule="auto"/>
        <w:ind w:left="709" w:right="73" w:hanging="142"/>
        <w:rPr>
          <w:rFonts w:asciiTheme="minorHAnsi" w:hAnsiTheme="minorHAnsi" w:cstheme="minorHAnsi"/>
          <w:bCs/>
          <w:color w:val="FF0000"/>
          <w:sz w:val="16"/>
          <w:szCs w:val="16"/>
        </w:rPr>
      </w:pPr>
      <w:r w:rsidRPr="00A013A6">
        <w:rPr>
          <w:rFonts w:asciiTheme="minorHAnsi" w:hAnsiTheme="minorHAnsi" w:cstheme="minorHAnsi"/>
          <w:bCs/>
          <w:color w:val="FF0000"/>
          <w:sz w:val="16"/>
          <w:szCs w:val="16"/>
        </w:rPr>
        <w:t>- któremu naliczone kary zostały rozłożone na raty i reguluje je terminowo – podać decyzję,</w:t>
      </w:r>
    </w:p>
    <w:p w14:paraId="2D0502AF" w14:textId="77777777" w:rsidR="00393E49" w:rsidRPr="00A013A6" w:rsidRDefault="00393E49" w:rsidP="001C4AA9">
      <w:pPr>
        <w:pStyle w:val="Tekstpodstawowy"/>
        <w:spacing w:line="240" w:lineRule="auto"/>
        <w:ind w:left="567" w:right="73"/>
        <w:rPr>
          <w:rFonts w:asciiTheme="minorHAnsi" w:hAnsiTheme="minorHAnsi" w:cstheme="minorHAnsi"/>
          <w:bCs/>
          <w:color w:val="FF0000"/>
          <w:sz w:val="16"/>
          <w:szCs w:val="16"/>
        </w:rPr>
      </w:pPr>
      <w:r w:rsidRPr="00A013A6">
        <w:rPr>
          <w:rFonts w:asciiTheme="minorHAnsi" w:hAnsiTheme="minorHAnsi" w:cstheme="minorHAnsi"/>
          <w:bCs/>
          <w:color w:val="FF0000"/>
          <w:sz w:val="16"/>
          <w:szCs w:val="16"/>
        </w:rPr>
        <w:t>- któremu naliczone kary zostały odroczone - podać decyzję.</w:t>
      </w:r>
    </w:p>
    <w:p w14:paraId="3444BC55" w14:textId="77777777" w:rsidR="00393E49" w:rsidRPr="00A013A6" w:rsidRDefault="00393E49" w:rsidP="001C4AA9">
      <w:pPr>
        <w:pStyle w:val="Tekstpodstawowy"/>
        <w:spacing w:line="240" w:lineRule="auto"/>
        <w:ind w:right="73"/>
        <w:rPr>
          <w:rFonts w:asciiTheme="minorHAnsi" w:hAnsiTheme="minorHAnsi" w:cstheme="minorHAnsi"/>
          <w:bCs/>
          <w:color w:val="FF0000"/>
          <w:sz w:val="16"/>
          <w:szCs w:val="16"/>
        </w:rPr>
      </w:pPr>
      <w:r w:rsidRPr="00A013A6">
        <w:rPr>
          <w:rFonts w:asciiTheme="minorHAnsi" w:hAnsiTheme="minorHAnsi" w:cstheme="minorHAnsi"/>
          <w:bCs/>
          <w:color w:val="FF0000"/>
          <w:sz w:val="16"/>
          <w:szCs w:val="16"/>
          <w:lang w:eastAsia="pl-PL"/>
        </w:rPr>
        <w:t>Opcję NIE DOTYCZY zaznacza Wnioskodawca który nie korzysta ze środowiska w myśl zapisów ustawy Prawo ochrony środowiska (Dz. U. z 20</w:t>
      </w:r>
      <w:r w:rsidR="00804BFD">
        <w:rPr>
          <w:rFonts w:asciiTheme="minorHAnsi" w:hAnsiTheme="minorHAnsi" w:cstheme="minorHAnsi"/>
          <w:bCs/>
          <w:color w:val="FF0000"/>
          <w:sz w:val="16"/>
          <w:szCs w:val="16"/>
          <w:lang w:eastAsia="pl-PL"/>
        </w:rPr>
        <w:t>21</w:t>
      </w:r>
      <w:r w:rsidRPr="00A013A6">
        <w:rPr>
          <w:rFonts w:asciiTheme="minorHAnsi" w:hAnsiTheme="minorHAnsi" w:cstheme="minorHAnsi"/>
          <w:bCs/>
          <w:color w:val="FF0000"/>
          <w:sz w:val="16"/>
          <w:szCs w:val="16"/>
          <w:lang w:eastAsia="pl-PL"/>
        </w:rPr>
        <w:t xml:space="preserve">r. poz. </w:t>
      </w:r>
      <w:r w:rsidR="00804BFD">
        <w:rPr>
          <w:rFonts w:asciiTheme="minorHAnsi" w:hAnsiTheme="minorHAnsi" w:cstheme="minorHAnsi"/>
          <w:bCs/>
          <w:color w:val="FF0000"/>
          <w:sz w:val="16"/>
          <w:szCs w:val="16"/>
          <w:lang w:eastAsia="pl-PL"/>
        </w:rPr>
        <w:t>1973</w:t>
      </w:r>
      <w:r w:rsidRPr="00A013A6">
        <w:rPr>
          <w:rFonts w:asciiTheme="minorHAnsi" w:hAnsiTheme="minorHAnsi" w:cstheme="minorHAnsi"/>
          <w:bCs/>
          <w:color w:val="FF0000"/>
          <w:sz w:val="16"/>
          <w:szCs w:val="16"/>
          <w:lang w:eastAsia="pl-PL"/>
        </w:rPr>
        <w:t xml:space="preserve"> z </w:t>
      </w:r>
      <w:proofErr w:type="spellStart"/>
      <w:r w:rsidRPr="00A013A6">
        <w:rPr>
          <w:rFonts w:asciiTheme="minorHAnsi" w:hAnsiTheme="minorHAnsi" w:cstheme="minorHAnsi"/>
          <w:bCs/>
          <w:color w:val="FF0000"/>
          <w:sz w:val="16"/>
          <w:szCs w:val="16"/>
          <w:lang w:eastAsia="pl-PL"/>
        </w:rPr>
        <w:t>póź</w:t>
      </w:r>
      <w:r w:rsidR="00CE32D3">
        <w:rPr>
          <w:rFonts w:asciiTheme="minorHAnsi" w:hAnsiTheme="minorHAnsi" w:cstheme="minorHAnsi"/>
          <w:bCs/>
          <w:color w:val="FF0000"/>
          <w:sz w:val="16"/>
          <w:szCs w:val="16"/>
          <w:lang w:eastAsia="pl-PL"/>
        </w:rPr>
        <w:t>n</w:t>
      </w:r>
      <w:proofErr w:type="spellEnd"/>
      <w:r w:rsidRPr="00A013A6">
        <w:rPr>
          <w:rFonts w:asciiTheme="minorHAnsi" w:hAnsiTheme="minorHAnsi" w:cstheme="minorHAnsi"/>
          <w:bCs/>
          <w:color w:val="FF0000"/>
          <w:sz w:val="16"/>
          <w:szCs w:val="16"/>
          <w:lang w:eastAsia="pl-PL"/>
        </w:rPr>
        <w:t>. zm.) lub któremu nie naliczono kar.</w:t>
      </w:r>
    </w:p>
    <w:tbl>
      <w:tblPr>
        <w:tblW w:w="9238" w:type="dxa"/>
        <w:tblInd w:w="-72" w:type="dxa"/>
        <w:tblBorders>
          <w:top w:val="single" w:sz="6" w:space="0" w:color="000001"/>
          <w:left w:val="single" w:sz="6" w:space="0" w:color="000001"/>
          <w:bottom w:val="single" w:sz="6" w:space="0" w:color="000001"/>
          <w:insideH w:val="single" w:sz="6" w:space="0" w:color="000001"/>
        </w:tblBorders>
        <w:tblCellMar>
          <w:left w:w="-7" w:type="dxa"/>
          <w:right w:w="0" w:type="dxa"/>
        </w:tblCellMar>
        <w:tblLook w:val="0000" w:firstRow="0" w:lastRow="0" w:firstColumn="0" w:lastColumn="0" w:noHBand="0" w:noVBand="0"/>
      </w:tblPr>
      <w:tblGrid>
        <w:gridCol w:w="6075"/>
        <w:gridCol w:w="850"/>
        <w:gridCol w:w="851"/>
        <w:gridCol w:w="1462"/>
      </w:tblGrid>
      <w:tr w:rsidR="00393E49" w:rsidRPr="00A013A6" w14:paraId="47C2A7C0" w14:textId="77777777" w:rsidTr="00FC5EF3">
        <w:tc>
          <w:tcPr>
            <w:tcW w:w="6074" w:type="dxa"/>
            <w:vMerge w:val="restart"/>
            <w:tcBorders>
              <w:top w:val="single" w:sz="6" w:space="0" w:color="000001"/>
              <w:left w:val="single" w:sz="6" w:space="0" w:color="000001"/>
              <w:bottom w:val="single" w:sz="6" w:space="0" w:color="000001"/>
            </w:tcBorders>
            <w:shd w:val="clear" w:color="auto" w:fill="auto"/>
            <w:tcMar>
              <w:left w:w="-7" w:type="dxa"/>
            </w:tcMar>
            <w:vAlign w:val="center"/>
          </w:tcPr>
          <w:p w14:paraId="4BF9E1AB" w14:textId="77777777" w:rsidR="00393E49" w:rsidRPr="00A013A6" w:rsidRDefault="00393E49" w:rsidP="001C4AA9">
            <w:pPr>
              <w:pStyle w:val="Stopka1"/>
              <w:jc w:val="both"/>
              <w:rPr>
                <w:rFonts w:asciiTheme="minorHAnsi" w:hAnsiTheme="minorHAnsi" w:cstheme="minorHAnsi"/>
                <w:szCs w:val="24"/>
              </w:rPr>
            </w:pPr>
            <w:r w:rsidRPr="00A013A6">
              <w:rPr>
                <w:rFonts w:asciiTheme="minorHAnsi" w:hAnsiTheme="minorHAnsi" w:cstheme="minorHAnsi"/>
                <w:szCs w:val="24"/>
              </w:rPr>
              <w:t>Czy Wnioskodawca wywiązał się z obowiązku uiszczania kar za naruszenie wymogów ochrony środowiska?</w:t>
            </w:r>
          </w:p>
        </w:tc>
        <w:tc>
          <w:tcPr>
            <w:tcW w:w="850" w:type="dxa"/>
            <w:tcBorders>
              <w:top w:val="single" w:sz="6" w:space="0" w:color="000001"/>
              <w:left w:val="single" w:sz="6" w:space="0" w:color="000001"/>
              <w:bottom w:val="single" w:sz="6" w:space="0" w:color="000001"/>
            </w:tcBorders>
            <w:shd w:val="clear" w:color="auto" w:fill="auto"/>
            <w:tcMar>
              <w:left w:w="-7" w:type="dxa"/>
            </w:tcMar>
            <w:vAlign w:val="center"/>
          </w:tcPr>
          <w:p w14:paraId="4C534053" w14:textId="77777777" w:rsidR="00393E49" w:rsidRPr="00A013A6" w:rsidRDefault="00393E49" w:rsidP="001C4AA9">
            <w:pPr>
              <w:pStyle w:val="Nagwektabeli"/>
              <w:rPr>
                <w:rFonts w:asciiTheme="minorHAnsi" w:hAnsiTheme="minorHAnsi" w:cstheme="minorHAnsi"/>
                <w:color w:val="auto"/>
              </w:rPr>
            </w:pPr>
            <w:r w:rsidRPr="00A013A6">
              <w:rPr>
                <w:rFonts w:asciiTheme="minorHAnsi" w:hAnsiTheme="minorHAnsi" w:cstheme="minorHAnsi"/>
                <w:b w:val="0"/>
                <w:bCs w:val="0"/>
                <w:color w:val="auto"/>
              </w:rPr>
              <w:t>TAK</w:t>
            </w:r>
          </w:p>
        </w:tc>
        <w:tc>
          <w:tcPr>
            <w:tcW w:w="851" w:type="dxa"/>
            <w:tcBorders>
              <w:top w:val="single" w:sz="6" w:space="0" w:color="000001"/>
              <w:left w:val="single" w:sz="6" w:space="0" w:color="000001"/>
              <w:bottom w:val="single" w:sz="6" w:space="0" w:color="000001"/>
            </w:tcBorders>
            <w:shd w:val="clear" w:color="auto" w:fill="auto"/>
            <w:tcMar>
              <w:left w:w="-7" w:type="dxa"/>
            </w:tcMar>
            <w:vAlign w:val="center"/>
          </w:tcPr>
          <w:p w14:paraId="30D79CE0" w14:textId="77777777" w:rsidR="00393E49" w:rsidRPr="00A013A6" w:rsidRDefault="00393E49" w:rsidP="001C4AA9">
            <w:pPr>
              <w:pStyle w:val="Nagwek51"/>
              <w:widowControl/>
              <w:spacing w:line="240" w:lineRule="auto"/>
              <w:ind w:left="0" w:firstLine="0"/>
              <w:rPr>
                <w:rFonts w:asciiTheme="minorHAnsi" w:hAnsiTheme="minorHAnsi" w:cstheme="minorHAnsi"/>
                <w:color w:val="auto"/>
              </w:rPr>
            </w:pPr>
            <w:r w:rsidRPr="00A013A6">
              <w:rPr>
                <w:rFonts w:asciiTheme="minorHAnsi" w:hAnsiTheme="minorHAnsi" w:cstheme="minorHAnsi"/>
                <w:color w:val="auto"/>
              </w:rPr>
              <w:t>NIE</w:t>
            </w:r>
          </w:p>
        </w:tc>
        <w:tc>
          <w:tcPr>
            <w:tcW w:w="1462" w:type="dxa"/>
            <w:tcBorders>
              <w:top w:val="single" w:sz="6" w:space="0" w:color="000001"/>
              <w:left w:val="single" w:sz="4" w:space="0" w:color="000001"/>
              <w:bottom w:val="single" w:sz="6" w:space="0" w:color="000001"/>
              <w:right w:val="single" w:sz="6" w:space="0" w:color="000001"/>
            </w:tcBorders>
            <w:shd w:val="clear" w:color="auto" w:fill="auto"/>
            <w:tcMar>
              <w:left w:w="-5" w:type="dxa"/>
            </w:tcMar>
            <w:vAlign w:val="center"/>
          </w:tcPr>
          <w:p w14:paraId="5AAA065B" w14:textId="77777777" w:rsidR="00393E49" w:rsidRPr="00A013A6" w:rsidRDefault="00393E49" w:rsidP="001C4AA9">
            <w:pPr>
              <w:jc w:val="center"/>
              <w:rPr>
                <w:rFonts w:asciiTheme="minorHAnsi" w:hAnsiTheme="minorHAnsi" w:cstheme="minorHAnsi"/>
                <w:color w:val="auto"/>
              </w:rPr>
            </w:pPr>
            <w:r w:rsidRPr="00A013A6">
              <w:rPr>
                <w:rFonts w:asciiTheme="minorHAnsi" w:hAnsiTheme="minorHAnsi" w:cstheme="minorHAnsi"/>
                <w:color w:val="auto"/>
              </w:rPr>
              <w:t>NIE DOTYCZY</w:t>
            </w:r>
          </w:p>
        </w:tc>
      </w:tr>
      <w:tr w:rsidR="00393E49" w:rsidRPr="00A013A6" w14:paraId="6FA219F0" w14:textId="77777777" w:rsidTr="00FC5EF3">
        <w:tc>
          <w:tcPr>
            <w:tcW w:w="6074" w:type="dxa"/>
            <w:vMerge/>
            <w:tcBorders>
              <w:top w:val="single" w:sz="6" w:space="0" w:color="000001"/>
              <w:left w:val="single" w:sz="6" w:space="0" w:color="000001"/>
              <w:bottom w:val="single" w:sz="6" w:space="0" w:color="000001"/>
            </w:tcBorders>
            <w:shd w:val="clear" w:color="auto" w:fill="auto"/>
            <w:tcMar>
              <w:left w:w="-7" w:type="dxa"/>
            </w:tcMar>
            <w:vAlign w:val="center"/>
          </w:tcPr>
          <w:p w14:paraId="11AA50A9" w14:textId="77777777" w:rsidR="00393E49" w:rsidRPr="00A013A6" w:rsidRDefault="00393E49" w:rsidP="001C4AA9">
            <w:pPr>
              <w:pStyle w:val="Stopka1"/>
              <w:widowControl/>
              <w:jc w:val="both"/>
              <w:rPr>
                <w:rFonts w:asciiTheme="minorHAnsi" w:hAnsiTheme="minorHAnsi" w:cstheme="minorHAnsi"/>
                <w:szCs w:val="24"/>
              </w:rPr>
            </w:pPr>
          </w:p>
        </w:tc>
        <w:tc>
          <w:tcPr>
            <w:tcW w:w="850" w:type="dxa"/>
            <w:tcBorders>
              <w:top w:val="single" w:sz="6" w:space="0" w:color="000001"/>
              <w:left w:val="single" w:sz="6" w:space="0" w:color="000001"/>
              <w:bottom w:val="single" w:sz="6" w:space="0" w:color="000001"/>
            </w:tcBorders>
            <w:shd w:val="clear" w:color="auto" w:fill="auto"/>
            <w:tcMar>
              <w:left w:w="-7" w:type="dxa"/>
            </w:tcMar>
            <w:vAlign w:val="center"/>
          </w:tcPr>
          <w:p w14:paraId="4DE52A0D" w14:textId="77777777" w:rsidR="00393E49" w:rsidRPr="00A013A6" w:rsidRDefault="00B25267" w:rsidP="001C4AA9">
            <w:pPr>
              <w:jc w:val="center"/>
              <w:rPr>
                <w:rFonts w:asciiTheme="minorHAnsi" w:hAnsiTheme="minorHAnsi" w:cstheme="minorHAnsi"/>
                <w:color w:val="auto"/>
              </w:rPr>
            </w:pPr>
            <w:r w:rsidRPr="00A013A6">
              <w:rPr>
                <w:rFonts w:asciiTheme="minorHAnsi" w:hAnsiTheme="minorHAnsi" w:cstheme="minorHAnsi"/>
                <w:color w:val="auto"/>
              </w:rPr>
              <w:fldChar w:fldCharType="begin">
                <w:ffData>
                  <w:name w:val=""/>
                  <w:enabled/>
                  <w:calcOnExit w:val="0"/>
                  <w:checkBox>
                    <w:sizeAuto/>
                    <w:default w:val="0"/>
                  </w:checkBox>
                </w:ffData>
              </w:fldChar>
            </w:r>
            <w:r w:rsidR="00393E49" w:rsidRPr="00A013A6">
              <w:rPr>
                <w:rFonts w:asciiTheme="minorHAnsi" w:hAnsiTheme="minorHAnsi" w:cstheme="minorHAnsi"/>
                <w:color w:val="auto"/>
              </w:rPr>
              <w:instrText>FORMCHECKBOX</w:instrText>
            </w:r>
            <w:r w:rsidR="00000000">
              <w:rPr>
                <w:rFonts w:asciiTheme="minorHAnsi" w:hAnsiTheme="minorHAnsi" w:cstheme="minorHAnsi"/>
                <w:color w:val="auto"/>
              </w:rPr>
            </w:r>
            <w:r w:rsidR="00000000">
              <w:rPr>
                <w:rFonts w:asciiTheme="minorHAnsi" w:hAnsiTheme="minorHAnsi" w:cstheme="minorHAnsi"/>
                <w:color w:val="auto"/>
              </w:rPr>
              <w:fldChar w:fldCharType="separate"/>
            </w:r>
            <w:bookmarkStart w:id="49" w:name="__Fieldmark__557_2737787760"/>
            <w:bookmarkStart w:id="50" w:name="__Fieldmark__401_1211453904"/>
            <w:bookmarkStart w:id="51" w:name="__Fieldmark__1055_3189201169"/>
            <w:bookmarkEnd w:id="49"/>
            <w:bookmarkEnd w:id="50"/>
            <w:bookmarkEnd w:id="51"/>
            <w:r w:rsidRPr="00A013A6">
              <w:rPr>
                <w:rFonts w:asciiTheme="minorHAnsi" w:hAnsiTheme="minorHAnsi" w:cstheme="minorHAnsi"/>
                <w:color w:val="auto"/>
              </w:rPr>
              <w:fldChar w:fldCharType="end"/>
            </w:r>
          </w:p>
        </w:tc>
        <w:tc>
          <w:tcPr>
            <w:tcW w:w="851" w:type="dxa"/>
            <w:tcBorders>
              <w:top w:val="single" w:sz="6" w:space="0" w:color="000001"/>
              <w:left w:val="single" w:sz="6" w:space="0" w:color="000001"/>
              <w:bottom w:val="single" w:sz="6" w:space="0" w:color="000001"/>
            </w:tcBorders>
            <w:shd w:val="clear" w:color="auto" w:fill="auto"/>
            <w:tcMar>
              <w:left w:w="-7" w:type="dxa"/>
            </w:tcMar>
            <w:vAlign w:val="center"/>
          </w:tcPr>
          <w:p w14:paraId="6B8B1993" w14:textId="77777777" w:rsidR="00393E49" w:rsidRPr="00A013A6" w:rsidRDefault="00B25267" w:rsidP="001C4AA9">
            <w:pPr>
              <w:jc w:val="center"/>
              <w:rPr>
                <w:rFonts w:asciiTheme="minorHAnsi" w:hAnsiTheme="minorHAnsi" w:cstheme="minorHAnsi"/>
                <w:color w:val="auto"/>
              </w:rPr>
            </w:pPr>
            <w:r w:rsidRPr="00A013A6">
              <w:rPr>
                <w:rFonts w:asciiTheme="minorHAnsi" w:hAnsiTheme="minorHAnsi" w:cstheme="minorHAnsi"/>
                <w:color w:val="auto"/>
              </w:rPr>
              <w:fldChar w:fldCharType="begin">
                <w:ffData>
                  <w:name w:val=""/>
                  <w:enabled/>
                  <w:calcOnExit w:val="0"/>
                  <w:checkBox>
                    <w:sizeAuto/>
                    <w:default w:val="0"/>
                  </w:checkBox>
                </w:ffData>
              </w:fldChar>
            </w:r>
            <w:r w:rsidR="00393E49" w:rsidRPr="00A013A6">
              <w:rPr>
                <w:rFonts w:asciiTheme="minorHAnsi" w:hAnsiTheme="minorHAnsi" w:cstheme="minorHAnsi"/>
                <w:color w:val="auto"/>
              </w:rPr>
              <w:instrText>FORMCHECKBOX</w:instrText>
            </w:r>
            <w:r w:rsidR="00000000">
              <w:rPr>
                <w:rFonts w:asciiTheme="minorHAnsi" w:hAnsiTheme="minorHAnsi" w:cstheme="minorHAnsi"/>
                <w:color w:val="auto"/>
              </w:rPr>
            </w:r>
            <w:r w:rsidR="00000000">
              <w:rPr>
                <w:rFonts w:asciiTheme="minorHAnsi" w:hAnsiTheme="minorHAnsi" w:cstheme="minorHAnsi"/>
                <w:color w:val="auto"/>
              </w:rPr>
              <w:fldChar w:fldCharType="separate"/>
            </w:r>
            <w:bookmarkStart w:id="52" w:name="__Fieldmark__568_2737787760"/>
            <w:bookmarkStart w:id="53" w:name="__Fieldmark__404_1211453904"/>
            <w:bookmarkStart w:id="54" w:name="__Fieldmark__1063_3189201169"/>
            <w:bookmarkEnd w:id="52"/>
            <w:bookmarkEnd w:id="53"/>
            <w:bookmarkEnd w:id="54"/>
            <w:r w:rsidRPr="00A013A6">
              <w:rPr>
                <w:rFonts w:asciiTheme="minorHAnsi" w:hAnsiTheme="minorHAnsi" w:cstheme="minorHAnsi"/>
                <w:color w:val="auto"/>
              </w:rPr>
              <w:fldChar w:fldCharType="end"/>
            </w:r>
          </w:p>
        </w:tc>
        <w:tc>
          <w:tcPr>
            <w:tcW w:w="1462" w:type="dxa"/>
            <w:tcBorders>
              <w:top w:val="single" w:sz="6" w:space="0" w:color="000001"/>
              <w:left w:val="single" w:sz="4" w:space="0" w:color="000001"/>
              <w:bottom w:val="single" w:sz="6" w:space="0" w:color="000001"/>
              <w:right w:val="single" w:sz="6" w:space="0" w:color="000001"/>
            </w:tcBorders>
            <w:shd w:val="clear" w:color="auto" w:fill="auto"/>
            <w:tcMar>
              <w:left w:w="-5" w:type="dxa"/>
            </w:tcMar>
            <w:vAlign w:val="center"/>
          </w:tcPr>
          <w:p w14:paraId="526108F9" w14:textId="77777777" w:rsidR="00393E49" w:rsidRPr="00A013A6" w:rsidRDefault="00B25267" w:rsidP="001C4AA9">
            <w:pPr>
              <w:jc w:val="center"/>
              <w:rPr>
                <w:rFonts w:asciiTheme="minorHAnsi" w:hAnsiTheme="minorHAnsi" w:cstheme="minorHAnsi"/>
                <w:color w:val="auto"/>
              </w:rPr>
            </w:pPr>
            <w:r w:rsidRPr="00A013A6">
              <w:rPr>
                <w:rFonts w:asciiTheme="minorHAnsi" w:hAnsiTheme="minorHAnsi" w:cstheme="minorHAnsi"/>
                <w:color w:val="auto"/>
              </w:rPr>
              <w:fldChar w:fldCharType="begin">
                <w:ffData>
                  <w:name w:val=""/>
                  <w:enabled/>
                  <w:calcOnExit w:val="0"/>
                  <w:checkBox>
                    <w:sizeAuto/>
                    <w:default w:val="0"/>
                  </w:checkBox>
                </w:ffData>
              </w:fldChar>
            </w:r>
            <w:r w:rsidR="00393E49" w:rsidRPr="00A013A6">
              <w:rPr>
                <w:rFonts w:asciiTheme="minorHAnsi" w:hAnsiTheme="minorHAnsi" w:cstheme="minorHAnsi"/>
                <w:color w:val="auto"/>
              </w:rPr>
              <w:instrText>FORMCHECKBOX</w:instrText>
            </w:r>
            <w:r w:rsidR="00000000">
              <w:rPr>
                <w:rFonts w:asciiTheme="minorHAnsi" w:hAnsiTheme="minorHAnsi" w:cstheme="minorHAnsi"/>
                <w:color w:val="auto"/>
              </w:rPr>
            </w:r>
            <w:r w:rsidR="00000000">
              <w:rPr>
                <w:rFonts w:asciiTheme="minorHAnsi" w:hAnsiTheme="minorHAnsi" w:cstheme="minorHAnsi"/>
                <w:color w:val="auto"/>
              </w:rPr>
              <w:fldChar w:fldCharType="separate"/>
            </w:r>
            <w:bookmarkStart w:id="55" w:name="__Fieldmark__579_2737787760"/>
            <w:bookmarkStart w:id="56" w:name="__Fieldmark__407_1211453904"/>
            <w:bookmarkStart w:id="57" w:name="__Fieldmark__1071_3189201169"/>
            <w:bookmarkEnd w:id="55"/>
            <w:bookmarkEnd w:id="56"/>
            <w:bookmarkEnd w:id="57"/>
            <w:r w:rsidRPr="00A013A6">
              <w:rPr>
                <w:rFonts w:asciiTheme="minorHAnsi" w:hAnsiTheme="minorHAnsi" w:cstheme="minorHAnsi"/>
                <w:color w:val="auto"/>
              </w:rPr>
              <w:fldChar w:fldCharType="end"/>
            </w:r>
          </w:p>
        </w:tc>
      </w:tr>
    </w:tbl>
    <w:p w14:paraId="38C9F217" w14:textId="77777777" w:rsidR="00393E49" w:rsidRPr="00A013A6" w:rsidRDefault="00393E49" w:rsidP="001C4AA9">
      <w:pPr>
        <w:jc w:val="both"/>
        <w:rPr>
          <w:rFonts w:asciiTheme="minorHAnsi" w:hAnsiTheme="minorHAnsi" w:cstheme="minorHAnsi"/>
          <w:color w:val="auto"/>
        </w:rPr>
      </w:pPr>
      <w:r w:rsidRPr="00A013A6">
        <w:rPr>
          <w:rFonts w:asciiTheme="minorHAnsi" w:hAnsiTheme="minorHAnsi" w:cstheme="minorHAnsi"/>
          <w:bCs/>
          <w:color w:val="auto"/>
        </w:rPr>
        <w:t xml:space="preserve">Brak wywiązania się z obowiązku wnoszenia kar za naruszanie wymogów ochrony środowiska </w:t>
      </w:r>
      <w:r w:rsidRPr="00A013A6">
        <w:rPr>
          <w:rFonts w:asciiTheme="minorHAnsi" w:hAnsiTheme="minorHAnsi" w:cstheme="minorHAnsi"/>
          <w:color w:val="auto"/>
        </w:rPr>
        <w:t>uniemożliwia uzyskanie dofinansowania w ramach Programu.</w:t>
      </w:r>
    </w:p>
    <w:tbl>
      <w:tblPr>
        <w:tblStyle w:val="Tabela-Siatka"/>
        <w:tblW w:w="9234" w:type="dxa"/>
        <w:shd w:val="clear" w:color="auto" w:fill="F2F2F2" w:themeFill="background1" w:themeFillShade="F2"/>
        <w:tblCellMar>
          <w:left w:w="98" w:type="dxa"/>
        </w:tblCellMar>
        <w:tblLook w:val="04A0" w:firstRow="1" w:lastRow="0" w:firstColumn="1" w:lastColumn="0" w:noHBand="0" w:noVBand="1"/>
      </w:tblPr>
      <w:tblGrid>
        <w:gridCol w:w="9234"/>
      </w:tblGrid>
      <w:tr w:rsidR="00393E49" w:rsidRPr="00A013A6" w14:paraId="34918B72" w14:textId="77777777" w:rsidTr="00FC5EF3">
        <w:tc>
          <w:tcPr>
            <w:tcW w:w="9234" w:type="dxa"/>
            <w:shd w:val="clear" w:color="auto" w:fill="F2F2F2" w:themeFill="background1" w:themeFillShade="F2"/>
            <w:tcMar>
              <w:left w:w="98" w:type="dxa"/>
            </w:tcMar>
          </w:tcPr>
          <w:p w14:paraId="36593765" w14:textId="7A9B045B" w:rsidR="00393E49" w:rsidRDefault="00393E49" w:rsidP="001C4AA9">
            <w:pPr>
              <w:pStyle w:val="Tekstpodstawowy"/>
              <w:widowControl/>
              <w:spacing w:line="240" w:lineRule="auto"/>
              <w:rPr>
                <w:rFonts w:asciiTheme="minorHAnsi" w:hAnsiTheme="minorHAnsi" w:cstheme="minorHAnsi"/>
                <w:bCs/>
                <w:szCs w:val="24"/>
              </w:rPr>
            </w:pPr>
            <w:r w:rsidRPr="00A013A6">
              <w:rPr>
                <w:rFonts w:asciiTheme="minorHAnsi" w:hAnsiTheme="minorHAnsi" w:cstheme="minorHAnsi"/>
                <w:bCs/>
                <w:szCs w:val="24"/>
              </w:rPr>
              <w:t xml:space="preserve">Oświadczam/y że </w:t>
            </w:r>
            <w:r w:rsidRPr="00A013A6">
              <w:rPr>
                <w:rFonts w:asciiTheme="minorHAnsi" w:hAnsiTheme="minorHAnsi" w:cstheme="minorHAnsi"/>
                <w:b/>
                <w:bCs/>
                <w:szCs w:val="24"/>
              </w:rPr>
              <w:t>(</w:t>
            </w:r>
            <w:r w:rsidR="00DF558F">
              <w:rPr>
                <w:rFonts w:asciiTheme="minorHAnsi" w:hAnsiTheme="minorHAnsi" w:cstheme="minorHAnsi"/>
                <w:b/>
                <w:bCs/>
                <w:szCs w:val="24"/>
              </w:rPr>
              <w:t>właściwe zaznaczyć</w:t>
            </w:r>
            <w:r w:rsidRPr="00A013A6">
              <w:rPr>
                <w:rFonts w:asciiTheme="minorHAnsi" w:hAnsiTheme="minorHAnsi" w:cstheme="minorHAnsi"/>
                <w:b/>
                <w:bCs/>
                <w:szCs w:val="24"/>
              </w:rPr>
              <w:t>)</w:t>
            </w:r>
            <w:r w:rsidRPr="00A013A6">
              <w:rPr>
                <w:rFonts w:asciiTheme="minorHAnsi" w:hAnsiTheme="minorHAnsi" w:cstheme="minorHAnsi"/>
                <w:bCs/>
                <w:szCs w:val="24"/>
              </w:rPr>
              <w:t>:</w:t>
            </w:r>
          </w:p>
          <w:p w14:paraId="1B55236F" w14:textId="77777777" w:rsidR="00DF558F" w:rsidRDefault="00DF558F" w:rsidP="001C4AA9">
            <w:pPr>
              <w:pStyle w:val="Tekstpodstawowy"/>
              <w:widowControl/>
              <w:spacing w:line="240" w:lineRule="auto"/>
              <w:rPr>
                <w:rFonts w:asciiTheme="minorHAnsi" w:hAnsiTheme="minorHAnsi" w:cstheme="minorHAnsi"/>
                <w:bCs/>
                <w:szCs w:val="24"/>
              </w:rPr>
            </w:pPr>
          </w:p>
          <w:tbl>
            <w:tblPr>
              <w:tblStyle w:val="Tabela-Siatka"/>
              <w:tblW w:w="0" w:type="auto"/>
              <w:tblLook w:val="04A0" w:firstRow="1" w:lastRow="0" w:firstColumn="1" w:lastColumn="0" w:noHBand="0" w:noVBand="1"/>
            </w:tblPr>
            <w:tblGrid>
              <w:gridCol w:w="421"/>
              <w:gridCol w:w="8592"/>
            </w:tblGrid>
            <w:tr w:rsidR="00DF558F" w14:paraId="1D57E68A" w14:textId="77777777" w:rsidTr="00DF558F">
              <w:tc>
                <w:tcPr>
                  <w:tcW w:w="421" w:type="dxa"/>
                  <w:tcBorders>
                    <w:top w:val="single" w:sz="4" w:space="0" w:color="auto"/>
                    <w:left w:val="single" w:sz="4" w:space="0" w:color="auto"/>
                    <w:bottom w:val="single" w:sz="4" w:space="0" w:color="auto"/>
                    <w:right w:val="single" w:sz="4" w:space="0" w:color="auto"/>
                  </w:tcBorders>
                </w:tcPr>
                <w:p w14:paraId="355829BC" w14:textId="77777777" w:rsidR="00DF558F" w:rsidRDefault="00DF558F" w:rsidP="001C4AA9">
                  <w:pPr>
                    <w:pStyle w:val="Tekstpodstawowy"/>
                    <w:widowControl/>
                    <w:spacing w:line="240" w:lineRule="auto"/>
                    <w:rPr>
                      <w:rFonts w:asciiTheme="minorHAnsi" w:hAnsiTheme="minorHAnsi" w:cstheme="minorHAnsi"/>
                      <w:bCs/>
                      <w:szCs w:val="24"/>
                    </w:rPr>
                  </w:pPr>
                </w:p>
              </w:tc>
              <w:tc>
                <w:tcPr>
                  <w:tcW w:w="8592" w:type="dxa"/>
                  <w:vMerge w:val="restart"/>
                  <w:tcBorders>
                    <w:top w:val="nil"/>
                    <w:left w:val="single" w:sz="4" w:space="0" w:color="auto"/>
                    <w:bottom w:val="nil"/>
                    <w:right w:val="nil"/>
                  </w:tcBorders>
                </w:tcPr>
                <w:p w14:paraId="4F45A357" w14:textId="77777777" w:rsidR="00DF558F" w:rsidRDefault="00DF558F" w:rsidP="001C4AA9">
                  <w:pPr>
                    <w:pStyle w:val="Tekstpodstawowy"/>
                    <w:widowControl/>
                    <w:spacing w:line="240" w:lineRule="auto"/>
                    <w:rPr>
                      <w:rFonts w:asciiTheme="minorHAnsi" w:hAnsiTheme="minorHAnsi" w:cstheme="minorHAnsi"/>
                      <w:bCs/>
                      <w:szCs w:val="24"/>
                    </w:rPr>
                  </w:pPr>
                  <w:r w:rsidRPr="00A013A6">
                    <w:rPr>
                      <w:rFonts w:asciiTheme="minorHAnsi" w:hAnsiTheme="minorHAnsi" w:cstheme="minorHAnsi"/>
                      <w:bCs/>
                      <w:szCs w:val="24"/>
                    </w:rPr>
                    <w:t>nie zalegam/y z obowiązkiem uiszczania kar za naruszanie wymogów ochrony środowiska</w:t>
                  </w:r>
                </w:p>
                <w:p w14:paraId="1245DDBA" w14:textId="0B79C1DC" w:rsidR="00DF558F" w:rsidRDefault="00DF558F" w:rsidP="001C4AA9">
                  <w:pPr>
                    <w:pStyle w:val="Tekstpodstawowy"/>
                    <w:widowControl/>
                    <w:spacing w:line="240" w:lineRule="auto"/>
                    <w:rPr>
                      <w:rFonts w:asciiTheme="minorHAnsi" w:hAnsiTheme="minorHAnsi" w:cstheme="minorHAnsi"/>
                      <w:bCs/>
                      <w:szCs w:val="24"/>
                    </w:rPr>
                  </w:pPr>
                </w:p>
              </w:tc>
            </w:tr>
            <w:tr w:rsidR="00DF558F" w14:paraId="486DC439" w14:textId="77777777" w:rsidTr="00DF558F">
              <w:tc>
                <w:tcPr>
                  <w:tcW w:w="421" w:type="dxa"/>
                  <w:tcBorders>
                    <w:top w:val="single" w:sz="4" w:space="0" w:color="auto"/>
                    <w:left w:val="nil"/>
                    <w:bottom w:val="single" w:sz="4" w:space="0" w:color="auto"/>
                    <w:right w:val="nil"/>
                  </w:tcBorders>
                </w:tcPr>
                <w:p w14:paraId="5033F7ED" w14:textId="77777777" w:rsidR="00DF558F" w:rsidRDefault="00DF558F" w:rsidP="001C4AA9">
                  <w:pPr>
                    <w:pStyle w:val="Tekstpodstawowy"/>
                    <w:widowControl/>
                    <w:spacing w:line="240" w:lineRule="auto"/>
                    <w:rPr>
                      <w:rFonts w:asciiTheme="minorHAnsi" w:hAnsiTheme="minorHAnsi" w:cstheme="minorHAnsi"/>
                      <w:bCs/>
                      <w:szCs w:val="24"/>
                    </w:rPr>
                  </w:pPr>
                </w:p>
              </w:tc>
              <w:tc>
                <w:tcPr>
                  <w:tcW w:w="8592" w:type="dxa"/>
                  <w:vMerge/>
                  <w:tcBorders>
                    <w:top w:val="nil"/>
                    <w:left w:val="nil"/>
                    <w:bottom w:val="nil"/>
                    <w:right w:val="nil"/>
                  </w:tcBorders>
                </w:tcPr>
                <w:p w14:paraId="74BB16FC" w14:textId="77777777" w:rsidR="00DF558F" w:rsidRDefault="00DF558F" w:rsidP="001C4AA9">
                  <w:pPr>
                    <w:pStyle w:val="Tekstpodstawowy"/>
                    <w:widowControl/>
                    <w:spacing w:line="240" w:lineRule="auto"/>
                    <w:rPr>
                      <w:rFonts w:asciiTheme="minorHAnsi" w:hAnsiTheme="minorHAnsi" w:cstheme="minorHAnsi"/>
                      <w:bCs/>
                      <w:szCs w:val="24"/>
                    </w:rPr>
                  </w:pPr>
                </w:p>
              </w:tc>
            </w:tr>
            <w:tr w:rsidR="00DF558F" w14:paraId="1DC65B0B" w14:textId="77777777" w:rsidTr="00DF558F">
              <w:tc>
                <w:tcPr>
                  <w:tcW w:w="421" w:type="dxa"/>
                  <w:tcBorders>
                    <w:top w:val="single" w:sz="4" w:space="0" w:color="auto"/>
                    <w:left w:val="single" w:sz="4" w:space="0" w:color="auto"/>
                    <w:bottom w:val="single" w:sz="4" w:space="0" w:color="auto"/>
                    <w:right w:val="single" w:sz="4" w:space="0" w:color="auto"/>
                  </w:tcBorders>
                </w:tcPr>
                <w:p w14:paraId="360D9028" w14:textId="77777777" w:rsidR="00DF558F" w:rsidRDefault="00DF558F" w:rsidP="001C4AA9">
                  <w:pPr>
                    <w:pStyle w:val="Tekstpodstawowy"/>
                    <w:widowControl/>
                    <w:spacing w:line="240" w:lineRule="auto"/>
                    <w:rPr>
                      <w:rFonts w:asciiTheme="minorHAnsi" w:hAnsiTheme="minorHAnsi" w:cstheme="minorHAnsi"/>
                      <w:bCs/>
                      <w:szCs w:val="24"/>
                    </w:rPr>
                  </w:pPr>
                </w:p>
              </w:tc>
              <w:tc>
                <w:tcPr>
                  <w:tcW w:w="8592" w:type="dxa"/>
                  <w:vMerge w:val="restart"/>
                  <w:tcBorders>
                    <w:top w:val="nil"/>
                    <w:left w:val="single" w:sz="4" w:space="0" w:color="auto"/>
                    <w:bottom w:val="nil"/>
                    <w:right w:val="nil"/>
                  </w:tcBorders>
                </w:tcPr>
                <w:p w14:paraId="41601304" w14:textId="2EFA40E1" w:rsidR="00DF558F" w:rsidRDefault="00DF558F" w:rsidP="001C4AA9">
                  <w:pPr>
                    <w:pStyle w:val="Tekstpodstawowy"/>
                    <w:widowControl/>
                    <w:spacing w:line="240" w:lineRule="auto"/>
                    <w:rPr>
                      <w:rFonts w:asciiTheme="minorHAnsi" w:hAnsiTheme="minorHAnsi" w:cstheme="minorHAnsi"/>
                      <w:bCs/>
                      <w:szCs w:val="24"/>
                    </w:rPr>
                  </w:pPr>
                  <w:r w:rsidRPr="00A013A6">
                    <w:rPr>
                      <w:rFonts w:asciiTheme="minorHAnsi" w:hAnsiTheme="minorHAnsi" w:cstheme="minorHAnsi"/>
                      <w:bCs/>
                      <w:szCs w:val="24"/>
                    </w:rPr>
                    <w:t>nie korzystam/y ze środowiska w myśl zapisów ustawy Prawo ochrony środowiska</w:t>
                  </w:r>
                </w:p>
              </w:tc>
            </w:tr>
            <w:tr w:rsidR="00DF558F" w14:paraId="7263B917" w14:textId="77777777" w:rsidTr="00DF558F">
              <w:tc>
                <w:tcPr>
                  <w:tcW w:w="421" w:type="dxa"/>
                  <w:tcBorders>
                    <w:top w:val="single" w:sz="4" w:space="0" w:color="auto"/>
                    <w:left w:val="nil"/>
                    <w:bottom w:val="single" w:sz="4" w:space="0" w:color="auto"/>
                    <w:right w:val="nil"/>
                  </w:tcBorders>
                </w:tcPr>
                <w:p w14:paraId="5D9F7FA0" w14:textId="77777777" w:rsidR="00DF558F" w:rsidRDefault="00DF558F" w:rsidP="001C4AA9">
                  <w:pPr>
                    <w:pStyle w:val="Tekstpodstawowy"/>
                    <w:widowControl/>
                    <w:spacing w:line="240" w:lineRule="auto"/>
                    <w:rPr>
                      <w:rFonts w:asciiTheme="minorHAnsi" w:hAnsiTheme="minorHAnsi" w:cstheme="minorHAnsi"/>
                      <w:bCs/>
                      <w:szCs w:val="24"/>
                    </w:rPr>
                  </w:pPr>
                </w:p>
              </w:tc>
              <w:tc>
                <w:tcPr>
                  <w:tcW w:w="8592" w:type="dxa"/>
                  <w:vMerge/>
                  <w:tcBorders>
                    <w:top w:val="nil"/>
                    <w:left w:val="nil"/>
                    <w:bottom w:val="nil"/>
                    <w:right w:val="nil"/>
                  </w:tcBorders>
                </w:tcPr>
                <w:p w14:paraId="4AEFF3AB" w14:textId="77777777" w:rsidR="00DF558F" w:rsidRDefault="00DF558F" w:rsidP="001C4AA9">
                  <w:pPr>
                    <w:pStyle w:val="Tekstpodstawowy"/>
                    <w:widowControl/>
                    <w:spacing w:line="240" w:lineRule="auto"/>
                    <w:rPr>
                      <w:rFonts w:asciiTheme="minorHAnsi" w:hAnsiTheme="minorHAnsi" w:cstheme="minorHAnsi"/>
                      <w:bCs/>
                      <w:szCs w:val="24"/>
                    </w:rPr>
                  </w:pPr>
                </w:p>
              </w:tc>
            </w:tr>
            <w:tr w:rsidR="00DF558F" w14:paraId="39582B10" w14:textId="77777777" w:rsidTr="00DF558F">
              <w:tc>
                <w:tcPr>
                  <w:tcW w:w="421" w:type="dxa"/>
                  <w:tcBorders>
                    <w:top w:val="single" w:sz="4" w:space="0" w:color="auto"/>
                    <w:left w:val="single" w:sz="4" w:space="0" w:color="auto"/>
                    <w:bottom w:val="single" w:sz="4" w:space="0" w:color="auto"/>
                    <w:right w:val="single" w:sz="4" w:space="0" w:color="auto"/>
                  </w:tcBorders>
                </w:tcPr>
                <w:p w14:paraId="76C09C9D" w14:textId="77777777" w:rsidR="00DF558F" w:rsidRDefault="00DF558F" w:rsidP="001C4AA9">
                  <w:pPr>
                    <w:pStyle w:val="Tekstpodstawowy"/>
                    <w:widowControl/>
                    <w:spacing w:line="240" w:lineRule="auto"/>
                    <w:rPr>
                      <w:rFonts w:asciiTheme="minorHAnsi" w:hAnsiTheme="minorHAnsi" w:cstheme="minorHAnsi"/>
                      <w:bCs/>
                      <w:szCs w:val="24"/>
                    </w:rPr>
                  </w:pPr>
                </w:p>
              </w:tc>
              <w:tc>
                <w:tcPr>
                  <w:tcW w:w="8592" w:type="dxa"/>
                  <w:vMerge w:val="restart"/>
                  <w:tcBorders>
                    <w:top w:val="nil"/>
                    <w:left w:val="single" w:sz="4" w:space="0" w:color="auto"/>
                    <w:bottom w:val="nil"/>
                    <w:right w:val="nil"/>
                  </w:tcBorders>
                </w:tcPr>
                <w:p w14:paraId="56453D94" w14:textId="384D925B" w:rsidR="00DF558F" w:rsidRDefault="00DF558F" w:rsidP="001C4AA9">
                  <w:pPr>
                    <w:pStyle w:val="Tekstpodstawowy"/>
                    <w:widowControl/>
                    <w:spacing w:line="240" w:lineRule="auto"/>
                    <w:rPr>
                      <w:rFonts w:asciiTheme="minorHAnsi" w:hAnsiTheme="minorHAnsi" w:cstheme="minorHAnsi"/>
                      <w:bCs/>
                      <w:szCs w:val="24"/>
                    </w:rPr>
                  </w:pPr>
                  <w:r w:rsidRPr="00A013A6">
                    <w:rPr>
                      <w:rFonts w:asciiTheme="minorHAnsi" w:hAnsiTheme="minorHAnsi" w:cstheme="minorHAnsi"/>
                      <w:bCs/>
                      <w:szCs w:val="24"/>
                    </w:rPr>
                    <w:t>nie naliczono nam/mi kar za naruszanie wymogów ochrony środowiska</w:t>
                  </w:r>
                </w:p>
              </w:tc>
            </w:tr>
            <w:tr w:rsidR="00DF558F" w14:paraId="3A9117A0" w14:textId="77777777" w:rsidTr="00DF558F">
              <w:tc>
                <w:tcPr>
                  <w:tcW w:w="421" w:type="dxa"/>
                  <w:tcBorders>
                    <w:top w:val="single" w:sz="4" w:space="0" w:color="auto"/>
                    <w:left w:val="nil"/>
                    <w:bottom w:val="nil"/>
                    <w:right w:val="nil"/>
                  </w:tcBorders>
                </w:tcPr>
                <w:p w14:paraId="0678C58E" w14:textId="77777777" w:rsidR="00DF558F" w:rsidRDefault="00DF558F" w:rsidP="001C4AA9">
                  <w:pPr>
                    <w:pStyle w:val="Tekstpodstawowy"/>
                    <w:widowControl/>
                    <w:spacing w:line="240" w:lineRule="auto"/>
                    <w:rPr>
                      <w:rFonts w:asciiTheme="minorHAnsi" w:hAnsiTheme="minorHAnsi" w:cstheme="minorHAnsi"/>
                      <w:bCs/>
                      <w:szCs w:val="24"/>
                    </w:rPr>
                  </w:pPr>
                </w:p>
              </w:tc>
              <w:tc>
                <w:tcPr>
                  <w:tcW w:w="8592" w:type="dxa"/>
                  <w:vMerge/>
                  <w:tcBorders>
                    <w:top w:val="nil"/>
                    <w:left w:val="nil"/>
                    <w:bottom w:val="nil"/>
                    <w:right w:val="nil"/>
                  </w:tcBorders>
                </w:tcPr>
                <w:p w14:paraId="623F89AA" w14:textId="77777777" w:rsidR="00DF558F" w:rsidRDefault="00DF558F" w:rsidP="001C4AA9">
                  <w:pPr>
                    <w:pStyle w:val="Tekstpodstawowy"/>
                    <w:widowControl/>
                    <w:spacing w:line="240" w:lineRule="auto"/>
                    <w:rPr>
                      <w:rFonts w:asciiTheme="minorHAnsi" w:hAnsiTheme="minorHAnsi" w:cstheme="minorHAnsi"/>
                      <w:bCs/>
                      <w:szCs w:val="24"/>
                    </w:rPr>
                  </w:pPr>
                </w:p>
              </w:tc>
            </w:tr>
          </w:tbl>
          <w:p w14:paraId="27D7F59A" w14:textId="77777777" w:rsidR="00393E49" w:rsidRPr="00A013A6" w:rsidRDefault="00393E49" w:rsidP="001C4AA9">
            <w:pPr>
              <w:pStyle w:val="Tekstpodstawowy"/>
              <w:spacing w:line="240" w:lineRule="auto"/>
              <w:ind w:left="48"/>
              <w:rPr>
                <w:rFonts w:asciiTheme="minorHAnsi" w:hAnsiTheme="minorHAnsi" w:cstheme="minorHAnsi"/>
                <w:szCs w:val="24"/>
              </w:rPr>
            </w:pPr>
          </w:p>
          <w:p w14:paraId="22F5DC47" w14:textId="77777777" w:rsidR="00393E49" w:rsidRPr="00A013A6" w:rsidRDefault="00393E49" w:rsidP="001C4AA9">
            <w:pPr>
              <w:pStyle w:val="Tekstpodstawowy"/>
              <w:spacing w:line="240" w:lineRule="auto"/>
              <w:ind w:left="48"/>
              <w:rPr>
                <w:rFonts w:asciiTheme="minorHAnsi" w:hAnsiTheme="minorHAnsi" w:cstheme="minorHAnsi"/>
                <w:szCs w:val="24"/>
              </w:rPr>
            </w:pPr>
          </w:p>
          <w:p w14:paraId="4D1066A2" w14:textId="77777777" w:rsidR="00393E49" w:rsidRPr="00A013A6" w:rsidRDefault="00393E49" w:rsidP="001C4AA9">
            <w:pPr>
              <w:jc w:val="center"/>
              <w:rPr>
                <w:rFonts w:asciiTheme="minorHAnsi" w:hAnsiTheme="minorHAnsi" w:cstheme="minorHAnsi"/>
                <w:color w:val="auto"/>
                <w:szCs w:val="24"/>
              </w:rPr>
            </w:pPr>
            <w:r w:rsidRPr="00A013A6">
              <w:rPr>
                <w:rFonts w:asciiTheme="minorHAnsi" w:hAnsiTheme="minorHAnsi" w:cstheme="minorHAnsi"/>
                <w:color w:val="auto"/>
                <w:szCs w:val="24"/>
              </w:rPr>
              <w:t>……………………………………………………………………………………………………………………………………………….</w:t>
            </w:r>
          </w:p>
          <w:p w14:paraId="093E42B3" w14:textId="77777777" w:rsidR="00393E49" w:rsidRPr="00A013A6" w:rsidRDefault="00393E49" w:rsidP="001C4AA9">
            <w:pPr>
              <w:jc w:val="center"/>
              <w:rPr>
                <w:rFonts w:asciiTheme="minorHAnsi" w:hAnsiTheme="minorHAnsi" w:cstheme="minorHAnsi"/>
                <w:color w:val="auto"/>
                <w:szCs w:val="24"/>
              </w:rPr>
            </w:pPr>
            <w:r w:rsidRPr="00A013A6">
              <w:rPr>
                <w:rFonts w:asciiTheme="minorHAnsi" w:hAnsiTheme="minorHAnsi" w:cstheme="minorHAnsi"/>
                <w:color w:val="auto"/>
                <w:szCs w:val="24"/>
              </w:rPr>
              <w:t>(podpisy osób upoważnionych do reprezentowania Wnioskodawcy)</w:t>
            </w:r>
          </w:p>
        </w:tc>
      </w:tr>
    </w:tbl>
    <w:p w14:paraId="4E9F53A7" w14:textId="77777777" w:rsidR="00393E49" w:rsidRPr="00A013A6" w:rsidRDefault="00393E49" w:rsidP="001C4AA9">
      <w:pPr>
        <w:jc w:val="both"/>
        <w:rPr>
          <w:rFonts w:asciiTheme="minorHAnsi" w:hAnsiTheme="minorHAnsi" w:cstheme="minorHAnsi"/>
          <w:color w:val="auto"/>
          <w:lang w:eastAsia="pl-PL"/>
        </w:rPr>
      </w:pPr>
    </w:p>
    <w:p w14:paraId="51591332" w14:textId="77777777" w:rsidR="00393E49" w:rsidRPr="0011144A" w:rsidRDefault="00393E49" w:rsidP="0011144A">
      <w:pPr>
        <w:pStyle w:val="Akapitzlist"/>
        <w:numPr>
          <w:ilvl w:val="0"/>
          <w:numId w:val="18"/>
        </w:numPr>
        <w:jc w:val="both"/>
        <w:rPr>
          <w:rFonts w:asciiTheme="minorHAnsi" w:hAnsiTheme="minorHAnsi" w:cstheme="minorHAnsi"/>
          <w:color w:val="auto"/>
        </w:rPr>
      </w:pPr>
      <w:r w:rsidRPr="0011144A">
        <w:rPr>
          <w:rFonts w:asciiTheme="minorHAnsi" w:hAnsiTheme="minorHAnsi" w:cstheme="minorHAnsi"/>
          <w:b/>
          <w:color w:val="auto"/>
        </w:rPr>
        <w:t xml:space="preserve">OŚWIADCZENIE WNIOSKODAWCY DOTYCZĄCE WYBORU WYKONAWCY PRZEDSIĘWZIĘCIA: </w:t>
      </w:r>
    </w:p>
    <w:tbl>
      <w:tblPr>
        <w:tblStyle w:val="Tabela-Siatka"/>
        <w:tblW w:w="9225" w:type="dxa"/>
        <w:shd w:val="clear" w:color="auto" w:fill="F2F2F2" w:themeFill="background1" w:themeFillShade="F2"/>
        <w:tblCellMar>
          <w:left w:w="98" w:type="dxa"/>
        </w:tblCellMar>
        <w:tblLook w:val="04A0" w:firstRow="1" w:lastRow="0" w:firstColumn="1" w:lastColumn="0" w:noHBand="0" w:noVBand="1"/>
      </w:tblPr>
      <w:tblGrid>
        <w:gridCol w:w="9225"/>
      </w:tblGrid>
      <w:tr w:rsidR="00393E49" w:rsidRPr="00A013A6" w14:paraId="19AFAD88" w14:textId="77777777" w:rsidTr="00FC5EF3">
        <w:tc>
          <w:tcPr>
            <w:tcW w:w="9225" w:type="dxa"/>
            <w:shd w:val="clear" w:color="auto" w:fill="F2F2F2" w:themeFill="background1" w:themeFillShade="F2"/>
            <w:tcMar>
              <w:left w:w="98" w:type="dxa"/>
            </w:tcMar>
          </w:tcPr>
          <w:p w14:paraId="72CD7C09" w14:textId="08C2B56D" w:rsidR="00393E49" w:rsidRDefault="00393E49" w:rsidP="00A749D9">
            <w:pPr>
              <w:pStyle w:val="Nagwek21"/>
              <w:widowControl/>
              <w:tabs>
                <w:tab w:val="left" w:pos="1553"/>
                <w:tab w:val="right" w:pos="6946"/>
              </w:tabs>
              <w:spacing w:line="240" w:lineRule="auto"/>
              <w:ind w:left="0" w:firstLine="0"/>
              <w:jc w:val="both"/>
              <w:rPr>
                <w:rFonts w:asciiTheme="minorHAnsi" w:hAnsiTheme="minorHAnsi" w:cstheme="minorHAnsi"/>
                <w:bCs/>
                <w:color w:val="auto"/>
                <w:sz w:val="24"/>
                <w:szCs w:val="24"/>
                <w:lang w:eastAsia="pl-PL"/>
              </w:rPr>
            </w:pPr>
            <w:r w:rsidRPr="00A013A6">
              <w:rPr>
                <w:rFonts w:asciiTheme="minorHAnsi" w:hAnsiTheme="minorHAnsi" w:cstheme="minorHAnsi"/>
                <w:bCs/>
                <w:color w:val="auto"/>
                <w:sz w:val="24"/>
                <w:szCs w:val="24"/>
                <w:lang w:eastAsia="pl-PL"/>
              </w:rPr>
              <w:lastRenderedPageBreak/>
              <w:t>Oświadczam/y że</w:t>
            </w:r>
            <w:r w:rsidR="00A749D9">
              <w:rPr>
                <w:rFonts w:asciiTheme="minorHAnsi" w:hAnsiTheme="minorHAnsi" w:cstheme="minorHAnsi"/>
                <w:bCs/>
                <w:color w:val="auto"/>
                <w:sz w:val="24"/>
                <w:szCs w:val="24"/>
                <w:lang w:eastAsia="pl-PL"/>
              </w:rPr>
              <w:t xml:space="preserve"> wyboru wykonawcy niniejszego przedsięwzięcia dokonano / wybór wykonawcy niniejszego przedsięwzięcia zostanie dokonany z zachowaniem</w:t>
            </w:r>
            <w:r w:rsidRPr="00A013A6">
              <w:rPr>
                <w:rFonts w:asciiTheme="minorHAnsi" w:hAnsiTheme="minorHAnsi" w:cstheme="minorHAnsi"/>
                <w:bCs/>
                <w:color w:val="auto"/>
                <w:sz w:val="24"/>
                <w:szCs w:val="24"/>
                <w:lang w:eastAsia="pl-PL"/>
              </w:rPr>
              <w:t>:</w:t>
            </w:r>
          </w:p>
          <w:p w14:paraId="6EDAB70B" w14:textId="77777777" w:rsidR="00A749D9" w:rsidRDefault="00A749D9" w:rsidP="00A749D9">
            <w:pPr>
              <w:pStyle w:val="Nagwek21"/>
              <w:widowControl/>
              <w:tabs>
                <w:tab w:val="left" w:pos="1553"/>
                <w:tab w:val="right" w:pos="6946"/>
              </w:tabs>
              <w:spacing w:line="240" w:lineRule="auto"/>
              <w:ind w:left="0" w:firstLine="0"/>
              <w:jc w:val="both"/>
              <w:rPr>
                <w:rFonts w:asciiTheme="minorHAnsi" w:hAnsiTheme="minorHAnsi" w:cstheme="minorHAnsi"/>
                <w:bCs/>
                <w:color w:val="auto"/>
                <w:sz w:val="24"/>
                <w:szCs w:val="24"/>
                <w:lang w:eastAsia="pl-PL"/>
              </w:rPr>
            </w:pPr>
          </w:p>
          <w:tbl>
            <w:tblPr>
              <w:tblStyle w:val="Tabela-Siatka"/>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
              <w:gridCol w:w="8163"/>
            </w:tblGrid>
            <w:tr w:rsidR="00A749D9" w14:paraId="0529D6CC" w14:textId="77777777" w:rsidTr="00A749D9">
              <w:trPr>
                <w:trHeight w:val="261"/>
              </w:trPr>
              <w:tc>
                <w:tcPr>
                  <w:tcW w:w="415" w:type="dxa"/>
                  <w:tcBorders>
                    <w:top w:val="single" w:sz="4" w:space="0" w:color="auto"/>
                    <w:left w:val="single" w:sz="4" w:space="0" w:color="auto"/>
                    <w:bottom w:val="single" w:sz="4" w:space="0" w:color="auto"/>
                    <w:right w:val="single" w:sz="4" w:space="0" w:color="auto"/>
                  </w:tcBorders>
                </w:tcPr>
                <w:p w14:paraId="66D1F6AD" w14:textId="4BBFB256" w:rsidR="00A749D9" w:rsidRDefault="00A749D9" w:rsidP="001C4AA9">
                  <w:pPr>
                    <w:pStyle w:val="Nagwek21"/>
                    <w:widowControl/>
                    <w:tabs>
                      <w:tab w:val="left" w:pos="1553"/>
                      <w:tab w:val="right" w:pos="6946"/>
                    </w:tabs>
                    <w:spacing w:line="240" w:lineRule="auto"/>
                    <w:ind w:left="0" w:firstLine="0"/>
                    <w:jc w:val="both"/>
                    <w:rPr>
                      <w:rFonts w:asciiTheme="minorHAnsi" w:hAnsiTheme="minorHAnsi" w:cstheme="minorHAnsi"/>
                      <w:bCs/>
                      <w:color w:val="auto"/>
                      <w:sz w:val="24"/>
                      <w:szCs w:val="24"/>
                      <w:lang w:eastAsia="pl-PL"/>
                    </w:rPr>
                  </w:pPr>
                </w:p>
              </w:tc>
              <w:tc>
                <w:tcPr>
                  <w:tcW w:w="8163" w:type="dxa"/>
                  <w:vMerge w:val="restart"/>
                  <w:tcBorders>
                    <w:left w:val="single" w:sz="4" w:space="0" w:color="auto"/>
                  </w:tcBorders>
                </w:tcPr>
                <w:p w14:paraId="6B01693E" w14:textId="77777777" w:rsidR="00A749D9" w:rsidRPr="00A013A6" w:rsidRDefault="00A749D9" w:rsidP="00A749D9">
                  <w:pPr>
                    <w:pStyle w:val="Tekstpodstawowywcity22"/>
                    <w:spacing w:before="0" w:after="0"/>
                    <w:ind w:left="181"/>
                    <w:jc w:val="both"/>
                    <w:rPr>
                      <w:rFonts w:asciiTheme="minorHAnsi" w:hAnsiTheme="minorHAnsi" w:cstheme="minorHAnsi"/>
                      <w:color w:val="auto"/>
                      <w:sz w:val="24"/>
                      <w:szCs w:val="24"/>
                    </w:rPr>
                  </w:pPr>
                  <w:r>
                    <w:rPr>
                      <w:rFonts w:asciiTheme="minorHAnsi" w:hAnsiTheme="minorHAnsi" w:cstheme="minorHAnsi"/>
                      <w:color w:val="auto"/>
                      <w:sz w:val="24"/>
                      <w:szCs w:val="24"/>
                    </w:rPr>
                    <w:t xml:space="preserve">procedur wynikających z ustawy </w:t>
                  </w:r>
                  <w:r w:rsidRPr="00A013A6">
                    <w:rPr>
                      <w:rFonts w:asciiTheme="minorHAnsi" w:hAnsiTheme="minorHAnsi" w:cstheme="minorHAnsi"/>
                      <w:color w:val="auto"/>
                      <w:sz w:val="24"/>
                      <w:szCs w:val="24"/>
                    </w:rPr>
                    <w:t>z dnia 11 września 2019 r. Prawo zamówień publicznych (</w:t>
                  </w:r>
                  <w:proofErr w:type="spellStart"/>
                  <w:r w:rsidRPr="00A013A6">
                    <w:rPr>
                      <w:rFonts w:asciiTheme="minorHAnsi" w:hAnsiTheme="minorHAnsi" w:cstheme="minorHAnsi"/>
                      <w:color w:val="auto"/>
                      <w:sz w:val="24"/>
                      <w:szCs w:val="24"/>
                    </w:rPr>
                    <w:t>t.j</w:t>
                  </w:r>
                  <w:proofErr w:type="spellEnd"/>
                  <w:r w:rsidRPr="00A013A6">
                    <w:rPr>
                      <w:rFonts w:asciiTheme="minorHAnsi" w:hAnsiTheme="minorHAnsi" w:cstheme="minorHAnsi"/>
                      <w:color w:val="auto"/>
                      <w:sz w:val="24"/>
                      <w:szCs w:val="24"/>
                    </w:rPr>
                    <w:t xml:space="preserve">. Dz. U. z 2022 r. poz. 1710, z </w:t>
                  </w:r>
                  <w:proofErr w:type="spellStart"/>
                  <w:r w:rsidRPr="00A013A6">
                    <w:rPr>
                      <w:rFonts w:asciiTheme="minorHAnsi" w:hAnsiTheme="minorHAnsi" w:cstheme="minorHAnsi"/>
                      <w:color w:val="auto"/>
                      <w:sz w:val="24"/>
                      <w:szCs w:val="24"/>
                    </w:rPr>
                    <w:t>późn</w:t>
                  </w:r>
                  <w:proofErr w:type="spellEnd"/>
                  <w:r w:rsidRPr="00A013A6">
                    <w:rPr>
                      <w:rFonts w:asciiTheme="minorHAnsi" w:hAnsiTheme="minorHAnsi" w:cstheme="minorHAnsi"/>
                      <w:color w:val="auto"/>
                      <w:sz w:val="24"/>
                      <w:szCs w:val="24"/>
                    </w:rPr>
                    <w:t>. zm.).</w:t>
                  </w:r>
                </w:p>
                <w:p w14:paraId="1FF13FD0" w14:textId="77777777" w:rsidR="00A749D9" w:rsidRDefault="00A749D9" w:rsidP="001C4AA9">
                  <w:pPr>
                    <w:pStyle w:val="Nagwek21"/>
                    <w:widowControl/>
                    <w:tabs>
                      <w:tab w:val="left" w:pos="1553"/>
                      <w:tab w:val="right" w:pos="6946"/>
                    </w:tabs>
                    <w:spacing w:line="240" w:lineRule="auto"/>
                    <w:ind w:left="0" w:firstLine="0"/>
                    <w:jc w:val="both"/>
                    <w:rPr>
                      <w:rFonts w:asciiTheme="minorHAnsi" w:hAnsiTheme="minorHAnsi" w:cstheme="minorHAnsi"/>
                      <w:bCs/>
                      <w:color w:val="auto"/>
                      <w:sz w:val="24"/>
                      <w:szCs w:val="24"/>
                      <w:lang w:eastAsia="pl-PL"/>
                    </w:rPr>
                  </w:pPr>
                </w:p>
              </w:tc>
            </w:tr>
            <w:tr w:rsidR="00A749D9" w14:paraId="1A0FA83B" w14:textId="77777777" w:rsidTr="00A749D9">
              <w:trPr>
                <w:trHeight w:val="260"/>
              </w:trPr>
              <w:tc>
                <w:tcPr>
                  <w:tcW w:w="415" w:type="dxa"/>
                  <w:tcBorders>
                    <w:top w:val="single" w:sz="4" w:space="0" w:color="auto"/>
                  </w:tcBorders>
                </w:tcPr>
                <w:p w14:paraId="22F407DC" w14:textId="77777777" w:rsidR="00A749D9" w:rsidRDefault="00A749D9" w:rsidP="001C4AA9">
                  <w:pPr>
                    <w:pStyle w:val="Nagwek21"/>
                    <w:widowControl/>
                    <w:tabs>
                      <w:tab w:val="left" w:pos="1553"/>
                      <w:tab w:val="right" w:pos="6946"/>
                    </w:tabs>
                    <w:spacing w:line="240" w:lineRule="auto"/>
                    <w:ind w:left="0" w:firstLine="0"/>
                    <w:jc w:val="both"/>
                    <w:rPr>
                      <w:rFonts w:asciiTheme="minorHAnsi" w:hAnsiTheme="minorHAnsi" w:cstheme="minorHAnsi"/>
                      <w:bCs/>
                      <w:color w:val="auto"/>
                      <w:sz w:val="24"/>
                      <w:szCs w:val="24"/>
                      <w:lang w:eastAsia="pl-PL"/>
                    </w:rPr>
                  </w:pPr>
                </w:p>
              </w:tc>
              <w:tc>
                <w:tcPr>
                  <w:tcW w:w="8163" w:type="dxa"/>
                  <w:vMerge/>
                </w:tcPr>
                <w:p w14:paraId="06DE5280" w14:textId="77777777" w:rsidR="00A749D9" w:rsidRDefault="00A749D9" w:rsidP="00A749D9">
                  <w:pPr>
                    <w:pStyle w:val="Tekstpodstawowywcity22"/>
                    <w:spacing w:before="0" w:after="0"/>
                    <w:ind w:left="181"/>
                    <w:jc w:val="both"/>
                    <w:rPr>
                      <w:rFonts w:asciiTheme="minorHAnsi" w:hAnsiTheme="minorHAnsi" w:cstheme="minorHAnsi"/>
                      <w:color w:val="auto"/>
                      <w:sz w:val="24"/>
                    </w:rPr>
                  </w:pPr>
                </w:p>
              </w:tc>
            </w:tr>
            <w:tr w:rsidR="00A749D9" w14:paraId="40B4DF80" w14:textId="77777777" w:rsidTr="00215AA0">
              <w:trPr>
                <w:trHeight w:val="55"/>
              </w:trPr>
              <w:tc>
                <w:tcPr>
                  <w:tcW w:w="415" w:type="dxa"/>
                  <w:tcBorders>
                    <w:bottom w:val="single" w:sz="4" w:space="0" w:color="auto"/>
                  </w:tcBorders>
                </w:tcPr>
                <w:p w14:paraId="3A7204C2" w14:textId="77777777" w:rsidR="00A749D9" w:rsidRDefault="00A749D9" w:rsidP="001C4AA9">
                  <w:pPr>
                    <w:pStyle w:val="Nagwek21"/>
                    <w:widowControl/>
                    <w:tabs>
                      <w:tab w:val="left" w:pos="1553"/>
                      <w:tab w:val="right" w:pos="6946"/>
                    </w:tabs>
                    <w:spacing w:line="240" w:lineRule="auto"/>
                    <w:ind w:left="0" w:firstLine="0"/>
                    <w:jc w:val="both"/>
                    <w:rPr>
                      <w:rFonts w:asciiTheme="minorHAnsi" w:hAnsiTheme="minorHAnsi" w:cstheme="minorHAnsi"/>
                      <w:bCs/>
                      <w:color w:val="auto"/>
                      <w:sz w:val="24"/>
                      <w:szCs w:val="24"/>
                      <w:lang w:eastAsia="pl-PL"/>
                    </w:rPr>
                  </w:pPr>
                </w:p>
              </w:tc>
              <w:tc>
                <w:tcPr>
                  <w:tcW w:w="8163" w:type="dxa"/>
                </w:tcPr>
                <w:p w14:paraId="432D6CD4" w14:textId="77777777" w:rsidR="00A749D9" w:rsidRDefault="00A749D9" w:rsidP="001C4AA9">
                  <w:pPr>
                    <w:pStyle w:val="Nagwek21"/>
                    <w:widowControl/>
                    <w:tabs>
                      <w:tab w:val="left" w:pos="1553"/>
                      <w:tab w:val="right" w:pos="6946"/>
                    </w:tabs>
                    <w:spacing w:line="240" w:lineRule="auto"/>
                    <w:ind w:left="0" w:firstLine="0"/>
                    <w:jc w:val="both"/>
                    <w:rPr>
                      <w:rFonts w:asciiTheme="minorHAnsi" w:hAnsiTheme="minorHAnsi" w:cstheme="minorHAnsi"/>
                      <w:bCs/>
                      <w:color w:val="auto"/>
                      <w:sz w:val="24"/>
                      <w:szCs w:val="24"/>
                      <w:lang w:eastAsia="pl-PL"/>
                    </w:rPr>
                  </w:pPr>
                </w:p>
              </w:tc>
            </w:tr>
            <w:tr w:rsidR="00A749D9" w14:paraId="07669DF7" w14:textId="77777777" w:rsidTr="00A749D9">
              <w:trPr>
                <w:trHeight w:val="345"/>
              </w:trPr>
              <w:tc>
                <w:tcPr>
                  <w:tcW w:w="415" w:type="dxa"/>
                  <w:tcBorders>
                    <w:top w:val="single" w:sz="4" w:space="0" w:color="auto"/>
                    <w:left w:val="single" w:sz="4" w:space="0" w:color="auto"/>
                    <w:bottom w:val="single" w:sz="4" w:space="0" w:color="auto"/>
                    <w:right w:val="single" w:sz="4" w:space="0" w:color="auto"/>
                  </w:tcBorders>
                </w:tcPr>
                <w:p w14:paraId="3122077C" w14:textId="77777777" w:rsidR="00A749D9" w:rsidRDefault="00A749D9" w:rsidP="001C4AA9">
                  <w:pPr>
                    <w:pStyle w:val="Nagwek21"/>
                    <w:widowControl/>
                    <w:tabs>
                      <w:tab w:val="left" w:pos="1553"/>
                      <w:tab w:val="right" w:pos="6946"/>
                    </w:tabs>
                    <w:spacing w:line="240" w:lineRule="auto"/>
                    <w:ind w:left="0" w:firstLine="0"/>
                    <w:jc w:val="both"/>
                    <w:rPr>
                      <w:rFonts w:asciiTheme="minorHAnsi" w:hAnsiTheme="minorHAnsi" w:cstheme="minorHAnsi"/>
                      <w:bCs/>
                      <w:color w:val="auto"/>
                      <w:sz w:val="24"/>
                      <w:szCs w:val="24"/>
                      <w:lang w:eastAsia="pl-PL"/>
                    </w:rPr>
                  </w:pPr>
                </w:p>
              </w:tc>
              <w:tc>
                <w:tcPr>
                  <w:tcW w:w="8163" w:type="dxa"/>
                  <w:vMerge w:val="restart"/>
                  <w:tcBorders>
                    <w:left w:val="single" w:sz="4" w:space="0" w:color="auto"/>
                  </w:tcBorders>
                </w:tcPr>
                <w:p w14:paraId="14215366" w14:textId="18700126" w:rsidR="00A749D9" w:rsidRPr="00A013A6" w:rsidRDefault="00A749D9" w:rsidP="00A749D9">
                  <w:pPr>
                    <w:pStyle w:val="NormalnyWeb"/>
                    <w:suppressAutoHyphens/>
                    <w:spacing w:before="0" w:line="240" w:lineRule="auto"/>
                    <w:ind w:left="182"/>
                    <w:rPr>
                      <w:rFonts w:asciiTheme="minorHAnsi" w:hAnsiTheme="minorHAnsi" w:cstheme="minorHAnsi"/>
                      <w:color w:val="auto"/>
                      <w:szCs w:val="24"/>
                    </w:rPr>
                  </w:pPr>
                  <w:r>
                    <w:rPr>
                      <w:rFonts w:asciiTheme="minorHAnsi" w:hAnsiTheme="minorHAnsi" w:cstheme="minorHAnsi"/>
                      <w:color w:val="auto"/>
                      <w:szCs w:val="24"/>
                    </w:rPr>
                    <w:t>procedur równego traktowania, uczciwej konkurencji i przejrzystości (tylko, gdy Wnioskodawca nie jest zobowiązany do stosowania Prawa zamówień publicznych).</w:t>
                  </w:r>
                </w:p>
                <w:p w14:paraId="0185DC71" w14:textId="77777777" w:rsidR="00A749D9" w:rsidRDefault="00A749D9" w:rsidP="001C4AA9">
                  <w:pPr>
                    <w:pStyle w:val="Nagwek21"/>
                    <w:widowControl/>
                    <w:tabs>
                      <w:tab w:val="left" w:pos="1553"/>
                      <w:tab w:val="right" w:pos="6946"/>
                    </w:tabs>
                    <w:spacing w:line="240" w:lineRule="auto"/>
                    <w:ind w:left="0" w:firstLine="0"/>
                    <w:jc w:val="both"/>
                    <w:rPr>
                      <w:rFonts w:asciiTheme="minorHAnsi" w:hAnsiTheme="minorHAnsi" w:cstheme="minorHAnsi"/>
                      <w:bCs/>
                      <w:color w:val="auto"/>
                      <w:sz w:val="24"/>
                      <w:szCs w:val="24"/>
                      <w:lang w:eastAsia="pl-PL"/>
                    </w:rPr>
                  </w:pPr>
                </w:p>
              </w:tc>
            </w:tr>
            <w:tr w:rsidR="00A749D9" w14:paraId="3E378DB8" w14:textId="77777777" w:rsidTr="00A749D9">
              <w:trPr>
                <w:trHeight w:val="344"/>
              </w:trPr>
              <w:tc>
                <w:tcPr>
                  <w:tcW w:w="415" w:type="dxa"/>
                  <w:tcBorders>
                    <w:top w:val="single" w:sz="4" w:space="0" w:color="auto"/>
                  </w:tcBorders>
                </w:tcPr>
                <w:p w14:paraId="313BA8C2" w14:textId="77777777" w:rsidR="00A749D9" w:rsidRDefault="00A749D9" w:rsidP="001C4AA9">
                  <w:pPr>
                    <w:pStyle w:val="Nagwek21"/>
                    <w:widowControl/>
                    <w:tabs>
                      <w:tab w:val="left" w:pos="1553"/>
                      <w:tab w:val="right" w:pos="6946"/>
                    </w:tabs>
                    <w:spacing w:line="240" w:lineRule="auto"/>
                    <w:ind w:left="0" w:firstLine="0"/>
                    <w:jc w:val="both"/>
                    <w:rPr>
                      <w:rFonts w:asciiTheme="minorHAnsi" w:hAnsiTheme="minorHAnsi" w:cstheme="minorHAnsi"/>
                      <w:bCs/>
                      <w:color w:val="auto"/>
                      <w:sz w:val="24"/>
                      <w:szCs w:val="24"/>
                      <w:lang w:eastAsia="pl-PL"/>
                    </w:rPr>
                  </w:pPr>
                </w:p>
              </w:tc>
              <w:tc>
                <w:tcPr>
                  <w:tcW w:w="8163" w:type="dxa"/>
                  <w:vMerge/>
                </w:tcPr>
                <w:p w14:paraId="58C5FAE8" w14:textId="77777777" w:rsidR="00A749D9" w:rsidRDefault="00A749D9" w:rsidP="00A749D9">
                  <w:pPr>
                    <w:pStyle w:val="NormalnyWeb"/>
                    <w:suppressAutoHyphens/>
                    <w:spacing w:before="0" w:line="240" w:lineRule="auto"/>
                    <w:ind w:left="182"/>
                    <w:rPr>
                      <w:rFonts w:asciiTheme="minorHAnsi" w:hAnsiTheme="minorHAnsi" w:cstheme="minorHAnsi"/>
                      <w:color w:val="auto"/>
                    </w:rPr>
                  </w:pPr>
                </w:p>
              </w:tc>
            </w:tr>
          </w:tbl>
          <w:p w14:paraId="67D7FCA2" w14:textId="77777777" w:rsidR="00393E49" w:rsidRPr="00A013A6" w:rsidRDefault="00393E49" w:rsidP="001C4AA9">
            <w:pPr>
              <w:jc w:val="both"/>
              <w:rPr>
                <w:rFonts w:asciiTheme="minorHAnsi" w:hAnsiTheme="minorHAnsi" w:cstheme="minorHAnsi"/>
                <w:color w:val="auto"/>
                <w:szCs w:val="24"/>
                <w:lang w:eastAsia="pl-PL"/>
              </w:rPr>
            </w:pPr>
          </w:p>
          <w:p w14:paraId="6403CB7B" w14:textId="77777777" w:rsidR="00393E49" w:rsidRPr="00A013A6" w:rsidRDefault="00393E49" w:rsidP="001C4AA9">
            <w:pPr>
              <w:jc w:val="both"/>
              <w:rPr>
                <w:rFonts w:asciiTheme="minorHAnsi" w:hAnsiTheme="minorHAnsi" w:cstheme="minorHAnsi"/>
                <w:color w:val="auto"/>
                <w:szCs w:val="24"/>
                <w:lang w:eastAsia="pl-PL"/>
              </w:rPr>
            </w:pPr>
          </w:p>
          <w:p w14:paraId="00A210D1" w14:textId="77777777" w:rsidR="00393E49" w:rsidRPr="00A013A6" w:rsidRDefault="00393E49" w:rsidP="001C4AA9">
            <w:pPr>
              <w:jc w:val="center"/>
              <w:rPr>
                <w:rFonts w:asciiTheme="minorHAnsi" w:hAnsiTheme="minorHAnsi" w:cstheme="minorHAnsi"/>
                <w:color w:val="auto"/>
                <w:szCs w:val="24"/>
              </w:rPr>
            </w:pPr>
            <w:r w:rsidRPr="00A013A6">
              <w:rPr>
                <w:rFonts w:asciiTheme="minorHAnsi" w:hAnsiTheme="minorHAnsi" w:cstheme="minorHAnsi"/>
                <w:color w:val="auto"/>
                <w:szCs w:val="24"/>
              </w:rPr>
              <w:t>……………………………………………………………………………………………………………………………………………….</w:t>
            </w:r>
          </w:p>
          <w:p w14:paraId="646BE150" w14:textId="77777777" w:rsidR="00393E49" w:rsidRPr="00A013A6" w:rsidRDefault="00393E49" w:rsidP="001C4AA9">
            <w:pPr>
              <w:jc w:val="center"/>
              <w:rPr>
                <w:rFonts w:asciiTheme="minorHAnsi" w:hAnsiTheme="minorHAnsi" w:cstheme="minorHAnsi"/>
                <w:color w:val="auto"/>
                <w:szCs w:val="24"/>
              </w:rPr>
            </w:pPr>
            <w:r w:rsidRPr="00A013A6">
              <w:rPr>
                <w:rFonts w:asciiTheme="minorHAnsi" w:hAnsiTheme="minorHAnsi" w:cstheme="minorHAnsi"/>
                <w:color w:val="auto"/>
                <w:szCs w:val="24"/>
              </w:rPr>
              <w:t>(podpisy osób upoważnionych do reprezentowania Wnioskodawcy)</w:t>
            </w:r>
          </w:p>
        </w:tc>
      </w:tr>
    </w:tbl>
    <w:p w14:paraId="03A0F5D4" w14:textId="77777777" w:rsidR="00393E49" w:rsidRPr="00A013A6" w:rsidRDefault="00393E49" w:rsidP="001C4AA9">
      <w:pPr>
        <w:jc w:val="both"/>
        <w:rPr>
          <w:rFonts w:asciiTheme="minorHAnsi" w:hAnsiTheme="minorHAnsi" w:cstheme="minorHAnsi"/>
          <w:color w:val="auto"/>
          <w:lang w:eastAsia="pl-PL"/>
        </w:rPr>
      </w:pPr>
    </w:p>
    <w:p w14:paraId="193ADC8E" w14:textId="57CF03FD" w:rsidR="00472EBC" w:rsidRPr="00A013A6" w:rsidRDefault="00D75780" w:rsidP="00472EBC">
      <w:pPr>
        <w:jc w:val="center"/>
        <w:rPr>
          <w:rFonts w:asciiTheme="minorHAnsi" w:hAnsiTheme="minorHAnsi" w:cstheme="minorHAnsi"/>
          <w:b/>
          <w:color w:val="auto"/>
        </w:rPr>
      </w:pPr>
      <w:r>
        <w:rPr>
          <w:rFonts w:asciiTheme="minorHAnsi" w:hAnsiTheme="minorHAnsi" w:cstheme="minorHAnsi"/>
          <w:b/>
          <w:color w:val="auto"/>
        </w:rPr>
        <w:t xml:space="preserve">II </w:t>
      </w:r>
      <w:r w:rsidR="006666DA">
        <w:rPr>
          <w:rFonts w:asciiTheme="minorHAnsi" w:hAnsiTheme="minorHAnsi" w:cstheme="minorHAnsi"/>
          <w:b/>
          <w:color w:val="auto"/>
        </w:rPr>
        <w:t>OPIS PRZEDSIĘWZIĘCIA</w:t>
      </w:r>
    </w:p>
    <w:p w14:paraId="022C0244" w14:textId="77777777" w:rsidR="00472EBC" w:rsidRPr="00A013A6" w:rsidRDefault="00472EBC" w:rsidP="001C4AA9">
      <w:pPr>
        <w:jc w:val="both"/>
        <w:rPr>
          <w:rFonts w:asciiTheme="minorHAnsi" w:hAnsiTheme="minorHAnsi" w:cstheme="minorHAnsi"/>
          <w:color w:val="auto"/>
        </w:rPr>
      </w:pPr>
    </w:p>
    <w:p w14:paraId="4A24E39E" w14:textId="6715E500" w:rsidR="0018110F" w:rsidRPr="00A013A6" w:rsidRDefault="0018110F" w:rsidP="00F46A0E">
      <w:pPr>
        <w:pStyle w:val="western"/>
        <w:numPr>
          <w:ilvl w:val="3"/>
          <w:numId w:val="1"/>
        </w:numPr>
        <w:suppressAutoHyphens/>
        <w:spacing w:before="0" w:line="240" w:lineRule="auto"/>
        <w:ind w:left="714" w:hanging="357"/>
        <w:jc w:val="left"/>
        <w:rPr>
          <w:rFonts w:asciiTheme="minorHAnsi" w:hAnsiTheme="minorHAnsi" w:cstheme="minorHAnsi"/>
          <w:b/>
          <w:bCs/>
          <w:color w:val="auto"/>
        </w:rPr>
      </w:pPr>
      <w:r w:rsidRPr="00A013A6">
        <w:rPr>
          <w:rFonts w:asciiTheme="minorHAnsi" w:hAnsiTheme="minorHAnsi" w:cstheme="minorHAnsi"/>
          <w:b/>
          <w:bCs/>
          <w:color w:val="auto"/>
        </w:rPr>
        <w:t xml:space="preserve">OPIS </w:t>
      </w:r>
      <w:r w:rsidR="00341666">
        <w:rPr>
          <w:rFonts w:asciiTheme="minorHAnsi" w:hAnsiTheme="minorHAnsi" w:cstheme="minorHAnsi"/>
          <w:b/>
          <w:bCs/>
          <w:color w:val="auto"/>
        </w:rPr>
        <w:t xml:space="preserve">CELÓW </w:t>
      </w:r>
      <w:r w:rsidRPr="00A013A6">
        <w:rPr>
          <w:rFonts w:asciiTheme="minorHAnsi" w:hAnsiTheme="minorHAnsi" w:cstheme="minorHAnsi"/>
          <w:b/>
          <w:bCs/>
          <w:color w:val="auto"/>
        </w:rPr>
        <w:t>PRZEDSIĘWZIĘCIA</w:t>
      </w:r>
      <w:r w:rsidR="00341666">
        <w:rPr>
          <w:rFonts w:asciiTheme="minorHAnsi" w:hAnsiTheme="minorHAnsi" w:cstheme="minorHAnsi"/>
          <w:b/>
          <w:bCs/>
          <w:color w:val="auto"/>
        </w:rPr>
        <w:t xml:space="preserve"> I PLANOWANYCH DZIAŁAŃ</w:t>
      </w:r>
      <w:r w:rsidR="000A6A92" w:rsidRPr="00A013A6">
        <w:rPr>
          <w:rFonts w:asciiTheme="minorHAnsi" w:hAnsiTheme="minorHAnsi" w:cstheme="minorHAnsi"/>
          <w:b/>
          <w:bCs/>
          <w:color w:val="auto"/>
        </w:rPr>
        <w:t>:</w:t>
      </w:r>
    </w:p>
    <w:p w14:paraId="3D2DCA4C" w14:textId="20B6A6B8" w:rsidR="00341666" w:rsidRDefault="00341666" w:rsidP="0018110F">
      <w:pPr>
        <w:pStyle w:val="western"/>
        <w:suppressAutoHyphens/>
        <w:spacing w:before="0" w:line="240" w:lineRule="auto"/>
        <w:rPr>
          <w:rFonts w:asciiTheme="minorHAnsi" w:hAnsiTheme="minorHAnsi" w:cstheme="minorHAnsi"/>
          <w:bCs/>
          <w:color w:val="FF0000"/>
          <w:sz w:val="16"/>
          <w:szCs w:val="16"/>
        </w:rPr>
      </w:pPr>
      <w:r w:rsidRPr="00B91663">
        <w:rPr>
          <w:rStyle w:val="Teksttreci"/>
          <w:rFonts w:asciiTheme="minorHAnsi" w:hAnsiTheme="minorHAnsi" w:cstheme="minorHAnsi"/>
          <w:color w:val="FF0000"/>
          <w:sz w:val="16"/>
          <w:szCs w:val="16"/>
          <w:lang w:eastAsia="pl-PL"/>
        </w:rPr>
        <w:t>Należy podać główny cel i cele szczegółowe planowanego przedsięwzięcia w kontekście zdiagnozowanego problemu, uzasadniającego potrzebę realizacji przedsięwzięcia w powiązaniu z wybraną tematyką.</w:t>
      </w:r>
    </w:p>
    <w:p w14:paraId="043CEFB5" w14:textId="2AB00147" w:rsidR="0018110F" w:rsidRDefault="0018110F" w:rsidP="0018110F">
      <w:pPr>
        <w:pStyle w:val="western"/>
        <w:suppressAutoHyphens/>
        <w:spacing w:before="0" w:line="240" w:lineRule="auto"/>
        <w:rPr>
          <w:rFonts w:asciiTheme="minorHAnsi" w:hAnsiTheme="minorHAnsi" w:cstheme="minorHAnsi"/>
          <w:bCs/>
          <w:color w:val="FF0000"/>
          <w:sz w:val="16"/>
          <w:szCs w:val="16"/>
        </w:rPr>
      </w:pPr>
      <w:r w:rsidRPr="00B91663">
        <w:rPr>
          <w:rFonts w:asciiTheme="minorHAnsi" w:hAnsiTheme="minorHAnsi" w:cstheme="minorHAnsi"/>
          <w:bCs/>
          <w:color w:val="FF0000"/>
          <w:sz w:val="16"/>
          <w:szCs w:val="16"/>
        </w:rPr>
        <w:t>Należy podać krótkie streszczenie projektu, wyszczególniając chronologicznie wszystkie działania projektowe z krótkim opisem ich treści, form edukacyjnych i narzędzi/instrumentów zastosowanych do ich realizacji oraz powiązania pomiędzy działaniami. Ramowy opis powinien być przejrzysty i uporządkowany, spójny z przedstawionymi kosztami oraz terminami realizacji przedsięwzięcia. Działania powinny być komplementarne, możliwe do realizacji przy zakładanych środkach i posiadanych zasobach, i dostosowane</w:t>
      </w:r>
      <w:r w:rsidR="00E12BEA" w:rsidRPr="00B91663">
        <w:rPr>
          <w:rFonts w:asciiTheme="minorHAnsi" w:hAnsiTheme="minorHAnsi" w:cstheme="minorHAnsi"/>
          <w:bCs/>
          <w:color w:val="FF0000"/>
          <w:sz w:val="16"/>
          <w:szCs w:val="16"/>
        </w:rPr>
        <w:t xml:space="preserve"> do</w:t>
      </w:r>
      <w:r w:rsidRPr="00B91663">
        <w:rPr>
          <w:rFonts w:asciiTheme="minorHAnsi" w:hAnsiTheme="minorHAnsi" w:cstheme="minorHAnsi"/>
          <w:bCs/>
          <w:color w:val="FF0000"/>
          <w:sz w:val="16"/>
          <w:szCs w:val="16"/>
        </w:rPr>
        <w:t xml:space="preserve"> specyfiki projektu i wybranego odbiorcy</w:t>
      </w:r>
      <w:r w:rsidR="00341666">
        <w:rPr>
          <w:rFonts w:asciiTheme="minorHAnsi" w:hAnsiTheme="minorHAnsi" w:cstheme="minorHAnsi"/>
          <w:bCs/>
          <w:color w:val="FF0000"/>
          <w:sz w:val="16"/>
          <w:szCs w:val="16"/>
        </w:rPr>
        <w:t xml:space="preserve"> tj. dzieci i młodzieży. </w:t>
      </w:r>
    </w:p>
    <w:p w14:paraId="41E063C7" w14:textId="2FAECD97" w:rsidR="00341666" w:rsidRPr="00B91663" w:rsidRDefault="00341666" w:rsidP="00341666">
      <w:pPr>
        <w:jc w:val="both"/>
        <w:rPr>
          <w:rFonts w:asciiTheme="minorHAnsi" w:hAnsiTheme="minorHAnsi" w:cstheme="minorHAnsi"/>
          <w:color w:val="FF0000"/>
          <w:sz w:val="16"/>
          <w:szCs w:val="16"/>
        </w:rPr>
      </w:pPr>
      <w:r w:rsidRPr="00B91663">
        <w:rPr>
          <w:rFonts w:asciiTheme="minorHAnsi" w:hAnsiTheme="minorHAnsi" w:cstheme="minorHAnsi"/>
          <w:color w:val="FF0000"/>
          <w:sz w:val="16"/>
          <w:szCs w:val="16"/>
        </w:rPr>
        <w:t>Działania możliwe do realizacji w ramach Programu zawiera punkt</w:t>
      </w:r>
      <w:r w:rsidR="00B64E3E">
        <w:rPr>
          <w:rFonts w:asciiTheme="minorHAnsi" w:hAnsiTheme="minorHAnsi" w:cstheme="minorHAnsi"/>
          <w:color w:val="FF0000"/>
          <w:sz w:val="16"/>
          <w:szCs w:val="16"/>
        </w:rPr>
        <w:t xml:space="preserve"> 6 Rozdziału II </w:t>
      </w:r>
      <w:r>
        <w:rPr>
          <w:rFonts w:asciiTheme="minorHAnsi" w:hAnsiTheme="minorHAnsi" w:cstheme="minorHAnsi"/>
          <w:color w:val="FF0000"/>
          <w:sz w:val="16"/>
          <w:szCs w:val="16"/>
        </w:rPr>
        <w:t>Regulaminu naboru wniosków.</w:t>
      </w:r>
    </w:p>
    <w:p w14:paraId="5860951F" w14:textId="77777777" w:rsidR="00341666" w:rsidRPr="00B91663" w:rsidRDefault="00341666" w:rsidP="00341666">
      <w:pPr>
        <w:jc w:val="both"/>
        <w:rPr>
          <w:rStyle w:val="Teksttreci"/>
          <w:rFonts w:asciiTheme="minorHAnsi" w:hAnsiTheme="minorHAnsi" w:cstheme="minorHAnsi"/>
          <w:color w:val="FF0000"/>
          <w:sz w:val="16"/>
          <w:szCs w:val="16"/>
          <w:lang w:eastAsia="pl-PL"/>
        </w:rPr>
      </w:pPr>
      <w:r w:rsidRPr="00B91663">
        <w:rPr>
          <w:rStyle w:val="Teksttreci"/>
          <w:rFonts w:asciiTheme="minorHAnsi" w:hAnsiTheme="minorHAnsi" w:cstheme="minorHAnsi"/>
          <w:color w:val="FF0000"/>
          <w:sz w:val="16"/>
          <w:szCs w:val="16"/>
          <w:lang w:eastAsia="pl-PL"/>
        </w:rPr>
        <w:t xml:space="preserve">Należy opisać wszystkie planowane działania projektowe (narzędzia edukacyjne) z uwzględnieniem zawartości merytorycznej, rozwiązań technicznych i organizacyjnych oraz wszelkich istotnych informacji wskazujących na atrakcyjność, poprawność i skuteczność oraz ewaluację zaproponowanych narzędzi. Wykazać ich niezbędność i racjonalność. </w:t>
      </w:r>
    </w:p>
    <w:p w14:paraId="40B28AB7" w14:textId="77777777" w:rsidR="00341666" w:rsidRPr="00B91663" w:rsidRDefault="00341666" w:rsidP="00341666">
      <w:pPr>
        <w:jc w:val="both"/>
        <w:rPr>
          <w:rFonts w:asciiTheme="minorHAnsi" w:hAnsiTheme="minorHAnsi" w:cstheme="minorHAnsi"/>
          <w:color w:val="FF0000"/>
          <w:sz w:val="16"/>
          <w:szCs w:val="16"/>
          <w:u w:val="single"/>
        </w:rPr>
      </w:pPr>
      <w:r w:rsidRPr="00B91663">
        <w:rPr>
          <w:rStyle w:val="Teksttreci"/>
          <w:rFonts w:asciiTheme="minorHAnsi" w:hAnsiTheme="minorHAnsi" w:cstheme="minorHAnsi"/>
          <w:color w:val="FF0000"/>
          <w:sz w:val="16"/>
          <w:szCs w:val="16"/>
          <w:u w:val="single"/>
          <w:lang w:eastAsia="pl-PL"/>
        </w:rPr>
        <w:t>PRZYKŁADOWE DZIAŁANIE WRAZ Z OPISEM:</w:t>
      </w:r>
    </w:p>
    <w:p w14:paraId="1C806852" w14:textId="77777777" w:rsidR="00341666" w:rsidRPr="00B91663" w:rsidRDefault="00341666" w:rsidP="00341666">
      <w:pPr>
        <w:jc w:val="both"/>
        <w:rPr>
          <w:rFonts w:asciiTheme="minorHAnsi" w:hAnsiTheme="minorHAnsi" w:cstheme="minorHAnsi"/>
          <w:color w:val="FF0000"/>
          <w:sz w:val="16"/>
          <w:szCs w:val="16"/>
        </w:rPr>
      </w:pPr>
      <w:r w:rsidRPr="00B91663">
        <w:rPr>
          <w:rStyle w:val="Teksttreci"/>
          <w:rFonts w:asciiTheme="minorHAnsi" w:hAnsiTheme="minorHAnsi" w:cstheme="minorHAnsi"/>
          <w:color w:val="FF0000"/>
          <w:sz w:val="16"/>
          <w:szCs w:val="16"/>
          <w:lang w:eastAsia="pl-PL"/>
        </w:rPr>
        <w:t>SZKOLENIA I WARSZTATY, W TYM ZAJĘCIA TERENOWE I SZKOLENIA E-LEARNINGOWE:</w:t>
      </w:r>
    </w:p>
    <w:p w14:paraId="052EE377" w14:textId="77777777" w:rsidR="00341666" w:rsidRPr="00B91663" w:rsidRDefault="00341666" w:rsidP="00341666">
      <w:pPr>
        <w:ind w:right="40"/>
        <w:jc w:val="both"/>
        <w:rPr>
          <w:rStyle w:val="Teksttreci"/>
          <w:rFonts w:asciiTheme="minorHAnsi" w:hAnsiTheme="minorHAnsi" w:cstheme="minorHAnsi"/>
          <w:color w:val="FF0000"/>
          <w:sz w:val="16"/>
          <w:szCs w:val="16"/>
          <w:lang w:eastAsia="pl-PL"/>
        </w:rPr>
      </w:pPr>
      <w:r w:rsidRPr="00B91663">
        <w:rPr>
          <w:rStyle w:val="Teksttreci"/>
          <w:rFonts w:asciiTheme="minorHAnsi" w:hAnsiTheme="minorHAnsi" w:cstheme="minorHAnsi"/>
          <w:color w:val="FF0000"/>
          <w:sz w:val="16"/>
          <w:szCs w:val="16"/>
          <w:lang w:eastAsia="pl-PL"/>
        </w:rPr>
        <w:t xml:space="preserve">Należy podać: </w:t>
      </w:r>
      <w:r w:rsidRPr="00B91663">
        <w:rPr>
          <w:rFonts w:asciiTheme="minorHAnsi" w:hAnsiTheme="minorHAnsi" w:cstheme="minorHAnsi"/>
          <w:iCs/>
          <w:color w:val="FF0000"/>
          <w:sz w:val="16"/>
          <w:szCs w:val="16"/>
        </w:rPr>
        <w:t>cel, zakres, tematykę  i sposób realizacji</w:t>
      </w:r>
      <w:r w:rsidRPr="00B91663">
        <w:rPr>
          <w:rStyle w:val="Teksttreci"/>
          <w:rFonts w:asciiTheme="minorHAnsi" w:hAnsiTheme="minorHAnsi" w:cstheme="minorHAnsi"/>
          <w:color w:val="FF0000"/>
          <w:sz w:val="16"/>
          <w:szCs w:val="16"/>
          <w:lang w:eastAsia="pl-PL"/>
        </w:rPr>
        <w:t xml:space="preserve"> szkolenia / warsztatu, termin, czas trwania, miejsce, grupę celową, do której szkolenie / warsztat jest skierowane, przewidywaną liczbę i sposób doboru uczestników, osoby prowadzące (ewentualnie instytucje, które te osoby będą reprezentować), formy aktywnego udziału odbiorców, opis materiałów szkoleniowych. </w:t>
      </w:r>
    </w:p>
    <w:p w14:paraId="72D8FF41" w14:textId="77777777" w:rsidR="00341666" w:rsidRPr="00B91663" w:rsidRDefault="00341666" w:rsidP="00341666">
      <w:pPr>
        <w:jc w:val="both"/>
        <w:rPr>
          <w:rFonts w:asciiTheme="minorHAnsi" w:hAnsiTheme="minorHAnsi" w:cstheme="minorHAnsi"/>
          <w:color w:val="FF0000"/>
          <w:sz w:val="16"/>
          <w:szCs w:val="16"/>
        </w:rPr>
      </w:pPr>
      <w:r w:rsidRPr="00B91663">
        <w:rPr>
          <w:rStyle w:val="Teksttreci"/>
          <w:rFonts w:asciiTheme="minorHAnsi" w:hAnsiTheme="minorHAnsi" w:cstheme="minorHAnsi"/>
          <w:color w:val="FF0000"/>
          <w:sz w:val="16"/>
          <w:szCs w:val="16"/>
          <w:lang w:eastAsia="pl-PL"/>
        </w:rPr>
        <w:t>KONKURSY:</w:t>
      </w:r>
    </w:p>
    <w:p w14:paraId="7BD54B31" w14:textId="2672E132" w:rsidR="00341666" w:rsidRDefault="00341666" w:rsidP="00215AA0">
      <w:pPr>
        <w:tabs>
          <w:tab w:val="left" w:pos="2334"/>
        </w:tabs>
        <w:ind w:right="40"/>
        <w:jc w:val="both"/>
        <w:rPr>
          <w:rStyle w:val="Teksttreci"/>
          <w:rFonts w:asciiTheme="minorHAnsi" w:hAnsiTheme="minorHAnsi" w:cstheme="minorHAnsi"/>
          <w:color w:val="FF0000"/>
          <w:sz w:val="16"/>
          <w:szCs w:val="16"/>
          <w:lang w:eastAsia="pl-PL"/>
        </w:rPr>
      </w:pPr>
      <w:r w:rsidRPr="00B91663">
        <w:rPr>
          <w:rStyle w:val="Teksttreci"/>
          <w:rFonts w:asciiTheme="minorHAnsi" w:hAnsiTheme="minorHAnsi" w:cstheme="minorHAnsi"/>
          <w:color w:val="FF0000"/>
          <w:sz w:val="16"/>
          <w:szCs w:val="16"/>
          <w:lang w:eastAsia="pl-PL"/>
        </w:rPr>
        <w:t xml:space="preserve">Należy podać: tematykę, cele edukacyjne i grupę celową konkursów oraz sposób doboru uczestników, sposób wyłonienia laureatów i jury, rodzaj nagród i uzasadnienie ich doboru. </w:t>
      </w:r>
    </w:p>
    <w:p w14:paraId="14BF16D8" w14:textId="3A34FA8E" w:rsidR="00294517" w:rsidRPr="00B91663" w:rsidRDefault="00294517" w:rsidP="00294517">
      <w:pPr>
        <w:jc w:val="both"/>
        <w:rPr>
          <w:rFonts w:asciiTheme="minorHAnsi" w:hAnsiTheme="minorHAnsi" w:cstheme="minorHAnsi"/>
          <w:color w:val="FF0000"/>
          <w:sz w:val="16"/>
          <w:szCs w:val="16"/>
        </w:rPr>
      </w:pPr>
      <w:r>
        <w:rPr>
          <w:rStyle w:val="Teksttreci"/>
          <w:rFonts w:asciiTheme="minorHAnsi" w:hAnsiTheme="minorHAnsi" w:cstheme="minorHAnsi"/>
          <w:color w:val="FF0000"/>
          <w:sz w:val="16"/>
          <w:szCs w:val="16"/>
          <w:lang w:eastAsia="pl-PL"/>
        </w:rPr>
        <w:t>IMPREZY /WYDARZENIA</w:t>
      </w:r>
      <w:r w:rsidRPr="00B91663">
        <w:rPr>
          <w:rStyle w:val="Teksttreci"/>
          <w:rFonts w:asciiTheme="minorHAnsi" w:hAnsiTheme="minorHAnsi" w:cstheme="minorHAnsi"/>
          <w:color w:val="FF0000"/>
          <w:sz w:val="16"/>
          <w:szCs w:val="16"/>
          <w:lang w:eastAsia="pl-PL"/>
        </w:rPr>
        <w:t>:</w:t>
      </w:r>
    </w:p>
    <w:p w14:paraId="01DC0B74" w14:textId="0EB9557F" w:rsidR="00294517" w:rsidRDefault="00294517" w:rsidP="00294517">
      <w:pPr>
        <w:tabs>
          <w:tab w:val="left" w:pos="2334"/>
        </w:tabs>
        <w:ind w:right="40"/>
        <w:jc w:val="both"/>
        <w:rPr>
          <w:rStyle w:val="Teksttreci"/>
          <w:rFonts w:asciiTheme="minorHAnsi" w:hAnsiTheme="minorHAnsi" w:cstheme="minorHAnsi"/>
          <w:color w:val="FF0000"/>
          <w:sz w:val="16"/>
          <w:szCs w:val="16"/>
          <w:lang w:eastAsia="pl-PL"/>
        </w:rPr>
      </w:pPr>
      <w:r w:rsidRPr="00B91663">
        <w:rPr>
          <w:rStyle w:val="Teksttreci"/>
          <w:rFonts w:asciiTheme="minorHAnsi" w:hAnsiTheme="minorHAnsi" w:cstheme="minorHAnsi"/>
          <w:color w:val="FF0000"/>
          <w:sz w:val="16"/>
          <w:szCs w:val="16"/>
          <w:lang w:eastAsia="pl-PL"/>
        </w:rPr>
        <w:t xml:space="preserve">Należy podać: </w:t>
      </w:r>
      <w:r w:rsidR="000142F7">
        <w:rPr>
          <w:rStyle w:val="Teksttreci"/>
          <w:rFonts w:asciiTheme="minorHAnsi" w:hAnsiTheme="minorHAnsi" w:cstheme="minorHAnsi"/>
          <w:color w:val="FF0000"/>
          <w:sz w:val="16"/>
          <w:szCs w:val="16"/>
          <w:lang w:eastAsia="pl-PL"/>
        </w:rPr>
        <w:t xml:space="preserve">opis akcji, </w:t>
      </w:r>
      <w:r w:rsidR="00593C4B">
        <w:rPr>
          <w:rStyle w:val="Teksttreci"/>
          <w:rFonts w:asciiTheme="minorHAnsi" w:hAnsiTheme="minorHAnsi" w:cstheme="minorHAnsi"/>
          <w:color w:val="FF0000"/>
          <w:sz w:val="16"/>
          <w:szCs w:val="16"/>
          <w:lang w:eastAsia="pl-PL"/>
        </w:rPr>
        <w:t xml:space="preserve">czas i miejsce wydarzenia, </w:t>
      </w:r>
      <w:r w:rsidR="000142F7">
        <w:rPr>
          <w:rStyle w:val="Teksttreci"/>
          <w:rFonts w:asciiTheme="minorHAnsi" w:hAnsiTheme="minorHAnsi" w:cstheme="minorHAnsi"/>
          <w:color w:val="FF0000"/>
          <w:sz w:val="16"/>
          <w:szCs w:val="16"/>
          <w:lang w:eastAsia="pl-PL"/>
        </w:rPr>
        <w:t>cele edukacyjne, zakres i sposób realizacji, formy aktywnego udziału odbiorców, grupę odbiorców do której akcja jest skierowana, szczegółowy opis instrumentów edukacyjnych: materiałów info-</w:t>
      </w:r>
      <w:proofErr w:type="spellStart"/>
      <w:r w:rsidR="000142F7">
        <w:rPr>
          <w:rStyle w:val="Teksttreci"/>
          <w:rFonts w:asciiTheme="minorHAnsi" w:hAnsiTheme="minorHAnsi" w:cstheme="minorHAnsi"/>
          <w:color w:val="FF0000"/>
          <w:sz w:val="16"/>
          <w:szCs w:val="16"/>
          <w:lang w:eastAsia="pl-PL"/>
        </w:rPr>
        <w:t>promo</w:t>
      </w:r>
      <w:proofErr w:type="spellEnd"/>
      <w:r w:rsidR="00593C4B">
        <w:rPr>
          <w:rStyle w:val="Teksttreci"/>
          <w:rFonts w:asciiTheme="minorHAnsi" w:hAnsiTheme="minorHAnsi" w:cstheme="minorHAnsi"/>
          <w:color w:val="FF0000"/>
          <w:sz w:val="16"/>
          <w:szCs w:val="16"/>
          <w:lang w:eastAsia="pl-PL"/>
        </w:rPr>
        <w:t xml:space="preserve"> i </w:t>
      </w:r>
      <w:r w:rsidR="000142F7">
        <w:rPr>
          <w:rStyle w:val="Teksttreci"/>
          <w:rFonts w:asciiTheme="minorHAnsi" w:hAnsiTheme="minorHAnsi" w:cstheme="minorHAnsi"/>
          <w:color w:val="FF0000"/>
          <w:sz w:val="16"/>
          <w:szCs w:val="16"/>
          <w:lang w:eastAsia="pl-PL"/>
        </w:rPr>
        <w:t>sprzętu</w:t>
      </w:r>
      <w:r w:rsidRPr="00B91663">
        <w:rPr>
          <w:rStyle w:val="Teksttreci"/>
          <w:rFonts w:asciiTheme="minorHAnsi" w:hAnsiTheme="minorHAnsi" w:cstheme="minorHAnsi"/>
          <w:color w:val="FF0000"/>
          <w:sz w:val="16"/>
          <w:szCs w:val="16"/>
          <w:lang w:eastAsia="pl-PL"/>
        </w:rPr>
        <w:t xml:space="preserve">. </w:t>
      </w:r>
    </w:p>
    <w:tbl>
      <w:tblPr>
        <w:tblW w:w="907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9070"/>
      </w:tblGrid>
      <w:tr w:rsidR="0018110F" w:rsidRPr="00A013A6" w14:paraId="0091F4FC" w14:textId="77777777" w:rsidTr="006E1FDA">
        <w:tc>
          <w:tcPr>
            <w:tcW w:w="907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0C494EC" w14:textId="77777777" w:rsidR="0018110F" w:rsidRPr="00A013A6" w:rsidRDefault="0018110F" w:rsidP="006E1FDA">
            <w:pPr>
              <w:pStyle w:val="Zawartotabeli"/>
              <w:rPr>
                <w:rFonts w:asciiTheme="minorHAnsi" w:hAnsiTheme="minorHAnsi" w:cstheme="minorHAnsi"/>
                <w:color w:val="auto"/>
              </w:rPr>
            </w:pPr>
          </w:p>
        </w:tc>
      </w:tr>
    </w:tbl>
    <w:p w14:paraId="7A701374" w14:textId="77777777" w:rsidR="0018110F" w:rsidRPr="00A013A6" w:rsidRDefault="0018110F" w:rsidP="0018110F">
      <w:pPr>
        <w:pStyle w:val="western"/>
        <w:suppressAutoHyphens/>
        <w:spacing w:before="0" w:line="240" w:lineRule="auto"/>
        <w:jc w:val="left"/>
        <w:rPr>
          <w:rFonts w:asciiTheme="minorHAnsi" w:hAnsiTheme="minorHAnsi" w:cstheme="minorHAnsi"/>
          <w:b/>
          <w:bCs/>
          <w:color w:val="auto"/>
        </w:rPr>
      </w:pPr>
    </w:p>
    <w:p w14:paraId="2E96F848" w14:textId="5876D4F9" w:rsidR="00786B60" w:rsidRPr="00A013A6" w:rsidRDefault="00341666" w:rsidP="00341666">
      <w:pPr>
        <w:pStyle w:val="western"/>
        <w:numPr>
          <w:ilvl w:val="3"/>
          <w:numId w:val="1"/>
        </w:numPr>
        <w:suppressAutoHyphens/>
        <w:spacing w:before="0" w:line="240" w:lineRule="auto"/>
        <w:ind w:left="851" w:hanging="425"/>
        <w:jc w:val="left"/>
        <w:rPr>
          <w:rFonts w:asciiTheme="minorHAnsi" w:hAnsiTheme="minorHAnsi" w:cstheme="minorHAnsi"/>
          <w:color w:val="auto"/>
        </w:rPr>
      </w:pPr>
      <w:r>
        <w:rPr>
          <w:rFonts w:asciiTheme="minorHAnsi" w:hAnsiTheme="minorHAnsi" w:cstheme="minorHAnsi"/>
          <w:b/>
          <w:bCs/>
          <w:color w:val="auto"/>
        </w:rPr>
        <w:t>PROPONOWANE NARZĘDZIA PROMOCYJNE PRZEDSIĘWZIĘCIA</w:t>
      </w:r>
    </w:p>
    <w:p w14:paraId="70BFA60A" w14:textId="2E3BB31E" w:rsidR="00786B60" w:rsidRPr="00B91663" w:rsidRDefault="00786B60" w:rsidP="00786B60">
      <w:pPr>
        <w:ind w:left="20" w:right="40"/>
        <w:jc w:val="both"/>
        <w:rPr>
          <w:rStyle w:val="Teksttreci"/>
          <w:rFonts w:asciiTheme="minorHAnsi" w:hAnsiTheme="minorHAnsi" w:cstheme="minorHAnsi"/>
          <w:color w:val="FF0000"/>
          <w:sz w:val="16"/>
          <w:szCs w:val="16"/>
          <w:lang w:eastAsia="pl-PL"/>
        </w:rPr>
      </w:pPr>
      <w:r w:rsidRPr="00B91663">
        <w:rPr>
          <w:rFonts w:asciiTheme="minorHAnsi" w:hAnsiTheme="minorHAnsi" w:cstheme="minorHAnsi"/>
          <w:color w:val="FF0000"/>
          <w:sz w:val="16"/>
          <w:szCs w:val="16"/>
        </w:rPr>
        <w:t>Należy wskazać</w:t>
      </w:r>
      <w:r w:rsidR="00341666">
        <w:rPr>
          <w:rFonts w:asciiTheme="minorHAnsi" w:hAnsiTheme="minorHAnsi" w:cstheme="minorHAnsi"/>
          <w:color w:val="FF0000"/>
          <w:sz w:val="16"/>
          <w:szCs w:val="16"/>
        </w:rPr>
        <w:t xml:space="preserve"> sposób i narzędzia promocji przedsięwzięcia. </w:t>
      </w:r>
      <w:r w:rsidRPr="00B91663">
        <w:rPr>
          <w:rStyle w:val="Teksttreci"/>
          <w:rFonts w:asciiTheme="minorHAnsi" w:hAnsiTheme="minorHAnsi" w:cstheme="minorHAnsi"/>
          <w:color w:val="FF0000"/>
          <w:sz w:val="16"/>
          <w:szCs w:val="16"/>
          <w:lang w:eastAsia="pl-PL"/>
        </w:rPr>
        <w:t xml:space="preserve">    </w:t>
      </w:r>
    </w:p>
    <w:tbl>
      <w:tblPr>
        <w:tblW w:w="907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9070"/>
      </w:tblGrid>
      <w:tr w:rsidR="00786B60" w:rsidRPr="00A013A6" w14:paraId="71D43932" w14:textId="77777777" w:rsidTr="00D75780">
        <w:tc>
          <w:tcPr>
            <w:tcW w:w="907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351BD34" w14:textId="77777777" w:rsidR="00786B60" w:rsidRPr="00A013A6" w:rsidRDefault="00786B60" w:rsidP="00D75780">
            <w:pPr>
              <w:pStyle w:val="Zawartotabeli"/>
              <w:rPr>
                <w:rFonts w:asciiTheme="minorHAnsi" w:hAnsiTheme="minorHAnsi" w:cstheme="minorHAnsi"/>
                <w:color w:val="auto"/>
              </w:rPr>
            </w:pPr>
          </w:p>
        </w:tc>
      </w:tr>
    </w:tbl>
    <w:p w14:paraId="0DA4EF17" w14:textId="77777777" w:rsidR="0035581F" w:rsidRPr="00A013A6" w:rsidRDefault="0035581F" w:rsidP="0035581F">
      <w:pPr>
        <w:pStyle w:val="western"/>
        <w:suppressAutoHyphens/>
        <w:spacing w:before="0" w:line="240" w:lineRule="auto"/>
        <w:jc w:val="left"/>
        <w:rPr>
          <w:rFonts w:asciiTheme="minorHAnsi" w:hAnsiTheme="minorHAnsi" w:cstheme="minorHAnsi"/>
          <w:b/>
          <w:color w:val="auto"/>
        </w:rPr>
      </w:pPr>
    </w:p>
    <w:p w14:paraId="0B74FC6E" w14:textId="30202E12" w:rsidR="0035581F" w:rsidRPr="00A013A6" w:rsidRDefault="00341666" w:rsidP="00341666">
      <w:pPr>
        <w:pStyle w:val="western"/>
        <w:numPr>
          <w:ilvl w:val="3"/>
          <w:numId w:val="1"/>
        </w:numPr>
        <w:suppressAutoHyphens/>
        <w:spacing w:before="0" w:line="240" w:lineRule="auto"/>
        <w:ind w:left="851" w:hanging="425"/>
        <w:jc w:val="left"/>
        <w:rPr>
          <w:rFonts w:asciiTheme="minorHAnsi" w:hAnsiTheme="minorHAnsi" w:cstheme="minorHAnsi"/>
          <w:b/>
          <w:color w:val="auto"/>
        </w:rPr>
      </w:pPr>
      <w:r>
        <w:rPr>
          <w:rFonts w:asciiTheme="minorHAnsi" w:hAnsiTheme="minorHAnsi" w:cstheme="minorHAnsi"/>
          <w:b/>
          <w:color w:val="auto"/>
        </w:rPr>
        <w:t>ZAPLECZE METODYCZNE I MERYTORYCZNE</w:t>
      </w:r>
    </w:p>
    <w:p w14:paraId="4038F241" w14:textId="646B53EF" w:rsidR="00505474" w:rsidRPr="00B91663" w:rsidRDefault="007761C8" w:rsidP="00505474">
      <w:pPr>
        <w:pStyle w:val="western"/>
        <w:suppressAutoHyphens/>
        <w:spacing w:before="0" w:line="240" w:lineRule="auto"/>
        <w:rPr>
          <w:rFonts w:asciiTheme="minorHAnsi" w:hAnsiTheme="minorHAnsi" w:cstheme="minorHAnsi"/>
          <w:bCs/>
          <w:color w:val="FF0000"/>
          <w:sz w:val="16"/>
          <w:szCs w:val="16"/>
        </w:rPr>
      </w:pPr>
      <w:r>
        <w:rPr>
          <w:rFonts w:asciiTheme="minorHAnsi" w:hAnsiTheme="minorHAnsi" w:cstheme="minorHAnsi"/>
          <w:bCs/>
          <w:color w:val="FF0000"/>
          <w:sz w:val="16"/>
          <w:szCs w:val="16"/>
        </w:rPr>
        <w:t>Skład i kwalifikacje zespołu realizującego (należy podać imiona i nazwiska osób realizujących wnioskowane przedsięwzięcie, ich rolę w projekcie, posiadane wykształcenie oraz doświadczenie przy realizacji podobnych przedsięwzięć).</w:t>
      </w:r>
      <w:r w:rsidR="00450D00" w:rsidRPr="00B91663">
        <w:rPr>
          <w:rFonts w:asciiTheme="minorHAnsi" w:hAnsiTheme="minorHAnsi" w:cstheme="minorHAnsi"/>
          <w:bCs/>
          <w:color w:val="FF0000"/>
          <w:sz w:val="16"/>
          <w:szCs w:val="16"/>
        </w:rPr>
        <w:t xml:space="preserve"> </w:t>
      </w:r>
      <w:r w:rsidR="00505474" w:rsidRPr="00B91663">
        <w:rPr>
          <w:rFonts w:asciiTheme="minorHAnsi" w:hAnsiTheme="minorHAnsi" w:cstheme="minorHAnsi"/>
          <w:bCs/>
          <w:color w:val="FF0000"/>
          <w:sz w:val="16"/>
          <w:szCs w:val="16"/>
        </w:rPr>
        <w:t xml:space="preserve"> </w:t>
      </w:r>
    </w:p>
    <w:tbl>
      <w:tblPr>
        <w:tblStyle w:val="Tabela-Siatka"/>
        <w:tblW w:w="0" w:type="auto"/>
        <w:tblLook w:val="04A0" w:firstRow="1" w:lastRow="0" w:firstColumn="1" w:lastColumn="0" w:noHBand="0" w:noVBand="1"/>
      </w:tblPr>
      <w:tblGrid>
        <w:gridCol w:w="9778"/>
      </w:tblGrid>
      <w:tr w:rsidR="00505474" w:rsidRPr="00A013A6" w14:paraId="544AB7B9" w14:textId="77777777" w:rsidTr="00D06846">
        <w:tc>
          <w:tcPr>
            <w:tcW w:w="9778" w:type="dxa"/>
          </w:tcPr>
          <w:p w14:paraId="63B28FFD" w14:textId="77777777" w:rsidR="00505474" w:rsidRPr="00A013A6" w:rsidRDefault="00505474" w:rsidP="00D06846">
            <w:pPr>
              <w:pStyle w:val="western"/>
              <w:suppressAutoHyphens/>
              <w:spacing w:before="0" w:line="240" w:lineRule="auto"/>
              <w:jc w:val="left"/>
              <w:rPr>
                <w:rFonts w:asciiTheme="minorHAnsi" w:hAnsiTheme="minorHAnsi" w:cstheme="minorHAnsi"/>
                <w:bCs/>
                <w:color w:val="auto"/>
                <w:szCs w:val="24"/>
              </w:rPr>
            </w:pPr>
          </w:p>
        </w:tc>
      </w:tr>
    </w:tbl>
    <w:p w14:paraId="4D68A301" w14:textId="77777777" w:rsidR="00393E49" w:rsidRDefault="00393E49" w:rsidP="001C4AA9">
      <w:pPr>
        <w:jc w:val="both"/>
        <w:rPr>
          <w:rFonts w:asciiTheme="minorHAnsi" w:hAnsiTheme="minorHAnsi" w:cstheme="minorHAnsi"/>
          <w:b/>
          <w:bCs/>
          <w:color w:val="auto"/>
        </w:rPr>
      </w:pPr>
    </w:p>
    <w:p w14:paraId="386DBB47" w14:textId="0B11DE09" w:rsidR="007761C8" w:rsidRPr="00A013A6" w:rsidRDefault="007761C8" w:rsidP="007761C8">
      <w:pPr>
        <w:jc w:val="center"/>
        <w:rPr>
          <w:rFonts w:asciiTheme="minorHAnsi" w:hAnsiTheme="minorHAnsi" w:cstheme="minorHAnsi"/>
          <w:b/>
          <w:color w:val="auto"/>
        </w:rPr>
      </w:pPr>
      <w:r w:rsidRPr="00656C9F">
        <w:rPr>
          <w:rFonts w:asciiTheme="minorHAnsi" w:hAnsiTheme="minorHAnsi" w:cstheme="minorHAnsi"/>
          <w:b/>
          <w:color w:val="auto"/>
        </w:rPr>
        <w:t xml:space="preserve">III </w:t>
      </w:r>
      <w:r w:rsidR="006666DA" w:rsidRPr="00656C9F">
        <w:rPr>
          <w:rFonts w:asciiTheme="minorHAnsi" w:hAnsiTheme="minorHAnsi" w:cstheme="minorHAnsi"/>
          <w:b/>
          <w:color w:val="auto"/>
        </w:rPr>
        <w:t>INFORMACJE O P</w:t>
      </w:r>
      <w:r w:rsidRPr="00656C9F">
        <w:rPr>
          <w:rFonts w:asciiTheme="minorHAnsi" w:hAnsiTheme="minorHAnsi" w:cstheme="minorHAnsi"/>
          <w:b/>
          <w:color w:val="auto"/>
        </w:rPr>
        <w:t>RZEDSIĘWZIĘCIU</w:t>
      </w:r>
    </w:p>
    <w:p w14:paraId="3AF5138F" w14:textId="77777777" w:rsidR="001E57B4" w:rsidRPr="001E57B4" w:rsidRDefault="001E57B4" w:rsidP="001C4AA9">
      <w:pPr>
        <w:jc w:val="both"/>
        <w:rPr>
          <w:rFonts w:asciiTheme="minorHAnsi" w:hAnsiTheme="minorHAnsi" w:cstheme="minorHAnsi"/>
          <w:color w:val="auto"/>
        </w:rPr>
      </w:pPr>
    </w:p>
    <w:p w14:paraId="017B7239" w14:textId="72EC4F18" w:rsidR="00EB7B5C" w:rsidRPr="00A013A6" w:rsidRDefault="00EB7B5C" w:rsidP="00EB7B5C">
      <w:pPr>
        <w:pStyle w:val="western"/>
        <w:numPr>
          <w:ilvl w:val="3"/>
          <w:numId w:val="35"/>
        </w:numPr>
        <w:suppressAutoHyphens/>
        <w:spacing w:before="0" w:line="240" w:lineRule="auto"/>
        <w:ind w:left="851" w:hanging="425"/>
        <w:jc w:val="left"/>
        <w:rPr>
          <w:rFonts w:asciiTheme="minorHAnsi" w:hAnsiTheme="minorHAnsi" w:cstheme="minorHAnsi"/>
          <w:b/>
          <w:bCs/>
          <w:color w:val="auto"/>
        </w:rPr>
      </w:pPr>
      <w:r>
        <w:rPr>
          <w:rFonts w:asciiTheme="minorHAnsi" w:hAnsiTheme="minorHAnsi" w:cstheme="minorHAnsi"/>
          <w:b/>
          <w:bCs/>
          <w:color w:val="auto"/>
        </w:rPr>
        <w:t>ZAKRES I KOSZTY REALIZACJI PRZEDSIĘWZIĘCIA</w:t>
      </w:r>
    </w:p>
    <w:p w14:paraId="42AE5C28" w14:textId="1918D72D" w:rsidR="0065014C" w:rsidRPr="0065014C" w:rsidRDefault="00656C9F" w:rsidP="00656C9F">
      <w:pPr>
        <w:jc w:val="both"/>
        <w:rPr>
          <w:rFonts w:asciiTheme="minorHAnsi" w:hAnsiTheme="minorHAnsi" w:cstheme="minorHAnsi"/>
          <w:color w:val="FF0000"/>
          <w:sz w:val="16"/>
          <w:szCs w:val="16"/>
        </w:rPr>
      </w:pPr>
      <w:r>
        <w:rPr>
          <w:rFonts w:asciiTheme="minorHAnsi" w:hAnsiTheme="minorHAnsi" w:cstheme="minorHAnsi"/>
          <w:color w:val="FF0000"/>
          <w:sz w:val="16"/>
          <w:szCs w:val="16"/>
        </w:rPr>
        <w:t xml:space="preserve">Wartości </w:t>
      </w:r>
      <w:r w:rsidR="0065014C" w:rsidRPr="0065014C">
        <w:rPr>
          <w:rFonts w:asciiTheme="minorHAnsi" w:hAnsiTheme="minorHAnsi" w:cstheme="minorHAnsi"/>
          <w:color w:val="FF0000"/>
          <w:sz w:val="16"/>
          <w:szCs w:val="16"/>
        </w:rPr>
        <w:t xml:space="preserve">należy podać w złotych z dokładnością do dwóch miejsc po przecinku. </w:t>
      </w:r>
    </w:p>
    <w:p w14:paraId="0018D9C2" w14:textId="77777777" w:rsidR="0065014C" w:rsidRPr="0065014C" w:rsidRDefault="0065014C" w:rsidP="00656C9F">
      <w:pPr>
        <w:jc w:val="both"/>
        <w:rPr>
          <w:rFonts w:asciiTheme="minorHAnsi" w:hAnsiTheme="minorHAnsi" w:cstheme="minorHAnsi"/>
          <w:color w:val="FF0000"/>
          <w:sz w:val="16"/>
          <w:szCs w:val="16"/>
        </w:rPr>
      </w:pPr>
      <w:r w:rsidRPr="0065014C">
        <w:rPr>
          <w:rFonts w:asciiTheme="minorHAnsi" w:hAnsiTheme="minorHAnsi" w:cstheme="minorHAnsi"/>
          <w:color w:val="FF0000"/>
          <w:sz w:val="16"/>
          <w:szCs w:val="16"/>
        </w:rPr>
        <w:t xml:space="preserve">Z kosztów kwalifikowanych wyłączone są koszty zamówień oraz grantów udzielanych podmiotom powiązanym. </w:t>
      </w:r>
    </w:p>
    <w:p w14:paraId="546686A5" w14:textId="77777777" w:rsidR="0065014C" w:rsidRPr="0065014C" w:rsidRDefault="0065014C" w:rsidP="00656C9F">
      <w:pPr>
        <w:jc w:val="both"/>
        <w:rPr>
          <w:rFonts w:asciiTheme="minorHAnsi" w:hAnsiTheme="minorHAnsi" w:cstheme="minorHAnsi"/>
          <w:color w:val="FF0000"/>
          <w:sz w:val="16"/>
          <w:szCs w:val="16"/>
        </w:rPr>
      </w:pPr>
      <w:r w:rsidRPr="0065014C">
        <w:rPr>
          <w:rFonts w:asciiTheme="minorHAnsi" w:hAnsiTheme="minorHAnsi" w:cstheme="minorHAnsi"/>
          <w:color w:val="FF0000"/>
          <w:sz w:val="16"/>
          <w:szCs w:val="16"/>
        </w:rPr>
        <w:lastRenderedPageBreak/>
        <w:t>Koszty muszą mieć charakter faktycznych przepływów finansowych.</w:t>
      </w:r>
    </w:p>
    <w:p w14:paraId="7C48575C" w14:textId="77777777" w:rsidR="0065014C" w:rsidRPr="00B91663" w:rsidRDefault="0065014C" w:rsidP="00656C9F">
      <w:pPr>
        <w:pStyle w:val="Teksttreci20"/>
        <w:shd w:val="clear" w:color="auto" w:fill="auto"/>
        <w:spacing w:beforeLines="20" w:before="48" w:afterLines="20" w:after="48" w:line="240" w:lineRule="auto"/>
        <w:jc w:val="both"/>
        <w:rPr>
          <w:rStyle w:val="Teksttreci2"/>
          <w:rFonts w:cstheme="minorHAnsi"/>
          <w:bCs/>
          <w:color w:val="FF0000"/>
          <w:sz w:val="16"/>
          <w:szCs w:val="16"/>
        </w:rPr>
      </w:pPr>
      <w:r w:rsidRPr="00B91663">
        <w:rPr>
          <w:rStyle w:val="Teksttreci2"/>
          <w:rFonts w:cstheme="minorHAnsi"/>
          <w:bCs/>
          <w:color w:val="FF0000"/>
          <w:sz w:val="16"/>
          <w:szCs w:val="16"/>
        </w:rPr>
        <w:t>Podatek od towarów i usług (VAT) jest kosztem kwalifikowanym tylko wówczas, gdy jest on faktycznie i ostatecznie ponoszony przez Beneficjenta, a Beneficjent nie ma prawnej możliwości odliczenia podatku naliczonego od podatku należnego w jakiejkolwiek części, zgodnie z przepisami ustawy o podatku od towarów i usług. Podatek VAT, który można odliczyć, nie może być uznany za kwalifikowany, nawet jeżeli nie został faktycznie odzyskany przez Beneficjenta. Oznacza to, że w przypadkach, gdy Beneficjent może odliczyć podatek VAT, ale rezygnuje z tej możliwości, podatek VAT nie jest kosztem kwalifikowanym.</w:t>
      </w:r>
    </w:p>
    <w:p w14:paraId="6FD5F881" w14:textId="2839DD14" w:rsidR="001E57B4" w:rsidRDefault="0065014C" w:rsidP="00656C9F">
      <w:pPr>
        <w:jc w:val="both"/>
        <w:rPr>
          <w:rFonts w:asciiTheme="minorHAnsi" w:hAnsiTheme="minorHAnsi" w:cstheme="minorHAnsi"/>
          <w:color w:val="FF0000"/>
          <w:sz w:val="16"/>
          <w:szCs w:val="16"/>
        </w:rPr>
      </w:pPr>
      <w:r w:rsidRPr="0065014C">
        <w:rPr>
          <w:rFonts w:asciiTheme="minorHAnsi" w:hAnsiTheme="minorHAnsi" w:cstheme="minorHAnsi"/>
          <w:color w:val="FF0000"/>
          <w:sz w:val="16"/>
          <w:szCs w:val="16"/>
        </w:rPr>
        <w:t xml:space="preserve">Intensywność dofinansowania w formie dotacji wynosi do </w:t>
      </w:r>
      <w:r w:rsidR="00656C9F">
        <w:rPr>
          <w:rFonts w:asciiTheme="minorHAnsi" w:hAnsiTheme="minorHAnsi" w:cstheme="minorHAnsi"/>
          <w:color w:val="FF0000"/>
          <w:sz w:val="16"/>
          <w:szCs w:val="16"/>
        </w:rPr>
        <w:t>100</w:t>
      </w:r>
      <w:r w:rsidRPr="0065014C">
        <w:rPr>
          <w:rFonts w:asciiTheme="minorHAnsi" w:hAnsiTheme="minorHAnsi" w:cstheme="minorHAnsi"/>
          <w:color w:val="FF0000"/>
          <w:sz w:val="16"/>
          <w:szCs w:val="16"/>
        </w:rPr>
        <w:t>% kosztów kwalifikowanych</w:t>
      </w:r>
      <w:r w:rsidR="00656C9F">
        <w:rPr>
          <w:rFonts w:asciiTheme="minorHAnsi" w:hAnsiTheme="minorHAnsi" w:cstheme="minorHAnsi"/>
          <w:color w:val="FF0000"/>
          <w:sz w:val="16"/>
          <w:szCs w:val="16"/>
        </w:rPr>
        <w:t xml:space="preserve">. </w:t>
      </w:r>
    </w:p>
    <w:p w14:paraId="30EB64D0" w14:textId="1B85F910" w:rsidR="00E640FE" w:rsidRPr="00B91663" w:rsidRDefault="00E640FE" w:rsidP="00E640FE">
      <w:pPr>
        <w:jc w:val="both"/>
        <w:rPr>
          <w:rFonts w:asciiTheme="minorHAnsi" w:hAnsiTheme="minorHAnsi" w:cstheme="minorHAnsi"/>
          <w:color w:val="FF0000"/>
          <w:sz w:val="16"/>
          <w:szCs w:val="16"/>
        </w:rPr>
      </w:pPr>
      <w:r w:rsidRPr="00B91663">
        <w:rPr>
          <w:rFonts w:asciiTheme="minorHAnsi" w:hAnsiTheme="minorHAnsi" w:cstheme="minorHAnsi"/>
          <w:color w:val="FF0000"/>
          <w:sz w:val="16"/>
          <w:szCs w:val="16"/>
        </w:rPr>
        <w:t xml:space="preserve">Suma </w:t>
      </w:r>
      <w:r w:rsidR="00656C9F">
        <w:rPr>
          <w:rFonts w:asciiTheme="minorHAnsi" w:hAnsiTheme="minorHAnsi" w:cstheme="minorHAnsi"/>
          <w:color w:val="FF0000"/>
          <w:sz w:val="16"/>
          <w:szCs w:val="16"/>
        </w:rPr>
        <w:t>dotacji i innych źródeł finansowania musi być równa kosztowi całkowitemu przedsięwzięcia</w:t>
      </w:r>
      <w:r w:rsidRPr="00B91663">
        <w:rPr>
          <w:rFonts w:asciiTheme="minorHAnsi" w:hAnsiTheme="minorHAnsi" w:cstheme="minorHAnsi"/>
          <w:color w:val="FF0000"/>
          <w:sz w:val="16"/>
          <w:szCs w:val="16"/>
        </w:rPr>
        <w:t xml:space="preserve">. </w:t>
      </w:r>
    </w:p>
    <w:p w14:paraId="55525A29" w14:textId="1AC5B8BD" w:rsidR="00C90AD5" w:rsidRPr="00C90AD5" w:rsidRDefault="00E640FE" w:rsidP="0065014C">
      <w:pPr>
        <w:jc w:val="both"/>
        <w:rPr>
          <w:rFonts w:asciiTheme="minorHAnsi" w:hAnsiTheme="minorHAnsi" w:cstheme="minorHAnsi"/>
          <w:color w:val="FF0000"/>
          <w:sz w:val="16"/>
          <w:szCs w:val="16"/>
        </w:rPr>
      </w:pPr>
      <w:r w:rsidRPr="00B91663">
        <w:rPr>
          <w:rFonts w:asciiTheme="minorHAnsi" w:hAnsiTheme="minorHAnsi" w:cstheme="minorHAnsi"/>
          <w:color w:val="FF0000"/>
          <w:sz w:val="16"/>
          <w:szCs w:val="16"/>
        </w:rPr>
        <w:t>Niedozwolone jest podwójne finansowanie całkowitych lub częściowych kosztów przedsięwzięcia ze środków publicznych (krajowych, unijnych i zagranicznych.</w:t>
      </w:r>
    </w:p>
    <w:tbl>
      <w:tblPr>
        <w:tblStyle w:val="Tabela-Siatka"/>
        <w:tblW w:w="0" w:type="auto"/>
        <w:tblLook w:val="04A0" w:firstRow="1" w:lastRow="0" w:firstColumn="1" w:lastColumn="0" w:noHBand="0" w:noVBand="1"/>
      </w:tblPr>
      <w:tblGrid>
        <w:gridCol w:w="647"/>
        <w:gridCol w:w="1525"/>
        <w:gridCol w:w="950"/>
        <w:gridCol w:w="1119"/>
        <w:gridCol w:w="970"/>
        <w:gridCol w:w="1194"/>
        <w:gridCol w:w="1180"/>
        <w:gridCol w:w="1143"/>
        <w:gridCol w:w="1126"/>
      </w:tblGrid>
      <w:tr w:rsidR="00C37559" w:rsidRPr="00E10C1C" w14:paraId="4D2B39BA" w14:textId="47264AB9" w:rsidTr="00C37559">
        <w:tc>
          <w:tcPr>
            <w:tcW w:w="659" w:type="dxa"/>
            <w:tcBorders>
              <w:bottom w:val="single" w:sz="4" w:space="0" w:color="auto"/>
            </w:tcBorders>
          </w:tcPr>
          <w:p w14:paraId="6326D0A4" w14:textId="0BBCA0E3" w:rsidR="00C37559" w:rsidRPr="00E10C1C" w:rsidRDefault="00C37559" w:rsidP="00B05236">
            <w:pPr>
              <w:jc w:val="center"/>
              <w:rPr>
                <w:rFonts w:asciiTheme="minorHAnsi" w:hAnsiTheme="minorHAnsi" w:cstheme="minorHAnsi"/>
                <w:b/>
                <w:bCs/>
                <w:color w:val="auto"/>
                <w:sz w:val="16"/>
                <w:szCs w:val="16"/>
              </w:rPr>
            </w:pPr>
            <w:proofErr w:type="spellStart"/>
            <w:r w:rsidRPr="00E10C1C">
              <w:rPr>
                <w:rFonts w:asciiTheme="minorHAnsi" w:hAnsiTheme="minorHAnsi" w:cstheme="minorHAnsi"/>
                <w:b/>
                <w:bCs/>
                <w:color w:val="auto"/>
                <w:sz w:val="16"/>
                <w:szCs w:val="16"/>
              </w:rPr>
              <w:t>L.p</w:t>
            </w:r>
            <w:proofErr w:type="spellEnd"/>
          </w:p>
        </w:tc>
        <w:tc>
          <w:tcPr>
            <w:tcW w:w="1666" w:type="dxa"/>
            <w:tcBorders>
              <w:bottom w:val="single" w:sz="4" w:space="0" w:color="auto"/>
            </w:tcBorders>
          </w:tcPr>
          <w:p w14:paraId="2D6CF4FA" w14:textId="653EDDF4" w:rsidR="00C37559" w:rsidRPr="00E10C1C" w:rsidRDefault="00C37559" w:rsidP="00B05236">
            <w:pPr>
              <w:jc w:val="center"/>
              <w:rPr>
                <w:rFonts w:asciiTheme="minorHAnsi" w:hAnsiTheme="minorHAnsi" w:cstheme="minorHAnsi"/>
                <w:b/>
                <w:bCs/>
                <w:i/>
                <w:iCs/>
                <w:color w:val="auto"/>
                <w:sz w:val="16"/>
                <w:szCs w:val="16"/>
              </w:rPr>
            </w:pPr>
            <w:r w:rsidRPr="00E10C1C">
              <w:rPr>
                <w:rFonts w:asciiTheme="minorHAnsi" w:hAnsiTheme="minorHAnsi" w:cstheme="minorHAnsi"/>
                <w:b/>
                <w:bCs/>
                <w:color w:val="auto"/>
                <w:sz w:val="16"/>
                <w:szCs w:val="16"/>
              </w:rPr>
              <w:t>Nazwa działania/rodzaj kosztu</w:t>
            </w:r>
          </w:p>
          <w:p w14:paraId="631F11A5" w14:textId="1918C627" w:rsidR="00C37559" w:rsidRPr="00E10C1C" w:rsidRDefault="00C37559" w:rsidP="00B05236">
            <w:pPr>
              <w:jc w:val="center"/>
              <w:rPr>
                <w:rFonts w:asciiTheme="minorHAnsi" w:hAnsiTheme="minorHAnsi" w:cstheme="minorHAnsi"/>
                <w:b/>
                <w:bCs/>
                <w:i/>
                <w:iCs/>
                <w:color w:val="auto"/>
                <w:sz w:val="16"/>
                <w:szCs w:val="16"/>
              </w:rPr>
            </w:pPr>
          </w:p>
        </w:tc>
        <w:tc>
          <w:tcPr>
            <w:tcW w:w="1023" w:type="dxa"/>
            <w:tcBorders>
              <w:bottom w:val="single" w:sz="4" w:space="0" w:color="auto"/>
            </w:tcBorders>
          </w:tcPr>
          <w:p w14:paraId="26EA5D85" w14:textId="256DDA51" w:rsidR="00C37559" w:rsidRPr="00E10C1C" w:rsidRDefault="00C37559" w:rsidP="00B05236">
            <w:pPr>
              <w:jc w:val="center"/>
              <w:rPr>
                <w:rFonts w:asciiTheme="minorHAnsi" w:hAnsiTheme="minorHAnsi" w:cstheme="minorHAnsi"/>
                <w:b/>
                <w:bCs/>
                <w:color w:val="auto"/>
                <w:sz w:val="16"/>
                <w:szCs w:val="16"/>
              </w:rPr>
            </w:pPr>
            <w:r w:rsidRPr="00E10C1C">
              <w:rPr>
                <w:rFonts w:asciiTheme="minorHAnsi" w:hAnsiTheme="minorHAnsi" w:cstheme="minorHAnsi"/>
                <w:b/>
                <w:bCs/>
                <w:color w:val="auto"/>
                <w:sz w:val="16"/>
                <w:szCs w:val="16"/>
              </w:rPr>
              <w:t>Zakres rzeczowy</w:t>
            </w:r>
          </w:p>
          <w:p w14:paraId="39F4E0A0" w14:textId="510D0472" w:rsidR="00C37559" w:rsidRPr="00E10C1C" w:rsidRDefault="00C37559" w:rsidP="00B05236">
            <w:pPr>
              <w:jc w:val="center"/>
              <w:rPr>
                <w:rFonts w:asciiTheme="minorHAnsi" w:hAnsiTheme="minorHAnsi" w:cstheme="minorHAnsi"/>
                <w:b/>
                <w:bCs/>
                <w:color w:val="auto"/>
                <w:sz w:val="16"/>
                <w:szCs w:val="16"/>
              </w:rPr>
            </w:pPr>
          </w:p>
        </w:tc>
        <w:tc>
          <w:tcPr>
            <w:tcW w:w="1146" w:type="dxa"/>
            <w:tcBorders>
              <w:bottom w:val="single" w:sz="4" w:space="0" w:color="auto"/>
            </w:tcBorders>
          </w:tcPr>
          <w:p w14:paraId="5132905F" w14:textId="69CF5B01" w:rsidR="00C37559" w:rsidRPr="00E10C1C" w:rsidRDefault="00C37559" w:rsidP="00B05236">
            <w:pPr>
              <w:jc w:val="center"/>
              <w:rPr>
                <w:rFonts w:asciiTheme="minorHAnsi" w:hAnsiTheme="minorHAnsi" w:cstheme="minorHAnsi"/>
                <w:b/>
                <w:bCs/>
                <w:color w:val="auto"/>
                <w:sz w:val="16"/>
                <w:szCs w:val="16"/>
              </w:rPr>
            </w:pPr>
            <w:r w:rsidRPr="00E10C1C">
              <w:rPr>
                <w:rFonts w:asciiTheme="minorHAnsi" w:hAnsiTheme="minorHAnsi" w:cstheme="minorHAnsi"/>
                <w:b/>
                <w:bCs/>
                <w:color w:val="auto"/>
                <w:sz w:val="16"/>
                <w:szCs w:val="16"/>
              </w:rPr>
              <w:t>Koszt jednostkowy</w:t>
            </w:r>
          </w:p>
          <w:p w14:paraId="025A335E" w14:textId="025D1AE3" w:rsidR="00C37559" w:rsidRPr="00E10C1C" w:rsidRDefault="00C37559" w:rsidP="00B05236">
            <w:pPr>
              <w:jc w:val="center"/>
              <w:rPr>
                <w:rFonts w:asciiTheme="minorHAnsi" w:hAnsiTheme="minorHAnsi" w:cstheme="minorHAnsi"/>
                <w:b/>
                <w:bCs/>
                <w:color w:val="auto"/>
                <w:sz w:val="16"/>
                <w:szCs w:val="16"/>
              </w:rPr>
            </w:pPr>
          </w:p>
        </w:tc>
        <w:tc>
          <w:tcPr>
            <w:tcW w:w="1037" w:type="dxa"/>
            <w:tcBorders>
              <w:bottom w:val="single" w:sz="4" w:space="0" w:color="auto"/>
            </w:tcBorders>
          </w:tcPr>
          <w:p w14:paraId="6CFD5E05" w14:textId="32588CD7" w:rsidR="00C37559" w:rsidRPr="00E10C1C" w:rsidRDefault="00C37559" w:rsidP="00B05236">
            <w:pPr>
              <w:jc w:val="center"/>
              <w:rPr>
                <w:rFonts w:asciiTheme="minorHAnsi" w:hAnsiTheme="minorHAnsi" w:cstheme="minorHAnsi"/>
                <w:b/>
                <w:bCs/>
                <w:color w:val="auto"/>
                <w:sz w:val="16"/>
                <w:szCs w:val="16"/>
              </w:rPr>
            </w:pPr>
            <w:r w:rsidRPr="00E10C1C">
              <w:rPr>
                <w:rFonts w:asciiTheme="minorHAnsi" w:hAnsiTheme="minorHAnsi" w:cstheme="minorHAnsi"/>
                <w:b/>
                <w:bCs/>
                <w:color w:val="auto"/>
                <w:sz w:val="16"/>
                <w:szCs w:val="16"/>
              </w:rPr>
              <w:t>Koszt całkowity</w:t>
            </w:r>
          </w:p>
          <w:p w14:paraId="59715D70" w14:textId="52E327C7" w:rsidR="00C37559" w:rsidRPr="00E10C1C" w:rsidRDefault="00C37559" w:rsidP="00B05236">
            <w:pPr>
              <w:jc w:val="center"/>
              <w:rPr>
                <w:rFonts w:asciiTheme="minorHAnsi" w:hAnsiTheme="minorHAnsi" w:cstheme="minorHAnsi"/>
                <w:b/>
                <w:bCs/>
                <w:color w:val="auto"/>
                <w:sz w:val="16"/>
                <w:szCs w:val="16"/>
              </w:rPr>
            </w:pPr>
          </w:p>
        </w:tc>
        <w:tc>
          <w:tcPr>
            <w:tcW w:w="1200" w:type="dxa"/>
            <w:tcBorders>
              <w:bottom w:val="single" w:sz="4" w:space="0" w:color="auto"/>
            </w:tcBorders>
          </w:tcPr>
          <w:p w14:paraId="6D1A65AF" w14:textId="184DAEAA" w:rsidR="00C37559" w:rsidRPr="00B05236" w:rsidRDefault="00C37559" w:rsidP="00B05236">
            <w:pPr>
              <w:jc w:val="center"/>
              <w:rPr>
                <w:rFonts w:asciiTheme="minorHAnsi" w:hAnsiTheme="minorHAnsi" w:cstheme="minorHAnsi"/>
                <w:b/>
                <w:bCs/>
                <w:color w:val="FF0000"/>
                <w:sz w:val="12"/>
                <w:szCs w:val="12"/>
              </w:rPr>
            </w:pPr>
            <w:r w:rsidRPr="00E10C1C">
              <w:rPr>
                <w:rFonts w:asciiTheme="minorHAnsi" w:hAnsiTheme="minorHAnsi" w:cstheme="minorHAnsi"/>
                <w:b/>
                <w:bCs/>
                <w:color w:val="auto"/>
                <w:sz w:val="16"/>
                <w:szCs w:val="16"/>
              </w:rPr>
              <w:t xml:space="preserve">Koszt kwalifikowany </w:t>
            </w:r>
            <w:r w:rsidRPr="00B05236">
              <w:rPr>
                <w:rFonts w:asciiTheme="minorHAnsi" w:hAnsiTheme="minorHAnsi" w:cstheme="minorHAnsi"/>
                <w:color w:val="FF0000"/>
                <w:sz w:val="12"/>
                <w:szCs w:val="12"/>
              </w:rPr>
              <w:t>(koszt poniesiony od 01.01.2023r. do 31.10.2023r.)</w:t>
            </w:r>
          </w:p>
        </w:tc>
        <w:tc>
          <w:tcPr>
            <w:tcW w:w="1191" w:type="dxa"/>
            <w:tcBorders>
              <w:bottom w:val="single" w:sz="4" w:space="0" w:color="auto"/>
            </w:tcBorders>
          </w:tcPr>
          <w:p w14:paraId="54307AE1" w14:textId="77777777" w:rsidR="00C37559" w:rsidRPr="00C37559" w:rsidRDefault="00C37559" w:rsidP="00B05236">
            <w:pPr>
              <w:jc w:val="center"/>
              <w:rPr>
                <w:rFonts w:asciiTheme="minorHAnsi" w:hAnsiTheme="minorHAnsi" w:cstheme="minorHAnsi"/>
                <w:b/>
                <w:bCs/>
                <w:color w:val="auto"/>
                <w:sz w:val="16"/>
                <w:szCs w:val="16"/>
              </w:rPr>
            </w:pPr>
            <w:r w:rsidRPr="00C37559">
              <w:rPr>
                <w:rFonts w:asciiTheme="minorHAnsi" w:hAnsiTheme="minorHAnsi" w:cstheme="minorHAnsi"/>
                <w:b/>
                <w:bCs/>
                <w:color w:val="auto"/>
                <w:sz w:val="16"/>
                <w:szCs w:val="16"/>
              </w:rPr>
              <w:t>Wnioskowana dotacja</w:t>
            </w:r>
          </w:p>
          <w:p w14:paraId="28BBCCCF" w14:textId="382ACD48" w:rsidR="00C37559" w:rsidRPr="00C37559" w:rsidRDefault="00C37559" w:rsidP="00B05236">
            <w:pPr>
              <w:jc w:val="center"/>
              <w:rPr>
                <w:rFonts w:asciiTheme="minorHAnsi" w:hAnsiTheme="minorHAnsi" w:cstheme="minorHAnsi"/>
                <w:color w:val="FF0000"/>
                <w:sz w:val="12"/>
                <w:szCs w:val="12"/>
              </w:rPr>
            </w:pPr>
            <w:r w:rsidRPr="00C37559">
              <w:rPr>
                <w:rFonts w:asciiTheme="minorHAnsi" w:hAnsiTheme="minorHAnsi" w:cstheme="minorHAnsi"/>
                <w:color w:val="FF0000"/>
                <w:sz w:val="12"/>
                <w:szCs w:val="12"/>
              </w:rPr>
              <w:t>(do 100% kosztu kwalifikowanego)</w:t>
            </w:r>
          </w:p>
        </w:tc>
        <w:tc>
          <w:tcPr>
            <w:tcW w:w="1164" w:type="dxa"/>
            <w:tcBorders>
              <w:bottom w:val="single" w:sz="4" w:space="0" w:color="auto"/>
            </w:tcBorders>
          </w:tcPr>
          <w:p w14:paraId="47ACD9C5" w14:textId="7FFAC916" w:rsidR="00C37559" w:rsidRPr="00E10C1C" w:rsidRDefault="00C37559" w:rsidP="00B05236">
            <w:pPr>
              <w:jc w:val="center"/>
              <w:rPr>
                <w:rFonts w:asciiTheme="minorHAnsi" w:hAnsiTheme="minorHAnsi" w:cstheme="minorHAnsi"/>
                <w:b/>
                <w:bCs/>
                <w:color w:val="auto"/>
                <w:sz w:val="16"/>
                <w:szCs w:val="16"/>
              </w:rPr>
            </w:pPr>
            <w:r w:rsidRPr="00E10C1C">
              <w:rPr>
                <w:rFonts w:asciiTheme="minorHAnsi" w:hAnsiTheme="minorHAnsi" w:cstheme="minorHAnsi"/>
                <w:b/>
                <w:bCs/>
                <w:color w:val="auto"/>
                <w:sz w:val="16"/>
                <w:szCs w:val="16"/>
              </w:rPr>
              <w:t>Inne źródła finansowania</w:t>
            </w:r>
          </w:p>
        </w:tc>
        <w:tc>
          <w:tcPr>
            <w:tcW w:w="768" w:type="dxa"/>
            <w:tcBorders>
              <w:bottom w:val="single" w:sz="4" w:space="0" w:color="auto"/>
            </w:tcBorders>
          </w:tcPr>
          <w:p w14:paraId="3C14D5D1" w14:textId="77777777" w:rsidR="00C37559" w:rsidRDefault="00C37559" w:rsidP="00B05236">
            <w:pPr>
              <w:jc w:val="center"/>
              <w:rPr>
                <w:rFonts w:asciiTheme="minorHAnsi" w:hAnsiTheme="minorHAnsi" w:cstheme="minorHAnsi"/>
                <w:b/>
                <w:bCs/>
                <w:color w:val="auto"/>
                <w:sz w:val="16"/>
                <w:szCs w:val="16"/>
              </w:rPr>
            </w:pPr>
            <w:r>
              <w:rPr>
                <w:rFonts w:asciiTheme="minorHAnsi" w:hAnsiTheme="minorHAnsi" w:cstheme="minorHAnsi"/>
                <w:b/>
                <w:bCs/>
                <w:color w:val="auto"/>
                <w:sz w:val="16"/>
                <w:szCs w:val="16"/>
              </w:rPr>
              <w:t>Sposób oszacowania kosztów</w:t>
            </w:r>
          </w:p>
          <w:p w14:paraId="70721E23" w14:textId="7B91CF27" w:rsidR="00C37559" w:rsidRPr="00C37559" w:rsidRDefault="00C37559" w:rsidP="00C37559">
            <w:pPr>
              <w:rPr>
                <w:rFonts w:asciiTheme="minorHAnsi" w:hAnsiTheme="minorHAnsi" w:cstheme="minorHAnsi"/>
                <w:color w:val="FF0000"/>
                <w:sz w:val="12"/>
                <w:szCs w:val="12"/>
              </w:rPr>
            </w:pPr>
            <w:r w:rsidRPr="00C37559">
              <w:rPr>
                <w:rFonts w:asciiTheme="minorHAnsi" w:hAnsiTheme="minorHAnsi" w:cstheme="minorHAnsi"/>
                <w:color w:val="FF0000"/>
                <w:sz w:val="12"/>
                <w:szCs w:val="12"/>
              </w:rPr>
              <w:t>1 - tabela kosztów standaryzowanych</w:t>
            </w:r>
          </w:p>
          <w:p w14:paraId="33797BA2" w14:textId="598BEB5C" w:rsidR="00C37559" w:rsidRPr="00C37559" w:rsidRDefault="00C37559" w:rsidP="00C37559">
            <w:pPr>
              <w:rPr>
                <w:rFonts w:asciiTheme="minorHAnsi" w:hAnsiTheme="minorHAnsi" w:cstheme="minorHAnsi"/>
                <w:color w:val="FF0000"/>
                <w:sz w:val="12"/>
                <w:szCs w:val="12"/>
              </w:rPr>
            </w:pPr>
            <w:r w:rsidRPr="00C37559">
              <w:rPr>
                <w:rFonts w:asciiTheme="minorHAnsi" w:hAnsiTheme="minorHAnsi" w:cstheme="minorHAnsi"/>
                <w:color w:val="FF0000"/>
                <w:sz w:val="12"/>
                <w:szCs w:val="12"/>
              </w:rPr>
              <w:t>2 – oferty</w:t>
            </w:r>
          </w:p>
          <w:p w14:paraId="060847FE" w14:textId="72B72AD6" w:rsidR="00C37559" w:rsidRPr="00C37559" w:rsidRDefault="00C37559" w:rsidP="00C37559">
            <w:pPr>
              <w:rPr>
                <w:rFonts w:asciiTheme="minorHAnsi" w:hAnsiTheme="minorHAnsi" w:cstheme="minorHAnsi"/>
                <w:color w:val="FF0000"/>
                <w:sz w:val="12"/>
                <w:szCs w:val="12"/>
              </w:rPr>
            </w:pPr>
            <w:r w:rsidRPr="00C37559">
              <w:rPr>
                <w:rFonts w:asciiTheme="minorHAnsi" w:hAnsiTheme="minorHAnsi" w:cstheme="minorHAnsi"/>
                <w:color w:val="FF0000"/>
                <w:sz w:val="12"/>
                <w:szCs w:val="12"/>
              </w:rPr>
              <w:t>lub</w:t>
            </w:r>
          </w:p>
          <w:p w14:paraId="65EA317A" w14:textId="60EE69A2" w:rsidR="00C37559" w:rsidRPr="00C37559" w:rsidRDefault="00C37559" w:rsidP="00C37559">
            <w:pPr>
              <w:rPr>
                <w:rFonts w:asciiTheme="minorHAnsi" w:hAnsiTheme="minorHAnsi" w:cstheme="minorHAnsi"/>
                <w:color w:val="FF0000"/>
                <w:sz w:val="12"/>
                <w:szCs w:val="12"/>
              </w:rPr>
            </w:pPr>
            <w:r w:rsidRPr="00C37559">
              <w:rPr>
                <w:rFonts w:asciiTheme="minorHAnsi" w:hAnsiTheme="minorHAnsi" w:cstheme="minorHAnsi"/>
                <w:color w:val="FF0000"/>
                <w:sz w:val="12"/>
                <w:szCs w:val="12"/>
              </w:rPr>
              <w:t>pozostawić puste</w:t>
            </w:r>
          </w:p>
          <w:p w14:paraId="230D646A" w14:textId="651D4681" w:rsidR="00C37559" w:rsidRPr="00E10C1C" w:rsidRDefault="00C37559" w:rsidP="00B05236">
            <w:pPr>
              <w:jc w:val="center"/>
              <w:rPr>
                <w:rFonts w:asciiTheme="minorHAnsi" w:hAnsiTheme="minorHAnsi" w:cstheme="minorHAnsi"/>
                <w:b/>
                <w:bCs/>
                <w:color w:val="auto"/>
                <w:sz w:val="16"/>
                <w:szCs w:val="16"/>
              </w:rPr>
            </w:pPr>
          </w:p>
        </w:tc>
      </w:tr>
      <w:tr w:rsidR="00C37559" w:rsidRPr="00E10C1C" w14:paraId="2BC26136" w14:textId="53D1FBBE" w:rsidTr="00C37559">
        <w:tc>
          <w:tcPr>
            <w:tcW w:w="659" w:type="dxa"/>
            <w:shd w:val="clear" w:color="auto" w:fill="D9D9D9" w:themeFill="background1" w:themeFillShade="D9"/>
          </w:tcPr>
          <w:p w14:paraId="0E526246" w14:textId="252F3F7D" w:rsidR="00C37559" w:rsidRPr="00E10C1C" w:rsidRDefault="00C37559" w:rsidP="00E10C1C">
            <w:pPr>
              <w:rPr>
                <w:rFonts w:asciiTheme="minorHAnsi" w:hAnsiTheme="minorHAnsi" w:cstheme="minorHAnsi"/>
                <w:color w:val="auto"/>
                <w:sz w:val="12"/>
                <w:szCs w:val="12"/>
              </w:rPr>
            </w:pPr>
            <w:r w:rsidRPr="00E10C1C">
              <w:rPr>
                <w:rFonts w:asciiTheme="minorHAnsi" w:hAnsiTheme="minorHAnsi" w:cstheme="minorHAnsi"/>
                <w:color w:val="auto"/>
                <w:sz w:val="12"/>
                <w:szCs w:val="12"/>
              </w:rPr>
              <w:t>przykład</w:t>
            </w:r>
          </w:p>
        </w:tc>
        <w:tc>
          <w:tcPr>
            <w:tcW w:w="1666" w:type="dxa"/>
            <w:shd w:val="clear" w:color="auto" w:fill="D9D9D9" w:themeFill="background1" w:themeFillShade="D9"/>
          </w:tcPr>
          <w:p w14:paraId="0990D8C5" w14:textId="7C5EEFC6" w:rsidR="00C37559" w:rsidRPr="00E10C1C" w:rsidRDefault="00C37559" w:rsidP="00E10C1C">
            <w:pPr>
              <w:rPr>
                <w:rFonts w:asciiTheme="minorHAnsi" w:hAnsiTheme="minorHAnsi" w:cstheme="minorHAnsi"/>
                <w:color w:val="auto"/>
                <w:sz w:val="12"/>
                <w:szCs w:val="12"/>
              </w:rPr>
            </w:pPr>
            <w:r w:rsidRPr="00E10C1C">
              <w:rPr>
                <w:rFonts w:asciiTheme="minorHAnsi" w:hAnsiTheme="minorHAnsi" w:cstheme="minorHAnsi"/>
                <w:color w:val="auto"/>
                <w:sz w:val="12"/>
                <w:szCs w:val="12"/>
              </w:rPr>
              <w:t>Warsztaty – wynagrodzenie prowadzącego</w:t>
            </w:r>
          </w:p>
        </w:tc>
        <w:tc>
          <w:tcPr>
            <w:tcW w:w="1023" w:type="dxa"/>
            <w:shd w:val="clear" w:color="auto" w:fill="D9D9D9" w:themeFill="background1" w:themeFillShade="D9"/>
          </w:tcPr>
          <w:p w14:paraId="14D8C008" w14:textId="150C17C4" w:rsidR="00C37559" w:rsidRPr="00E10C1C" w:rsidRDefault="00C37559" w:rsidP="00E10C1C">
            <w:pPr>
              <w:rPr>
                <w:rFonts w:asciiTheme="minorHAnsi" w:hAnsiTheme="minorHAnsi" w:cstheme="minorHAnsi"/>
                <w:color w:val="auto"/>
                <w:sz w:val="12"/>
                <w:szCs w:val="12"/>
              </w:rPr>
            </w:pPr>
            <w:r w:rsidRPr="00E10C1C">
              <w:rPr>
                <w:rFonts w:asciiTheme="minorHAnsi" w:hAnsiTheme="minorHAnsi" w:cstheme="minorHAnsi"/>
                <w:color w:val="auto"/>
                <w:sz w:val="12"/>
                <w:szCs w:val="12"/>
              </w:rPr>
              <w:t>10 godzin</w:t>
            </w:r>
          </w:p>
        </w:tc>
        <w:tc>
          <w:tcPr>
            <w:tcW w:w="1146" w:type="dxa"/>
            <w:shd w:val="clear" w:color="auto" w:fill="D9D9D9" w:themeFill="background1" w:themeFillShade="D9"/>
          </w:tcPr>
          <w:p w14:paraId="5A4BAACD" w14:textId="18693BB3" w:rsidR="00C37559" w:rsidRPr="00E10C1C" w:rsidRDefault="00C37559" w:rsidP="00E10C1C">
            <w:pPr>
              <w:jc w:val="right"/>
              <w:rPr>
                <w:rFonts w:asciiTheme="minorHAnsi" w:hAnsiTheme="minorHAnsi" w:cstheme="minorHAnsi"/>
                <w:color w:val="auto"/>
                <w:sz w:val="12"/>
                <w:szCs w:val="12"/>
              </w:rPr>
            </w:pPr>
            <w:r w:rsidRPr="00E10C1C">
              <w:rPr>
                <w:rFonts w:asciiTheme="minorHAnsi" w:hAnsiTheme="minorHAnsi" w:cstheme="minorHAnsi"/>
                <w:color w:val="auto"/>
                <w:sz w:val="12"/>
                <w:szCs w:val="12"/>
              </w:rPr>
              <w:t>120 zł</w:t>
            </w:r>
          </w:p>
        </w:tc>
        <w:tc>
          <w:tcPr>
            <w:tcW w:w="1037" w:type="dxa"/>
            <w:shd w:val="clear" w:color="auto" w:fill="D9D9D9" w:themeFill="background1" w:themeFillShade="D9"/>
          </w:tcPr>
          <w:p w14:paraId="23E467A5" w14:textId="49858886" w:rsidR="00C37559" w:rsidRPr="00E10C1C" w:rsidRDefault="00C37559" w:rsidP="00E10C1C">
            <w:pPr>
              <w:jc w:val="right"/>
              <w:rPr>
                <w:rFonts w:asciiTheme="minorHAnsi" w:hAnsiTheme="minorHAnsi" w:cstheme="minorHAnsi"/>
                <w:color w:val="auto"/>
                <w:sz w:val="12"/>
                <w:szCs w:val="12"/>
              </w:rPr>
            </w:pPr>
            <w:r w:rsidRPr="00E10C1C">
              <w:rPr>
                <w:rFonts w:asciiTheme="minorHAnsi" w:hAnsiTheme="minorHAnsi" w:cstheme="minorHAnsi"/>
                <w:color w:val="auto"/>
                <w:sz w:val="12"/>
                <w:szCs w:val="12"/>
              </w:rPr>
              <w:t>1200 zł</w:t>
            </w:r>
          </w:p>
        </w:tc>
        <w:tc>
          <w:tcPr>
            <w:tcW w:w="1200" w:type="dxa"/>
            <w:shd w:val="clear" w:color="auto" w:fill="D9D9D9" w:themeFill="background1" w:themeFillShade="D9"/>
          </w:tcPr>
          <w:p w14:paraId="0C68F15F" w14:textId="5E9071E7" w:rsidR="00C37559" w:rsidRPr="00E10C1C" w:rsidRDefault="00C37559" w:rsidP="00E10C1C">
            <w:pPr>
              <w:jc w:val="right"/>
              <w:rPr>
                <w:rFonts w:asciiTheme="minorHAnsi" w:hAnsiTheme="minorHAnsi" w:cstheme="minorHAnsi"/>
                <w:color w:val="auto"/>
                <w:sz w:val="12"/>
                <w:szCs w:val="12"/>
              </w:rPr>
            </w:pPr>
            <w:r w:rsidRPr="00E10C1C">
              <w:rPr>
                <w:rFonts w:asciiTheme="minorHAnsi" w:hAnsiTheme="minorHAnsi" w:cstheme="minorHAnsi"/>
                <w:color w:val="auto"/>
                <w:sz w:val="12"/>
                <w:szCs w:val="12"/>
              </w:rPr>
              <w:t>1200 zł</w:t>
            </w:r>
          </w:p>
        </w:tc>
        <w:tc>
          <w:tcPr>
            <w:tcW w:w="1191" w:type="dxa"/>
            <w:shd w:val="clear" w:color="auto" w:fill="D9D9D9" w:themeFill="background1" w:themeFillShade="D9"/>
          </w:tcPr>
          <w:p w14:paraId="3100877B" w14:textId="578B1A2F" w:rsidR="00C37559" w:rsidRPr="00E10C1C" w:rsidRDefault="00C37559" w:rsidP="00E10C1C">
            <w:pPr>
              <w:jc w:val="right"/>
              <w:rPr>
                <w:rFonts w:asciiTheme="minorHAnsi" w:hAnsiTheme="minorHAnsi" w:cstheme="minorHAnsi"/>
                <w:color w:val="auto"/>
                <w:sz w:val="12"/>
                <w:szCs w:val="12"/>
              </w:rPr>
            </w:pPr>
            <w:r w:rsidRPr="00E10C1C">
              <w:rPr>
                <w:rFonts w:asciiTheme="minorHAnsi" w:hAnsiTheme="minorHAnsi" w:cstheme="minorHAnsi"/>
                <w:color w:val="auto"/>
                <w:sz w:val="12"/>
                <w:szCs w:val="12"/>
              </w:rPr>
              <w:t>1200 zł</w:t>
            </w:r>
          </w:p>
        </w:tc>
        <w:tc>
          <w:tcPr>
            <w:tcW w:w="1164" w:type="dxa"/>
            <w:shd w:val="clear" w:color="auto" w:fill="D9D9D9" w:themeFill="background1" w:themeFillShade="D9"/>
          </w:tcPr>
          <w:p w14:paraId="7C5A3579" w14:textId="4FA21BFE" w:rsidR="00C37559" w:rsidRPr="00E10C1C" w:rsidRDefault="00C37559" w:rsidP="00E10C1C">
            <w:pPr>
              <w:jc w:val="right"/>
              <w:rPr>
                <w:rFonts w:asciiTheme="minorHAnsi" w:hAnsiTheme="minorHAnsi" w:cstheme="minorHAnsi"/>
                <w:color w:val="auto"/>
                <w:sz w:val="12"/>
                <w:szCs w:val="12"/>
              </w:rPr>
            </w:pPr>
            <w:r w:rsidRPr="00E10C1C">
              <w:rPr>
                <w:rFonts w:asciiTheme="minorHAnsi" w:hAnsiTheme="minorHAnsi" w:cstheme="minorHAnsi"/>
                <w:color w:val="auto"/>
                <w:sz w:val="12"/>
                <w:szCs w:val="12"/>
              </w:rPr>
              <w:t>0 zł</w:t>
            </w:r>
          </w:p>
        </w:tc>
        <w:tc>
          <w:tcPr>
            <w:tcW w:w="768" w:type="dxa"/>
            <w:shd w:val="clear" w:color="auto" w:fill="D9D9D9" w:themeFill="background1" w:themeFillShade="D9"/>
          </w:tcPr>
          <w:p w14:paraId="39B37B92" w14:textId="05D80C88" w:rsidR="00C37559" w:rsidRPr="00E10C1C" w:rsidRDefault="00C37559" w:rsidP="00E10C1C">
            <w:pPr>
              <w:jc w:val="right"/>
              <w:rPr>
                <w:rFonts w:asciiTheme="minorHAnsi" w:hAnsiTheme="minorHAnsi" w:cstheme="minorHAnsi"/>
                <w:color w:val="auto"/>
                <w:sz w:val="12"/>
                <w:szCs w:val="12"/>
              </w:rPr>
            </w:pPr>
            <w:r>
              <w:rPr>
                <w:rFonts w:asciiTheme="minorHAnsi" w:hAnsiTheme="minorHAnsi" w:cstheme="minorHAnsi"/>
                <w:color w:val="auto"/>
                <w:sz w:val="12"/>
                <w:szCs w:val="12"/>
              </w:rPr>
              <w:t>1</w:t>
            </w:r>
          </w:p>
        </w:tc>
      </w:tr>
      <w:tr w:rsidR="00C37559" w:rsidRPr="00B05236" w14:paraId="2D763949" w14:textId="359857D2" w:rsidTr="00C37559">
        <w:tc>
          <w:tcPr>
            <w:tcW w:w="659" w:type="dxa"/>
          </w:tcPr>
          <w:p w14:paraId="5B183101" w14:textId="0A1FEA34" w:rsidR="00C37559" w:rsidRPr="00B05236" w:rsidRDefault="00C37559" w:rsidP="00E10C1C">
            <w:pPr>
              <w:rPr>
                <w:rFonts w:asciiTheme="minorHAnsi" w:hAnsiTheme="minorHAnsi" w:cstheme="minorHAnsi"/>
                <w:color w:val="auto"/>
                <w:sz w:val="16"/>
                <w:szCs w:val="16"/>
              </w:rPr>
            </w:pPr>
            <w:r w:rsidRPr="00B05236">
              <w:rPr>
                <w:rFonts w:asciiTheme="minorHAnsi" w:hAnsiTheme="minorHAnsi" w:cstheme="minorHAnsi"/>
                <w:color w:val="auto"/>
                <w:sz w:val="16"/>
                <w:szCs w:val="16"/>
              </w:rPr>
              <w:t>1</w:t>
            </w:r>
          </w:p>
        </w:tc>
        <w:tc>
          <w:tcPr>
            <w:tcW w:w="1666" w:type="dxa"/>
          </w:tcPr>
          <w:p w14:paraId="4A1CCBC7" w14:textId="77777777" w:rsidR="00C37559" w:rsidRPr="00B05236" w:rsidRDefault="00C37559" w:rsidP="00E10C1C">
            <w:pPr>
              <w:rPr>
                <w:rFonts w:asciiTheme="minorHAnsi" w:hAnsiTheme="minorHAnsi" w:cstheme="minorHAnsi"/>
                <w:color w:val="auto"/>
                <w:sz w:val="16"/>
                <w:szCs w:val="16"/>
              </w:rPr>
            </w:pPr>
          </w:p>
        </w:tc>
        <w:tc>
          <w:tcPr>
            <w:tcW w:w="1023" w:type="dxa"/>
          </w:tcPr>
          <w:p w14:paraId="4DC27805" w14:textId="77777777" w:rsidR="00C37559" w:rsidRPr="00B05236" w:rsidRDefault="00C37559" w:rsidP="00E10C1C">
            <w:pPr>
              <w:rPr>
                <w:rFonts w:asciiTheme="minorHAnsi" w:hAnsiTheme="minorHAnsi" w:cstheme="minorHAnsi"/>
                <w:color w:val="auto"/>
                <w:sz w:val="16"/>
                <w:szCs w:val="16"/>
              </w:rPr>
            </w:pPr>
          </w:p>
        </w:tc>
        <w:tc>
          <w:tcPr>
            <w:tcW w:w="1146" w:type="dxa"/>
          </w:tcPr>
          <w:p w14:paraId="388332C8" w14:textId="77777777" w:rsidR="00C37559" w:rsidRPr="00B05236" w:rsidRDefault="00C37559" w:rsidP="00E10C1C">
            <w:pPr>
              <w:jc w:val="right"/>
              <w:rPr>
                <w:rFonts w:asciiTheme="minorHAnsi" w:hAnsiTheme="minorHAnsi" w:cstheme="minorHAnsi"/>
                <w:color w:val="auto"/>
                <w:sz w:val="16"/>
                <w:szCs w:val="16"/>
              </w:rPr>
            </w:pPr>
          </w:p>
        </w:tc>
        <w:tc>
          <w:tcPr>
            <w:tcW w:w="1037" w:type="dxa"/>
          </w:tcPr>
          <w:p w14:paraId="1C3FE9C4" w14:textId="77777777" w:rsidR="00C37559" w:rsidRPr="00B05236" w:rsidRDefault="00C37559" w:rsidP="00E10C1C">
            <w:pPr>
              <w:jc w:val="right"/>
              <w:rPr>
                <w:rFonts w:asciiTheme="minorHAnsi" w:hAnsiTheme="minorHAnsi" w:cstheme="minorHAnsi"/>
                <w:color w:val="auto"/>
                <w:sz w:val="16"/>
                <w:szCs w:val="16"/>
              </w:rPr>
            </w:pPr>
          </w:p>
        </w:tc>
        <w:tc>
          <w:tcPr>
            <w:tcW w:w="1200" w:type="dxa"/>
          </w:tcPr>
          <w:p w14:paraId="5AF7C624" w14:textId="77777777" w:rsidR="00C37559" w:rsidRPr="00B05236" w:rsidRDefault="00C37559" w:rsidP="00E10C1C">
            <w:pPr>
              <w:jc w:val="right"/>
              <w:rPr>
                <w:rFonts w:asciiTheme="minorHAnsi" w:hAnsiTheme="minorHAnsi" w:cstheme="minorHAnsi"/>
                <w:color w:val="auto"/>
                <w:sz w:val="16"/>
                <w:szCs w:val="16"/>
              </w:rPr>
            </w:pPr>
          </w:p>
        </w:tc>
        <w:tc>
          <w:tcPr>
            <w:tcW w:w="1191" w:type="dxa"/>
          </w:tcPr>
          <w:p w14:paraId="6E7926EC" w14:textId="77777777" w:rsidR="00C37559" w:rsidRPr="00B05236" w:rsidRDefault="00C37559" w:rsidP="00E10C1C">
            <w:pPr>
              <w:jc w:val="right"/>
              <w:rPr>
                <w:rFonts w:asciiTheme="minorHAnsi" w:hAnsiTheme="minorHAnsi" w:cstheme="minorHAnsi"/>
                <w:color w:val="auto"/>
                <w:sz w:val="16"/>
                <w:szCs w:val="16"/>
              </w:rPr>
            </w:pPr>
          </w:p>
        </w:tc>
        <w:tc>
          <w:tcPr>
            <w:tcW w:w="1164" w:type="dxa"/>
          </w:tcPr>
          <w:p w14:paraId="38D70F64" w14:textId="77777777" w:rsidR="00C37559" w:rsidRPr="00B05236" w:rsidRDefault="00C37559" w:rsidP="00E10C1C">
            <w:pPr>
              <w:jc w:val="right"/>
              <w:rPr>
                <w:rFonts w:asciiTheme="minorHAnsi" w:hAnsiTheme="minorHAnsi" w:cstheme="minorHAnsi"/>
                <w:color w:val="auto"/>
                <w:sz w:val="16"/>
                <w:szCs w:val="16"/>
              </w:rPr>
            </w:pPr>
          </w:p>
        </w:tc>
        <w:tc>
          <w:tcPr>
            <w:tcW w:w="768" w:type="dxa"/>
          </w:tcPr>
          <w:p w14:paraId="306DED94" w14:textId="77777777" w:rsidR="00C37559" w:rsidRPr="00B05236" w:rsidRDefault="00C37559" w:rsidP="00E10C1C">
            <w:pPr>
              <w:jc w:val="right"/>
              <w:rPr>
                <w:rFonts w:asciiTheme="minorHAnsi" w:hAnsiTheme="minorHAnsi" w:cstheme="minorHAnsi"/>
                <w:color w:val="auto"/>
                <w:sz w:val="16"/>
                <w:szCs w:val="16"/>
              </w:rPr>
            </w:pPr>
          </w:p>
        </w:tc>
      </w:tr>
      <w:tr w:rsidR="00C37559" w:rsidRPr="00B05236" w14:paraId="05D7BA30" w14:textId="04401BE3" w:rsidTr="00C37559">
        <w:tc>
          <w:tcPr>
            <w:tcW w:w="659" w:type="dxa"/>
          </w:tcPr>
          <w:p w14:paraId="2B8063B6" w14:textId="0568750E" w:rsidR="00C37559" w:rsidRPr="00B05236" w:rsidRDefault="00C37559" w:rsidP="00E10C1C">
            <w:pPr>
              <w:rPr>
                <w:rFonts w:asciiTheme="minorHAnsi" w:hAnsiTheme="minorHAnsi" w:cstheme="minorHAnsi"/>
                <w:color w:val="auto"/>
                <w:sz w:val="16"/>
                <w:szCs w:val="16"/>
              </w:rPr>
            </w:pPr>
            <w:r w:rsidRPr="00B05236">
              <w:rPr>
                <w:rFonts w:asciiTheme="minorHAnsi" w:hAnsiTheme="minorHAnsi" w:cstheme="minorHAnsi"/>
                <w:color w:val="auto"/>
                <w:sz w:val="16"/>
                <w:szCs w:val="16"/>
              </w:rPr>
              <w:t>2</w:t>
            </w:r>
          </w:p>
        </w:tc>
        <w:tc>
          <w:tcPr>
            <w:tcW w:w="1666" w:type="dxa"/>
          </w:tcPr>
          <w:p w14:paraId="777E0DD0" w14:textId="77777777" w:rsidR="00C37559" w:rsidRPr="00B05236" w:rsidRDefault="00C37559" w:rsidP="00E10C1C">
            <w:pPr>
              <w:rPr>
                <w:rFonts w:asciiTheme="minorHAnsi" w:hAnsiTheme="minorHAnsi" w:cstheme="minorHAnsi"/>
                <w:color w:val="auto"/>
                <w:sz w:val="16"/>
                <w:szCs w:val="16"/>
              </w:rPr>
            </w:pPr>
          </w:p>
        </w:tc>
        <w:tc>
          <w:tcPr>
            <w:tcW w:w="1023" w:type="dxa"/>
          </w:tcPr>
          <w:p w14:paraId="39E4D674" w14:textId="77777777" w:rsidR="00C37559" w:rsidRPr="00B05236" w:rsidRDefault="00C37559" w:rsidP="00E10C1C">
            <w:pPr>
              <w:rPr>
                <w:rFonts w:asciiTheme="minorHAnsi" w:hAnsiTheme="minorHAnsi" w:cstheme="minorHAnsi"/>
                <w:color w:val="auto"/>
                <w:sz w:val="16"/>
                <w:szCs w:val="16"/>
              </w:rPr>
            </w:pPr>
          </w:p>
        </w:tc>
        <w:tc>
          <w:tcPr>
            <w:tcW w:w="1146" w:type="dxa"/>
          </w:tcPr>
          <w:p w14:paraId="1B03FD94" w14:textId="77777777" w:rsidR="00C37559" w:rsidRPr="00B05236" w:rsidRDefault="00C37559" w:rsidP="00E10C1C">
            <w:pPr>
              <w:jc w:val="right"/>
              <w:rPr>
                <w:rFonts w:asciiTheme="minorHAnsi" w:hAnsiTheme="minorHAnsi" w:cstheme="minorHAnsi"/>
                <w:color w:val="auto"/>
                <w:sz w:val="16"/>
                <w:szCs w:val="16"/>
              </w:rPr>
            </w:pPr>
          </w:p>
        </w:tc>
        <w:tc>
          <w:tcPr>
            <w:tcW w:w="1037" w:type="dxa"/>
          </w:tcPr>
          <w:p w14:paraId="0323DDA7" w14:textId="77777777" w:rsidR="00C37559" w:rsidRPr="00B05236" w:rsidRDefault="00C37559" w:rsidP="00E10C1C">
            <w:pPr>
              <w:jc w:val="right"/>
              <w:rPr>
                <w:rFonts w:asciiTheme="minorHAnsi" w:hAnsiTheme="minorHAnsi" w:cstheme="minorHAnsi"/>
                <w:color w:val="auto"/>
                <w:sz w:val="16"/>
                <w:szCs w:val="16"/>
              </w:rPr>
            </w:pPr>
          </w:p>
        </w:tc>
        <w:tc>
          <w:tcPr>
            <w:tcW w:w="1200" w:type="dxa"/>
          </w:tcPr>
          <w:p w14:paraId="11FAFCB4" w14:textId="77777777" w:rsidR="00C37559" w:rsidRPr="00B05236" w:rsidRDefault="00C37559" w:rsidP="00E10C1C">
            <w:pPr>
              <w:jc w:val="right"/>
              <w:rPr>
                <w:rFonts w:asciiTheme="minorHAnsi" w:hAnsiTheme="minorHAnsi" w:cstheme="minorHAnsi"/>
                <w:color w:val="auto"/>
                <w:sz w:val="16"/>
                <w:szCs w:val="16"/>
              </w:rPr>
            </w:pPr>
          </w:p>
        </w:tc>
        <w:tc>
          <w:tcPr>
            <w:tcW w:w="1191" w:type="dxa"/>
          </w:tcPr>
          <w:p w14:paraId="64BD3F3C" w14:textId="77777777" w:rsidR="00C37559" w:rsidRPr="00B05236" w:rsidRDefault="00C37559" w:rsidP="00E10C1C">
            <w:pPr>
              <w:jc w:val="right"/>
              <w:rPr>
                <w:rFonts w:asciiTheme="minorHAnsi" w:hAnsiTheme="minorHAnsi" w:cstheme="minorHAnsi"/>
                <w:color w:val="auto"/>
                <w:sz w:val="16"/>
                <w:szCs w:val="16"/>
              </w:rPr>
            </w:pPr>
          </w:p>
        </w:tc>
        <w:tc>
          <w:tcPr>
            <w:tcW w:w="1164" w:type="dxa"/>
          </w:tcPr>
          <w:p w14:paraId="4B2FDA55" w14:textId="77777777" w:rsidR="00C37559" w:rsidRPr="00B05236" w:rsidRDefault="00C37559" w:rsidP="00E10C1C">
            <w:pPr>
              <w:jc w:val="right"/>
              <w:rPr>
                <w:rFonts w:asciiTheme="minorHAnsi" w:hAnsiTheme="minorHAnsi" w:cstheme="minorHAnsi"/>
                <w:color w:val="auto"/>
                <w:sz w:val="16"/>
                <w:szCs w:val="16"/>
              </w:rPr>
            </w:pPr>
          </w:p>
        </w:tc>
        <w:tc>
          <w:tcPr>
            <w:tcW w:w="768" w:type="dxa"/>
          </w:tcPr>
          <w:p w14:paraId="2A7A9421" w14:textId="77777777" w:rsidR="00C37559" w:rsidRPr="00B05236" w:rsidRDefault="00C37559" w:rsidP="00E10C1C">
            <w:pPr>
              <w:jc w:val="right"/>
              <w:rPr>
                <w:rFonts w:asciiTheme="minorHAnsi" w:hAnsiTheme="minorHAnsi" w:cstheme="minorHAnsi"/>
                <w:color w:val="auto"/>
                <w:sz w:val="16"/>
                <w:szCs w:val="16"/>
              </w:rPr>
            </w:pPr>
          </w:p>
        </w:tc>
      </w:tr>
      <w:tr w:rsidR="00C37559" w:rsidRPr="00B05236" w14:paraId="1CFFA24B" w14:textId="3B918676" w:rsidTr="00C37559">
        <w:tc>
          <w:tcPr>
            <w:tcW w:w="659" w:type="dxa"/>
          </w:tcPr>
          <w:p w14:paraId="400E659B" w14:textId="135F5B5A" w:rsidR="00C37559" w:rsidRPr="00B05236" w:rsidRDefault="00C37559" w:rsidP="00E10C1C">
            <w:pPr>
              <w:rPr>
                <w:rFonts w:asciiTheme="minorHAnsi" w:hAnsiTheme="minorHAnsi" w:cstheme="minorHAnsi"/>
                <w:color w:val="auto"/>
                <w:sz w:val="16"/>
                <w:szCs w:val="16"/>
              </w:rPr>
            </w:pPr>
            <w:r w:rsidRPr="00B05236">
              <w:rPr>
                <w:rFonts w:asciiTheme="minorHAnsi" w:hAnsiTheme="minorHAnsi" w:cstheme="minorHAnsi"/>
                <w:color w:val="auto"/>
                <w:sz w:val="16"/>
                <w:szCs w:val="16"/>
              </w:rPr>
              <w:t>3</w:t>
            </w:r>
          </w:p>
        </w:tc>
        <w:tc>
          <w:tcPr>
            <w:tcW w:w="1666" w:type="dxa"/>
          </w:tcPr>
          <w:p w14:paraId="035CBE8F" w14:textId="77777777" w:rsidR="00C37559" w:rsidRPr="00B05236" w:rsidRDefault="00C37559" w:rsidP="00E10C1C">
            <w:pPr>
              <w:rPr>
                <w:rFonts w:asciiTheme="minorHAnsi" w:hAnsiTheme="minorHAnsi" w:cstheme="minorHAnsi"/>
                <w:color w:val="auto"/>
                <w:sz w:val="16"/>
                <w:szCs w:val="16"/>
              </w:rPr>
            </w:pPr>
          </w:p>
        </w:tc>
        <w:tc>
          <w:tcPr>
            <w:tcW w:w="1023" w:type="dxa"/>
          </w:tcPr>
          <w:p w14:paraId="18071FDC" w14:textId="77777777" w:rsidR="00C37559" w:rsidRPr="00B05236" w:rsidRDefault="00C37559" w:rsidP="00E10C1C">
            <w:pPr>
              <w:rPr>
                <w:rFonts w:asciiTheme="minorHAnsi" w:hAnsiTheme="minorHAnsi" w:cstheme="minorHAnsi"/>
                <w:color w:val="auto"/>
                <w:sz w:val="16"/>
                <w:szCs w:val="16"/>
              </w:rPr>
            </w:pPr>
          </w:p>
        </w:tc>
        <w:tc>
          <w:tcPr>
            <w:tcW w:w="1146" w:type="dxa"/>
          </w:tcPr>
          <w:p w14:paraId="645DFF54" w14:textId="77777777" w:rsidR="00C37559" w:rsidRPr="00B05236" w:rsidRDefault="00C37559" w:rsidP="00E10C1C">
            <w:pPr>
              <w:jc w:val="right"/>
              <w:rPr>
                <w:rFonts w:asciiTheme="minorHAnsi" w:hAnsiTheme="minorHAnsi" w:cstheme="minorHAnsi"/>
                <w:color w:val="auto"/>
                <w:sz w:val="16"/>
                <w:szCs w:val="16"/>
              </w:rPr>
            </w:pPr>
          </w:p>
        </w:tc>
        <w:tc>
          <w:tcPr>
            <w:tcW w:w="1037" w:type="dxa"/>
          </w:tcPr>
          <w:p w14:paraId="05193381" w14:textId="77777777" w:rsidR="00C37559" w:rsidRPr="00B05236" w:rsidRDefault="00C37559" w:rsidP="00E10C1C">
            <w:pPr>
              <w:jc w:val="right"/>
              <w:rPr>
                <w:rFonts w:asciiTheme="minorHAnsi" w:hAnsiTheme="minorHAnsi" w:cstheme="minorHAnsi"/>
                <w:color w:val="auto"/>
                <w:sz w:val="16"/>
                <w:szCs w:val="16"/>
              </w:rPr>
            </w:pPr>
          </w:p>
        </w:tc>
        <w:tc>
          <w:tcPr>
            <w:tcW w:w="1200" w:type="dxa"/>
          </w:tcPr>
          <w:p w14:paraId="32D98440" w14:textId="77777777" w:rsidR="00C37559" w:rsidRPr="00B05236" w:rsidRDefault="00C37559" w:rsidP="00E10C1C">
            <w:pPr>
              <w:jc w:val="right"/>
              <w:rPr>
                <w:rFonts w:asciiTheme="minorHAnsi" w:hAnsiTheme="minorHAnsi" w:cstheme="minorHAnsi"/>
                <w:color w:val="auto"/>
                <w:sz w:val="16"/>
                <w:szCs w:val="16"/>
              </w:rPr>
            </w:pPr>
          </w:p>
        </w:tc>
        <w:tc>
          <w:tcPr>
            <w:tcW w:w="1191" w:type="dxa"/>
          </w:tcPr>
          <w:p w14:paraId="5DB3616B" w14:textId="77777777" w:rsidR="00C37559" w:rsidRPr="00B05236" w:rsidRDefault="00C37559" w:rsidP="00E10C1C">
            <w:pPr>
              <w:jc w:val="right"/>
              <w:rPr>
                <w:rFonts w:asciiTheme="minorHAnsi" w:hAnsiTheme="minorHAnsi" w:cstheme="minorHAnsi"/>
                <w:color w:val="auto"/>
                <w:sz w:val="16"/>
                <w:szCs w:val="16"/>
              </w:rPr>
            </w:pPr>
          </w:p>
        </w:tc>
        <w:tc>
          <w:tcPr>
            <w:tcW w:w="1164" w:type="dxa"/>
          </w:tcPr>
          <w:p w14:paraId="45AD1B5D" w14:textId="77777777" w:rsidR="00C37559" w:rsidRPr="00B05236" w:rsidRDefault="00C37559" w:rsidP="00E10C1C">
            <w:pPr>
              <w:jc w:val="right"/>
              <w:rPr>
                <w:rFonts w:asciiTheme="minorHAnsi" w:hAnsiTheme="minorHAnsi" w:cstheme="minorHAnsi"/>
                <w:color w:val="auto"/>
                <w:sz w:val="16"/>
                <w:szCs w:val="16"/>
              </w:rPr>
            </w:pPr>
          </w:p>
        </w:tc>
        <w:tc>
          <w:tcPr>
            <w:tcW w:w="768" w:type="dxa"/>
          </w:tcPr>
          <w:p w14:paraId="58E039DA" w14:textId="77777777" w:rsidR="00C37559" w:rsidRPr="00B05236" w:rsidRDefault="00C37559" w:rsidP="00E10C1C">
            <w:pPr>
              <w:jc w:val="right"/>
              <w:rPr>
                <w:rFonts w:asciiTheme="minorHAnsi" w:hAnsiTheme="minorHAnsi" w:cstheme="minorHAnsi"/>
                <w:color w:val="auto"/>
                <w:sz w:val="16"/>
                <w:szCs w:val="16"/>
              </w:rPr>
            </w:pPr>
          </w:p>
        </w:tc>
      </w:tr>
      <w:tr w:rsidR="00C37559" w:rsidRPr="00B05236" w14:paraId="7D490072" w14:textId="2D1849FF" w:rsidTr="00C37559">
        <w:tc>
          <w:tcPr>
            <w:tcW w:w="659" w:type="dxa"/>
          </w:tcPr>
          <w:p w14:paraId="10DFC278" w14:textId="64F5481F" w:rsidR="00C37559" w:rsidRPr="00B05236" w:rsidRDefault="00C37559" w:rsidP="00E10C1C">
            <w:pPr>
              <w:rPr>
                <w:rFonts w:asciiTheme="minorHAnsi" w:hAnsiTheme="minorHAnsi" w:cstheme="minorHAnsi"/>
                <w:color w:val="auto"/>
                <w:sz w:val="16"/>
                <w:szCs w:val="16"/>
              </w:rPr>
            </w:pPr>
            <w:r w:rsidRPr="00B05236">
              <w:rPr>
                <w:rFonts w:asciiTheme="minorHAnsi" w:hAnsiTheme="minorHAnsi" w:cstheme="minorHAnsi"/>
                <w:color w:val="auto"/>
                <w:sz w:val="16"/>
                <w:szCs w:val="16"/>
              </w:rPr>
              <w:t>4</w:t>
            </w:r>
          </w:p>
        </w:tc>
        <w:tc>
          <w:tcPr>
            <w:tcW w:w="1666" w:type="dxa"/>
          </w:tcPr>
          <w:p w14:paraId="73343C66" w14:textId="77777777" w:rsidR="00C37559" w:rsidRPr="00B05236" w:rsidRDefault="00C37559" w:rsidP="00E10C1C">
            <w:pPr>
              <w:rPr>
                <w:rFonts w:asciiTheme="minorHAnsi" w:hAnsiTheme="minorHAnsi" w:cstheme="minorHAnsi"/>
                <w:color w:val="auto"/>
                <w:sz w:val="16"/>
                <w:szCs w:val="16"/>
              </w:rPr>
            </w:pPr>
          </w:p>
        </w:tc>
        <w:tc>
          <w:tcPr>
            <w:tcW w:w="1023" w:type="dxa"/>
          </w:tcPr>
          <w:p w14:paraId="35FE07D9" w14:textId="77777777" w:rsidR="00C37559" w:rsidRPr="00B05236" w:rsidRDefault="00C37559" w:rsidP="00E10C1C">
            <w:pPr>
              <w:rPr>
                <w:rFonts w:asciiTheme="minorHAnsi" w:hAnsiTheme="minorHAnsi" w:cstheme="minorHAnsi"/>
                <w:color w:val="auto"/>
                <w:sz w:val="16"/>
                <w:szCs w:val="16"/>
              </w:rPr>
            </w:pPr>
          </w:p>
        </w:tc>
        <w:tc>
          <w:tcPr>
            <w:tcW w:w="1146" w:type="dxa"/>
          </w:tcPr>
          <w:p w14:paraId="6D7FCDCC" w14:textId="77777777" w:rsidR="00C37559" w:rsidRPr="00B05236" w:rsidRDefault="00C37559" w:rsidP="00E10C1C">
            <w:pPr>
              <w:jc w:val="right"/>
              <w:rPr>
                <w:rFonts w:asciiTheme="minorHAnsi" w:hAnsiTheme="minorHAnsi" w:cstheme="minorHAnsi"/>
                <w:color w:val="auto"/>
                <w:sz w:val="16"/>
                <w:szCs w:val="16"/>
              </w:rPr>
            </w:pPr>
          </w:p>
        </w:tc>
        <w:tc>
          <w:tcPr>
            <w:tcW w:w="1037" w:type="dxa"/>
          </w:tcPr>
          <w:p w14:paraId="5B06ED44" w14:textId="77777777" w:rsidR="00C37559" w:rsidRPr="00B05236" w:rsidRDefault="00C37559" w:rsidP="00E10C1C">
            <w:pPr>
              <w:jc w:val="right"/>
              <w:rPr>
                <w:rFonts w:asciiTheme="minorHAnsi" w:hAnsiTheme="minorHAnsi" w:cstheme="minorHAnsi"/>
                <w:color w:val="auto"/>
                <w:sz w:val="16"/>
                <w:szCs w:val="16"/>
              </w:rPr>
            </w:pPr>
          </w:p>
        </w:tc>
        <w:tc>
          <w:tcPr>
            <w:tcW w:w="1200" w:type="dxa"/>
          </w:tcPr>
          <w:p w14:paraId="33C921BF" w14:textId="77777777" w:rsidR="00C37559" w:rsidRPr="00B05236" w:rsidRDefault="00C37559" w:rsidP="00E10C1C">
            <w:pPr>
              <w:jc w:val="right"/>
              <w:rPr>
                <w:rFonts w:asciiTheme="minorHAnsi" w:hAnsiTheme="minorHAnsi" w:cstheme="minorHAnsi"/>
                <w:color w:val="auto"/>
                <w:sz w:val="16"/>
                <w:szCs w:val="16"/>
              </w:rPr>
            </w:pPr>
          </w:p>
        </w:tc>
        <w:tc>
          <w:tcPr>
            <w:tcW w:w="1191" w:type="dxa"/>
          </w:tcPr>
          <w:p w14:paraId="46206046" w14:textId="77777777" w:rsidR="00C37559" w:rsidRPr="00B05236" w:rsidRDefault="00C37559" w:rsidP="00E10C1C">
            <w:pPr>
              <w:jc w:val="right"/>
              <w:rPr>
                <w:rFonts w:asciiTheme="minorHAnsi" w:hAnsiTheme="minorHAnsi" w:cstheme="minorHAnsi"/>
                <w:color w:val="auto"/>
                <w:sz w:val="16"/>
                <w:szCs w:val="16"/>
              </w:rPr>
            </w:pPr>
          </w:p>
        </w:tc>
        <w:tc>
          <w:tcPr>
            <w:tcW w:w="1164" w:type="dxa"/>
          </w:tcPr>
          <w:p w14:paraId="631A26A2" w14:textId="77777777" w:rsidR="00C37559" w:rsidRPr="00B05236" w:rsidRDefault="00C37559" w:rsidP="00E10C1C">
            <w:pPr>
              <w:jc w:val="right"/>
              <w:rPr>
                <w:rFonts w:asciiTheme="minorHAnsi" w:hAnsiTheme="minorHAnsi" w:cstheme="minorHAnsi"/>
                <w:color w:val="auto"/>
                <w:sz w:val="16"/>
                <w:szCs w:val="16"/>
              </w:rPr>
            </w:pPr>
          </w:p>
        </w:tc>
        <w:tc>
          <w:tcPr>
            <w:tcW w:w="768" w:type="dxa"/>
          </w:tcPr>
          <w:p w14:paraId="17DB8166" w14:textId="77777777" w:rsidR="00C37559" w:rsidRPr="00B05236" w:rsidRDefault="00C37559" w:rsidP="00E10C1C">
            <w:pPr>
              <w:jc w:val="right"/>
              <w:rPr>
                <w:rFonts w:asciiTheme="minorHAnsi" w:hAnsiTheme="minorHAnsi" w:cstheme="minorHAnsi"/>
                <w:color w:val="auto"/>
                <w:sz w:val="16"/>
                <w:szCs w:val="16"/>
              </w:rPr>
            </w:pPr>
          </w:p>
        </w:tc>
      </w:tr>
      <w:tr w:rsidR="00C37559" w:rsidRPr="00B05236" w14:paraId="24C725BF" w14:textId="5AFFDDA6" w:rsidTr="00C37559">
        <w:tc>
          <w:tcPr>
            <w:tcW w:w="659" w:type="dxa"/>
          </w:tcPr>
          <w:p w14:paraId="506FB2DA" w14:textId="30DCC9CB" w:rsidR="00C37559" w:rsidRPr="00B05236" w:rsidRDefault="00C37559" w:rsidP="00E10C1C">
            <w:pPr>
              <w:rPr>
                <w:rFonts w:asciiTheme="minorHAnsi" w:hAnsiTheme="minorHAnsi" w:cstheme="minorHAnsi"/>
                <w:color w:val="auto"/>
                <w:sz w:val="16"/>
                <w:szCs w:val="16"/>
              </w:rPr>
            </w:pPr>
            <w:r w:rsidRPr="00B05236">
              <w:rPr>
                <w:rFonts w:asciiTheme="minorHAnsi" w:hAnsiTheme="minorHAnsi" w:cstheme="minorHAnsi"/>
                <w:color w:val="auto"/>
                <w:sz w:val="16"/>
                <w:szCs w:val="16"/>
              </w:rPr>
              <w:t>5</w:t>
            </w:r>
          </w:p>
        </w:tc>
        <w:tc>
          <w:tcPr>
            <w:tcW w:w="1666" w:type="dxa"/>
          </w:tcPr>
          <w:p w14:paraId="682D2DAF" w14:textId="77777777" w:rsidR="00C37559" w:rsidRPr="00B05236" w:rsidRDefault="00C37559" w:rsidP="00E10C1C">
            <w:pPr>
              <w:rPr>
                <w:rFonts w:asciiTheme="minorHAnsi" w:hAnsiTheme="minorHAnsi" w:cstheme="minorHAnsi"/>
                <w:color w:val="auto"/>
                <w:sz w:val="16"/>
                <w:szCs w:val="16"/>
              </w:rPr>
            </w:pPr>
          </w:p>
        </w:tc>
        <w:tc>
          <w:tcPr>
            <w:tcW w:w="1023" w:type="dxa"/>
          </w:tcPr>
          <w:p w14:paraId="283E8045" w14:textId="77777777" w:rsidR="00C37559" w:rsidRPr="00B05236" w:rsidRDefault="00C37559" w:rsidP="00E10C1C">
            <w:pPr>
              <w:rPr>
                <w:rFonts w:asciiTheme="minorHAnsi" w:hAnsiTheme="minorHAnsi" w:cstheme="minorHAnsi"/>
                <w:color w:val="auto"/>
                <w:sz w:val="16"/>
                <w:szCs w:val="16"/>
              </w:rPr>
            </w:pPr>
          </w:p>
        </w:tc>
        <w:tc>
          <w:tcPr>
            <w:tcW w:w="1146" w:type="dxa"/>
          </w:tcPr>
          <w:p w14:paraId="00CBADEA" w14:textId="77777777" w:rsidR="00C37559" w:rsidRPr="00B05236" w:rsidRDefault="00C37559" w:rsidP="00E10C1C">
            <w:pPr>
              <w:jc w:val="right"/>
              <w:rPr>
                <w:rFonts w:asciiTheme="minorHAnsi" w:hAnsiTheme="minorHAnsi" w:cstheme="minorHAnsi"/>
                <w:color w:val="auto"/>
                <w:sz w:val="16"/>
                <w:szCs w:val="16"/>
              </w:rPr>
            </w:pPr>
          </w:p>
        </w:tc>
        <w:tc>
          <w:tcPr>
            <w:tcW w:w="1037" w:type="dxa"/>
          </w:tcPr>
          <w:p w14:paraId="20DB8B21" w14:textId="77777777" w:rsidR="00C37559" w:rsidRPr="00B05236" w:rsidRDefault="00C37559" w:rsidP="00E10C1C">
            <w:pPr>
              <w:jc w:val="right"/>
              <w:rPr>
                <w:rFonts w:asciiTheme="minorHAnsi" w:hAnsiTheme="minorHAnsi" w:cstheme="minorHAnsi"/>
                <w:color w:val="auto"/>
                <w:sz w:val="16"/>
                <w:szCs w:val="16"/>
              </w:rPr>
            </w:pPr>
          </w:p>
        </w:tc>
        <w:tc>
          <w:tcPr>
            <w:tcW w:w="1200" w:type="dxa"/>
          </w:tcPr>
          <w:p w14:paraId="21752F68" w14:textId="77777777" w:rsidR="00C37559" w:rsidRPr="00B05236" w:rsidRDefault="00C37559" w:rsidP="00E10C1C">
            <w:pPr>
              <w:jc w:val="right"/>
              <w:rPr>
                <w:rFonts w:asciiTheme="minorHAnsi" w:hAnsiTheme="minorHAnsi" w:cstheme="minorHAnsi"/>
                <w:color w:val="auto"/>
                <w:sz w:val="16"/>
                <w:szCs w:val="16"/>
              </w:rPr>
            </w:pPr>
          </w:p>
        </w:tc>
        <w:tc>
          <w:tcPr>
            <w:tcW w:w="1191" w:type="dxa"/>
          </w:tcPr>
          <w:p w14:paraId="27A87386" w14:textId="77777777" w:rsidR="00C37559" w:rsidRPr="00B05236" w:rsidRDefault="00C37559" w:rsidP="00E10C1C">
            <w:pPr>
              <w:jc w:val="right"/>
              <w:rPr>
                <w:rFonts w:asciiTheme="minorHAnsi" w:hAnsiTheme="minorHAnsi" w:cstheme="minorHAnsi"/>
                <w:color w:val="auto"/>
                <w:sz w:val="16"/>
                <w:szCs w:val="16"/>
              </w:rPr>
            </w:pPr>
          </w:p>
        </w:tc>
        <w:tc>
          <w:tcPr>
            <w:tcW w:w="1164" w:type="dxa"/>
          </w:tcPr>
          <w:p w14:paraId="0464A97F" w14:textId="77777777" w:rsidR="00C37559" w:rsidRPr="00B05236" w:rsidRDefault="00C37559" w:rsidP="00E10C1C">
            <w:pPr>
              <w:jc w:val="right"/>
              <w:rPr>
                <w:rFonts w:asciiTheme="minorHAnsi" w:hAnsiTheme="minorHAnsi" w:cstheme="minorHAnsi"/>
                <w:color w:val="auto"/>
                <w:sz w:val="16"/>
                <w:szCs w:val="16"/>
              </w:rPr>
            </w:pPr>
          </w:p>
        </w:tc>
        <w:tc>
          <w:tcPr>
            <w:tcW w:w="768" w:type="dxa"/>
          </w:tcPr>
          <w:p w14:paraId="24E720F8" w14:textId="77777777" w:rsidR="00C37559" w:rsidRPr="00B05236" w:rsidRDefault="00C37559" w:rsidP="00E10C1C">
            <w:pPr>
              <w:jc w:val="right"/>
              <w:rPr>
                <w:rFonts w:asciiTheme="minorHAnsi" w:hAnsiTheme="minorHAnsi" w:cstheme="minorHAnsi"/>
                <w:color w:val="auto"/>
                <w:sz w:val="16"/>
                <w:szCs w:val="16"/>
              </w:rPr>
            </w:pPr>
          </w:p>
        </w:tc>
      </w:tr>
      <w:tr w:rsidR="00C37559" w:rsidRPr="00B05236" w14:paraId="39D5CA12" w14:textId="51E880A4" w:rsidTr="00C37559">
        <w:tc>
          <w:tcPr>
            <w:tcW w:w="659" w:type="dxa"/>
          </w:tcPr>
          <w:p w14:paraId="0BD61B97" w14:textId="2136463E" w:rsidR="00C37559" w:rsidRPr="00B05236" w:rsidRDefault="00C37559" w:rsidP="00E10C1C">
            <w:pPr>
              <w:rPr>
                <w:rFonts w:asciiTheme="minorHAnsi" w:hAnsiTheme="minorHAnsi" w:cstheme="minorHAnsi"/>
                <w:color w:val="auto"/>
                <w:sz w:val="16"/>
                <w:szCs w:val="16"/>
              </w:rPr>
            </w:pPr>
            <w:r w:rsidRPr="00B05236">
              <w:rPr>
                <w:rFonts w:asciiTheme="minorHAnsi" w:hAnsiTheme="minorHAnsi" w:cstheme="minorHAnsi"/>
                <w:color w:val="auto"/>
                <w:sz w:val="16"/>
                <w:szCs w:val="16"/>
              </w:rPr>
              <w:t>6</w:t>
            </w:r>
          </w:p>
        </w:tc>
        <w:tc>
          <w:tcPr>
            <w:tcW w:w="1666" w:type="dxa"/>
          </w:tcPr>
          <w:p w14:paraId="2FED249B" w14:textId="77777777" w:rsidR="00C37559" w:rsidRPr="00B05236" w:rsidRDefault="00C37559" w:rsidP="00E10C1C">
            <w:pPr>
              <w:rPr>
                <w:rFonts w:asciiTheme="minorHAnsi" w:hAnsiTheme="minorHAnsi" w:cstheme="minorHAnsi"/>
                <w:color w:val="auto"/>
                <w:sz w:val="16"/>
                <w:szCs w:val="16"/>
              </w:rPr>
            </w:pPr>
          </w:p>
        </w:tc>
        <w:tc>
          <w:tcPr>
            <w:tcW w:w="1023" w:type="dxa"/>
          </w:tcPr>
          <w:p w14:paraId="37A2235A" w14:textId="77777777" w:rsidR="00C37559" w:rsidRPr="00B05236" w:rsidRDefault="00C37559" w:rsidP="00E10C1C">
            <w:pPr>
              <w:rPr>
                <w:rFonts w:asciiTheme="minorHAnsi" w:hAnsiTheme="minorHAnsi" w:cstheme="minorHAnsi"/>
                <w:color w:val="auto"/>
                <w:sz w:val="16"/>
                <w:szCs w:val="16"/>
              </w:rPr>
            </w:pPr>
          </w:p>
        </w:tc>
        <w:tc>
          <w:tcPr>
            <w:tcW w:w="1146" w:type="dxa"/>
          </w:tcPr>
          <w:p w14:paraId="623313C0" w14:textId="77777777" w:rsidR="00C37559" w:rsidRPr="00B05236" w:rsidRDefault="00C37559" w:rsidP="00E10C1C">
            <w:pPr>
              <w:jc w:val="right"/>
              <w:rPr>
                <w:rFonts w:asciiTheme="minorHAnsi" w:hAnsiTheme="minorHAnsi" w:cstheme="minorHAnsi"/>
                <w:color w:val="auto"/>
                <w:sz w:val="16"/>
                <w:szCs w:val="16"/>
              </w:rPr>
            </w:pPr>
          </w:p>
        </w:tc>
        <w:tc>
          <w:tcPr>
            <w:tcW w:w="1037" w:type="dxa"/>
          </w:tcPr>
          <w:p w14:paraId="5C89A7B5" w14:textId="77777777" w:rsidR="00C37559" w:rsidRPr="00B05236" w:rsidRDefault="00C37559" w:rsidP="00E10C1C">
            <w:pPr>
              <w:jc w:val="right"/>
              <w:rPr>
                <w:rFonts w:asciiTheme="minorHAnsi" w:hAnsiTheme="minorHAnsi" w:cstheme="minorHAnsi"/>
                <w:color w:val="auto"/>
                <w:sz w:val="16"/>
                <w:szCs w:val="16"/>
              </w:rPr>
            </w:pPr>
          </w:p>
        </w:tc>
        <w:tc>
          <w:tcPr>
            <w:tcW w:w="1200" w:type="dxa"/>
          </w:tcPr>
          <w:p w14:paraId="27F3A75E" w14:textId="77777777" w:rsidR="00C37559" w:rsidRPr="00B05236" w:rsidRDefault="00C37559" w:rsidP="00E10C1C">
            <w:pPr>
              <w:jc w:val="right"/>
              <w:rPr>
                <w:rFonts w:asciiTheme="minorHAnsi" w:hAnsiTheme="minorHAnsi" w:cstheme="minorHAnsi"/>
                <w:color w:val="auto"/>
                <w:sz w:val="16"/>
                <w:szCs w:val="16"/>
              </w:rPr>
            </w:pPr>
          </w:p>
        </w:tc>
        <w:tc>
          <w:tcPr>
            <w:tcW w:w="1191" w:type="dxa"/>
          </w:tcPr>
          <w:p w14:paraId="4968881B" w14:textId="77777777" w:rsidR="00C37559" w:rsidRPr="00B05236" w:rsidRDefault="00C37559" w:rsidP="00E10C1C">
            <w:pPr>
              <w:jc w:val="right"/>
              <w:rPr>
                <w:rFonts w:asciiTheme="minorHAnsi" w:hAnsiTheme="minorHAnsi" w:cstheme="minorHAnsi"/>
                <w:color w:val="auto"/>
                <w:sz w:val="16"/>
                <w:szCs w:val="16"/>
              </w:rPr>
            </w:pPr>
          </w:p>
        </w:tc>
        <w:tc>
          <w:tcPr>
            <w:tcW w:w="1164" w:type="dxa"/>
          </w:tcPr>
          <w:p w14:paraId="4A3A4E2C" w14:textId="77777777" w:rsidR="00C37559" w:rsidRPr="00B05236" w:rsidRDefault="00C37559" w:rsidP="00E10C1C">
            <w:pPr>
              <w:jc w:val="right"/>
              <w:rPr>
                <w:rFonts w:asciiTheme="minorHAnsi" w:hAnsiTheme="minorHAnsi" w:cstheme="minorHAnsi"/>
                <w:color w:val="auto"/>
                <w:sz w:val="16"/>
                <w:szCs w:val="16"/>
              </w:rPr>
            </w:pPr>
          </w:p>
        </w:tc>
        <w:tc>
          <w:tcPr>
            <w:tcW w:w="768" w:type="dxa"/>
          </w:tcPr>
          <w:p w14:paraId="5F9BF668" w14:textId="77777777" w:rsidR="00C37559" w:rsidRPr="00B05236" w:rsidRDefault="00C37559" w:rsidP="00E10C1C">
            <w:pPr>
              <w:jc w:val="right"/>
              <w:rPr>
                <w:rFonts w:asciiTheme="minorHAnsi" w:hAnsiTheme="minorHAnsi" w:cstheme="minorHAnsi"/>
                <w:color w:val="auto"/>
                <w:sz w:val="16"/>
                <w:szCs w:val="16"/>
              </w:rPr>
            </w:pPr>
          </w:p>
        </w:tc>
      </w:tr>
      <w:tr w:rsidR="00C37559" w:rsidRPr="00B05236" w14:paraId="6466BAB8" w14:textId="7D48E405" w:rsidTr="00C37559">
        <w:tc>
          <w:tcPr>
            <w:tcW w:w="659" w:type="dxa"/>
          </w:tcPr>
          <w:p w14:paraId="03D9FC7D" w14:textId="3A3175AA" w:rsidR="00C37559" w:rsidRPr="00B05236" w:rsidRDefault="00C37559" w:rsidP="00E10C1C">
            <w:pPr>
              <w:rPr>
                <w:rFonts w:asciiTheme="minorHAnsi" w:hAnsiTheme="minorHAnsi" w:cstheme="minorHAnsi"/>
                <w:color w:val="auto"/>
                <w:sz w:val="16"/>
                <w:szCs w:val="16"/>
              </w:rPr>
            </w:pPr>
            <w:r w:rsidRPr="00B05236">
              <w:rPr>
                <w:rFonts w:asciiTheme="minorHAnsi" w:hAnsiTheme="minorHAnsi" w:cstheme="minorHAnsi"/>
                <w:color w:val="auto"/>
                <w:sz w:val="16"/>
                <w:szCs w:val="16"/>
              </w:rPr>
              <w:t>7</w:t>
            </w:r>
          </w:p>
        </w:tc>
        <w:tc>
          <w:tcPr>
            <w:tcW w:w="1666" w:type="dxa"/>
          </w:tcPr>
          <w:p w14:paraId="5CB7FA36" w14:textId="77777777" w:rsidR="00C37559" w:rsidRPr="00B05236" w:rsidRDefault="00C37559" w:rsidP="00E10C1C">
            <w:pPr>
              <w:rPr>
                <w:rFonts w:asciiTheme="minorHAnsi" w:hAnsiTheme="minorHAnsi" w:cstheme="minorHAnsi"/>
                <w:color w:val="auto"/>
                <w:sz w:val="16"/>
                <w:szCs w:val="16"/>
              </w:rPr>
            </w:pPr>
          </w:p>
        </w:tc>
        <w:tc>
          <w:tcPr>
            <w:tcW w:w="1023" w:type="dxa"/>
          </w:tcPr>
          <w:p w14:paraId="1906C94E" w14:textId="77777777" w:rsidR="00C37559" w:rsidRPr="00B05236" w:rsidRDefault="00C37559" w:rsidP="00E10C1C">
            <w:pPr>
              <w:rPr>
                <w:rFonts w:asciiTheme="minorHAnsi" w:hAnsiTheme="minorHAnsi" w:cstheme="minorHAnsi"/>
                <w:color w:val="auto"/>
                <w:sz w:val="16"/>
                <w:szCs w:val="16"/>
              </w:rPr>
            </w:pPr>
          </w:p>
        </w:tc>
        <w:tc>
          <w:tcPr>
            <w:tcW w:w="1146" w:type="dxa"/>
          </w:tcPr>
          <w:p w14:paraId="34656717" w14:textId="77777777" w:rsidR="00C37559" w:rsidRPr="00B05236" w:rsidRDefault="00C37559" w:rsidP="00E10C1C">
            <w:pPr>
              <w:jc w:val="right"/>
              <w:rPr>
                <w:rFonts w:asciiTheme="minorHAnsi" w:hAnsiTheme="minorHAnsi" w:cstheme="minorHAnsi"/>
                <w:color w:val="auto"/>
                <w:sz w:val="16"/>
                <w:szCs w:val="16"/>
              </w:rPr>
            </w:pPr>
          </w:p>
        </w:tc>
        <w:tc>
          <w:tcPr>
            <w:tcW w:w="1037" w:type="dxa"/>
          </w:tcPr>
          <w:p w14:paraId="3130A836" w14:textId="77777777" w:rsidR="00C37559" w:rsidRPr="00B05236" w:rsidRDefault="00C37559" w:rsidP="00E10C1C">
            <w:pPr>
              <w:jc w:val="right"/>
              <w:rPr>
                <w:rFonts w:asciiTheme="minorHAnsi" w:hAnsiTheme="minorHAnsi" w:cstheme="minorHAnsi"/>
                <w:color w:val="auto"/>
                <w:sz w:val="16"/>
                <w:szCs w:val="16"/>
              </w:rPr>
            </w:pPr>
          </w:p>
        </w:tc>
        <w:tc>
          <w:tcPr>
            <w:tcW w:w="1200" w:type="dxa"/>
          </w:tcPr>
          <w:p w14:paraId="32B1E4B4" w14:textId="77777777" w:rsidR="00C37559" w:rsidRPr="00B05236" w:rsidRDefault="00C37559" w:rsidP="00E10C1C">
            <w:pPr>
              <w:jc w:val="right"/>
              <w:rPr>
                <w:rFonts w:asciiTheme="minorHAnsi" w:hAnsiTheme="minorHAnsi" w:cstheme="minorHAnsi"/>
                <w:color w:val="auto"/>
                <w:sz w:val="16"/>
                <w:szCs w:val="16"/>
              </w:rPr>
            </w:pPr>
          </w:p>
        </w:tc>
        <w:tc>
          <w:tcPr>
            <w:tcW w:w="1191" w:type="dxa"/>
          </w:tcPr>
          <w:p w14:paraId="6D9F92FF" w14:textId="77777777" w:rsidR="00C37559" w:rsidRPr="00B05236" w:rsidRDefault="00C37559" w:rsidP="00E10C1C">
            <w:pPr>
              <w:jc w:val="right"/>
              <w:rPr>
                <w:rFonts w:asciiTheme="minorHAnsi" w:hAnsiTheme="minorHAnsi" w:cstheme="minorHAnsi"/>
                <w:color w:val="auto"/>
                <w:sz w:val="16"/>
                <w:szCs w:val="16"/>
              </w:rPr>
            </w:pPr>
          </w:p>
        </w:tc>
        <w:tc>
          <w:tcPr>
            <w:tcW w:w="1164" w:type="dxa"/>
          </w:tcPr>
          <w:p w14:paraId="1DD73707" w14:textId="77777777" w:rsidR="00C37559" w:rsidRPr="00B05236" w:rsidRDefault="00C37559" w:rsidP="00E10C1C">
            <w:pPr>
              <w:jc w:val="right"/>
              <w:rPr>
                <w:rFonts w:asciiTheme="minorHAnsi" w:hAnsiTheme="minorHAnsi" w:cstheme="minorHAnsi"/>
                <w:color w:val="auto"/>
                <w:sz w:val="16"/>
                <w:szCs w:val="16"/>
              </w:rPr>
            </w:pPr>
          </w:p>
        </w:tc>
        <w:tc>
          <w:tcPr>
            <w:tcW w:w="768" w:type="dxa"/>
          </w:tcPr>
          <w:p w14:paraId="706097C3" w14:textId="77777777" w:rsidR="00C37559" w:rsidRPr="00B05236" w:rsidRDefault="00C37559" w:rsidP="00E10C1C">
            <w:pPr>
              <w:jc w:val="right"/>
              <w:rPr>
                <w:rFonts w:asciiTheme="minorHAnsi" w:hAnsiTheme="minorHAnsi" w:cstheme="minorHAnsi"/>
                <w:color w:val="auto"/>
                <w:sz w:val="16"/>
                <w:szCs w:val="16"/>
              </w:rPr>
            </w:pPr>
          </w:p>
        </w:tc>
      </w:tr>
      <w:tr w:rsidR="00C37559" w:rsidRPr="00B05236" w14:paraId="39A408E0" w14:textId="44AB0F19" w:rsidTr="00C37559">
        <w:tc>
          <w:tcPr>
            <w:tcW w:w="659" w:type="dxa"/>
          </w:tcPr>
          <w:p w14:paraId="114CE4AA" w14:textId="167BDCFE" w:rsidR="00C37559" w:rsidRPr="00B05236" w:rsidRDefault="00C37559" w:rsidP="00E10C1C">
            <w:pPr>
              <w:rPr>
                <w:rFonts w:asciiTheme="minorHAnsi" w:hAnsiTheme="minorHAnsi" w:cstheme="minorHAnsi"/>
                <w:color w:val="auto"/>
                <w:sz w:val="16"/>
                <w:szCs w:val="16"/>
              </w:rPr>
            </w:pPr>
            <w:r w:rsidRPr="00B05236">
              <w:rPr>
                <w:rFonts w:asciiTheme="minorHAnsi" w:hAnsiTheme="minorHAnsi" w:cstheme="minorHAnsi"/>
                <w:color w:val="auto"/>
                <w:sz w:val="16"/>
                <w:szCs w:val="16"/>
              </w:rPr>
              <w:t>8</w:t>
            </w:r>
          </w:p>
        </w:tc>
        <w:tc>
          <w:tcPr>
            <w:tcW w:w="1666" w:type="dxa"/>
          </w:tcPr>
          <w:p w14:paraId="4DED171D" w14:textId="77777777" w:rsidR="00C37559" w:rsidRPr="00B05236" w:rsidRDefault="00C37559" w:rsidP="00E10C1C">
            <w:pPr>
              <w:rPr>
                <w:rFonts w:asciiTheme="minorHAnsi" w:hAnsiTheme="minorHAnsi" w:cstheme="minorHAnsi"/>
                <w:color w:val="auto"/>
                <w:sz w:val="16"/>
                <w:szCs w:val="16"/>
              </w:rPr>
            </w:pPr>
          </w:p>
        </w:tc>
        <w:tc>
          <w:tcPr>
            <w:tcW w:w="1023" w:type="dxa"/>
          </w:tcPr>
          <w:p w14:paraId="1B9C86B5" w14:textId="77777777" w:rsidR="00C37559" w:rsidRPr="00B05236" w:rsidRDefault="00C37559" w:rsidP="00E10C1C">
            <w:pPr>
              <w:rPr>
                <w:rFonts w:asciiTheme="minorHAnsi" w:hAnsiTheme="minorHAnsi" w:cstheme="minorHAnsi"/>
                <w:color w:val="auto"/>
                <w:sz w:val="16"/>
                <w:szCs w:val="16"/>
              </w:rPr>
            </w:pPr>
          </w:p>
        </w:tc>
        <w:tc>
          <w:tcPr>
            <w:tcW w:w="1146" w:type="dxa"/>
          </w:tcPr>
          <w:p w14:paraId="5EE8990E" w14:textId="77777777" w:rsidR="00C37559" w:rsidRPr="00B05236" w:rsidRDefault="00C37559" w:rsidP="00E10C1C">
            <w:pPr>
              <w:jc w:val="right"/>
              <w:rPr>
                <w:rFonts w:asciiTheme="minorHAnsi" w:hAnsiTheme="minorHAnsi" w:cstheme="minorHAnsi"/>
                <w:color w:val="auto"/>
                <w:sz w:val="16"/>
                <w:szCs w:val="16"/>
              </w:rPr>
            </w:pPr>
          </w:p>
        </w:tc>
        <w:tc>
          <w:tcPr>
            <w:tcW w:w="1037" w:type="dxa"/>
          </w:tcPr>
          <w:p w14:paraId="1C449CFB" w14:textId="77777777" w:rsidR="00C37559" w:rsidRPr="00B05236" w:rsidRDefault="00C37559" w:rsidP="00E10C1C">
            <w:pPr>
              <w:jc w:val="right"/>
              <w:rPr>
                <w:rFonts w:asciiTheme="minorHAnsi" w:hAnsiTheme="minorHAnsi" w:cstheme="minorHAnsi"/>
                <w:color w:val="auto"/>
                <w:sz w:val="16"/>
                <w:szCs w:val="16"/>
              </w:rPr>
            </w:pPr>
          </w:p>
        </w:tc>
        <w:tc>
          <w:tcPr>
            <w:tcW w:w="1200" w:type="dxa"/>
          </w:tcPr>
          <w:p w14:paraId="0F471C6F" w14:textId="77777777" w:rsidR="00C37559" w:rsidRPr="00B05236" w:rsidRDefault="00C37559" w:rsidP="00E10C1C">
            <w:pPr>
              <w:jc w:val="right"/>
              <w:rPr>
                <w:rFonts w:asciiTheme="minorHAnsi" w:hAnsiTheme="minorHAnsi" w:cstheme="minorHAnsi"/>
                <w:color w:val="auto"/>
                <w:sz w:val="16"/>
                <w:szCs w:val="16"/>
              </w:rPr>
            </w:pPr>
          </w:p>
        </w:tc>
        <w:tc>
          <w:tcPr>
            <w:tcW w:w="1191" w:type="dxa"/>
          </w:tcPr>
          <w:p w14:paraId="361A7A3C" w14:textId="77777777" w:rsidR="00C37559" w:rsidRPr="00B05236" w:rsidRDefault="00C37559" w:rsidP="00E10C1C">
            <w:pPr>
              <w:jc w:val="right"/>
              <w:rPr>
                <w:rFonts w:asciiTheme="minorHAnsi" w:hAnsiTheme="minorHAnsi" w:cstheme="minorHAnsi"/>
                <w:color w:val="auto"/>
                <w:sz w:val="16"/>
                <w:szCs w:val="16"/>
              </w:rPr>
            </w:pPr>
          </w:p>
        </w:tc>
        <w:tc>
          <w:tcPr>
            <w:tcW w:w="1164" w:type="dxa"/>
          </w:tcPr>
          <w:p w14:paraId="30D01435" w14:textId="77777777" w:rsidR="00C37559" w:rsidRPr="00B05236" w:rsidRDefault="00C37559" w:rsidP="00E10C1C">
            <w:pPr>
              <w:jc w:val="right"/>
              <w:rPr>
                <w:rFonts w:asciiTheme="minorHAnsi" w:hAnsiTheme="minorHAnsi" w:cstheme="minorHAnsi"/>
                <w:color w:val="auto"/>
                <w:sz w:val="16"/>
                <w:szCs w:val="16"/>
              </w:rPr>
            </w:pPr>
          </w:p>
        </w:tc>
        <w:tc>
          <w:tcPr>
            <w:tcW w:w="768" w:type="dxa"/>
          </w:tcPr>
          <w:p w14:paraId="716F0447" w14:textId="77777777" w:rsidR="00C37559" w:rsidRPr="00B05236" w:rsidRDefault="00C37559" w:rsidP="00E10C1C">
            <w:pPr>
              <w:jc w:val="right"/>
              <w:rPr>
                <w:rFonts w:asciiTheme="minorHAnsi" w:hAnsiTheme="minorHAnsi" w:cstheme="minorHAnsi"/>
                <w:color w:val="auto"/>
                <w:sz w:val="16"/>
                <w:szCs w:val="16"/>
              </w:rPr>
            </w:pPr>
          </w:p>
        </w:tc>
      </w:tr>
      <w:tr w:rsidR="00C37559" w:rsidRPr="00B05236" w14:paraId="156A813A" w14:textId="4B03FB99" w:rsidTr="00C37559">
        <w:tc>
          <w:tcPr>
            <w:tcW w:w="4494" w:type="dxa"/>
            <w:gridSpan w:val="4"/>
          </w:tcPr>
          <w:p w14:paraId="6F191F06" w14:textId="2E94239D" w:rsidR="00C37559" w:rsidRPr="00B05236" w:rsidRDefault="00C37559" w:rsidP="00E10C1C">
            <w:pPr>
              <w:jc w:val="right"/>
              <w:rPr>
                <w:rFonts w:asciiTheme="minorHAnsi" w:hAnsiTheme="minorHAnsi" w:cstheme="minorHAnsi"/>
                <w:color w:val="auto"/>
                <w:sz w:val="16"/>
                <w:szCs w:val="16"/>
              </w:rPr>
            </w:pPr>
            <w:r w:rsidRPr="00B05236">
              <w:rPr>
                <w:rFonts w:asciiTheme="minorHAnsi" w:hAnsiTheme="minorHAnsi" w:cstheme="minorHAnsi"/>
                <w:color w:val="auto"/>
                <w:sz w:val="16"/>
                <w:szCs w:val="16"/>
              </w:rPr>
              <w:t>RAZEM</w:t>
            </w:r>
          </w:p>
        </w:tc>
        <w:tc>
          <w:tcPr>
            <w:tcW w:w="1037" w:type="dxa"/>
          </w:tcPr>
          <w:p w14:paraId="31C8215E" w14:textId="3C0C31D0" w:rsidR="00C37559" w:rsidRPr="00B05236" w:rsidRDefault="00C37559" w:rsidP="00E10C1C">
            <w:pPr>
              <w:jc w:val="right"/>
              <w:rPr>
                <w:rFonts w:asciiTheme="minorHAnsi" w:hAnsiTheme="minorHAnsi" w:cstheme="minorHAnsi"/>
                <w:color w:val="auto"/>
                <w:sz w:val="16"/>
                <w:szCs w:val="16"/>
              </w:rPr>
            </w:pPr>
            <w:r w:rsidRPr="00B05236">
              <w:rPr>
                <w:rFonts w:asciiTheme="minorHAnsi" w:hAnsiTheme="minorHAnsi" w:cstheme="minorHAnsi"/>
                <w:color w:val="auto"/>
                <w:sz w:val="16"/>
                <w:szCs w:val="16"/>
              </w:rPr>
              <w:t>Suma</w:t>
            </w:r>
          </w:p>
        </w:tc>
        <w:tc>
          <w:tcPr>
            <w:tcW w:w="1200" w:type="dxa"/>
          </w:tcPr>
          <w:p w14:paraId="65B4D41C" w14:textId="7037F758" w:rsidR="00C37559" w:rsidRPr="00B05236" w:rsidRDefault="00C37559" w:rsidP="00E10C1C">
            <w:pPr>
              <w:jc w:val="right"/>
              <w:rPr>
                <w:rFonts w:asciiTheme="minorHAnsi" w:hAnsiTheme="minorHAnsi" w:cstheme="minorHAnsi"/>
                <w:color w:val="auto"/>
                <w:sz w:val="16"/>
                <w:szCs w:val="16"/>
              </w:rPr>
            </w:pPr>
            <w:r w:rsidRPr="00B05236">
              <w:rPr>
                <w:rFonts w:asciiTheme="minorHAnsi" w:hAnsiTheme="minorHAnsi" w:cstheme="minorHAnsi"/>
                <w:color w:val="auto"/>
                <w:sz w:val="16"/>
                <w:szCs w:val="16"/>
              </w:rPr>
              <w:t>Suma</w:t>
            </w:r>
          </w:p>
        </w:tc>
        <w:tc>
          <w:tcPr>
            <w:tcW w:w="1191" w:type="dxa"/>
          </w:tcPr>
          <w:p w14:paraId="653A2284" w14:textId="44C6BA6B" w:rsidR="00C37559" w:rsidRPr="00B05236" w:rsidRDefault="00C37559" w:rsidP="00E10C1C">
            <w:pPr>
              <w:jc w:val="right"/>
              <w:rPr>
                <w:rFonts w:asciiTheme="minorHAnsi" w:hAnsiTheme="minorHAnsi" w:cstheme="minorHAnsi"/>
                <w:color w:val="auto"/>
                <w:sz w:val="16"/>
                <w:szCs w:val="16"/>
              </w:rPr>
            </w:pPr>
            <w:r w:rsidRPr="00B05236">
              <w:rPr>
                <w:rFonts w:asciiTheme="minorHAnsi" w:hAnsiTheme="minorHAnsi" w:cstheme="minorHAnsi"/>
                <w:color w:val="auto"/>
                <w:sz w:val="16"/>
                <w:szCs w:val="16"/>
              </w:rPr>
              <w:t>Suma</w:t>
            </w:r>
          </w:p>
        </w:tc>
        <w:tc>
          <w:tcPr>
            <w:tcW w:w="1164" w:type="dxa"/>
          </w:tcPr>
          <w:p w14:paraId="024B14D3" w14:textId="159B11EC" w:rsidR="00C37559" w:rsidRPr="00B05236" w:rsidRDefault="00C37559" w:rsidP="00E10C1C">
            <w:pPr>
              <w:jc w:val="right"/>
              <w:rPr>
                <w:rFonts w:asciiTheme="minorHAnsi" w:hAnsiTheme="minorHAnsi" w:cstheme="minorHAnsi"/>
                <w:color w:val="auto"/>
                <w:sz w:val="16"/>
                <w:szCs w:val="16"/>
              </w:rPr>
            </w:pPr>
            <w:r w:rsidRPr="00B05236">
              <w:rPr>
                <w:rFonts w:asciiTheme="minorHAnsi" w:hAnsiTheme="minorHAnsi" w:cstheme="minorHAnsi"/>
                <w:color w:val="auto"/>
                <w:sz w:val="16"/>
                <w:szCs w:val="16"/>
              </w:rPr>
              <w:t>suma</w:t>
            </w:r>
          </w:p>
        </w:tc>
        <w:tc>
          <w:tcPr>
            <w:tcW w:w="768" w:type="dxa"/>
          </w:tcPr>
          <w:p w14:paraId="72D7F452" w14:textId="77777777" w:rsidR="00C37559" w:rsidRPr="00B05236" w:rsidRDefault="00C37559" w:rsidP="00E10C1C">
            <w:pPr>
              <w:jc w:val="right"/>
              <w:rPr>
                <w:rFonts w:asciiTheme="minorHAnsi" w:hAnsiTheme="minorHAnsi" w:cstheme="minorHAnsi"/>
                <w:color w:val="auto"/>
                <w:sz w:val="16"/>
                <w:szCs w:val="16"/>
              </w:rPr>
            </w:pPr>
          </w:p>
        </w:tc>
      </w:tr>
    </w:tbl>
    <w:p w14:paraId="668D1735" w14:textId="77777777" w:rsidR="001E57B4" w:rsidRDefault="001E57B4" w:rsidP="001C4AA9">
      <w:pPr>
        <w:jc w:val="both"/>
        <w:rPr>
          <w:rFonts w:asciiTheme="minorHAnsi" w:hAnsiTheme="minorHAnsi" w:cstheme="minorHAnsi"/>
          <w:b/>
          <w:bCs/>
          <w:color w:val="auto"/>
        </w:rPr>
      </w:pPr>
    </w:p>
    <w:p w14:paraId="7118B213" w14:textId="2E941886" w:rsidR="00AB51EA" w:rsidRPr="00A013A6" w:rsidRDefault="00AB51EA" w:rsidP="00AB51EA">
      <w:pPr>
        <w:pStyle w:val="western"/>
        <w:numPr>
          <w:ilvl w:val="0"/>
          <w:numId w:val="35"/>
        </w:numPr>
        <w:suppressAutoHyphens/>
        <w:spacing w:before="0" w:line="240" w:lineRule="auto"/>
        <w:jc w:val="left"/>
        <w:rPr>
          <w:rFonts w:asciiTheme="minorHAnsi" w:hAnsiTheme="minorHAnsi" w:cstheme="minorHAnsi"/>
          <w:b/>
          <w:bCs/>
          <w:color w:val="auto"/>
        </w:rPr>
      </w:pPr>
      <w:r>
        <w:rPr>
          <w:rFonts w:asciiTheme="minorHAnsi" w:hAnsiTheme="minorHAnsi" w:cstheme="minorHAnsi"/>
          <w:b/>
          <w:bCs/>
          <w:color w:val="auto"/>
        </w:rPr>
        <w:t>O</w:t>
      </w:r>
      <w:r w:rsidR="00267FD7">
        <w:rPr>
          <w:rFonts w:asciiTheme="minorHAnsi" w:hAnsiTheme="minorHAnsi" w:cstheme="minorHAnsi"/>
          <w:b/>
          <w:bCs/>
          <w:color w:val="auto"/>
        </w:rPr>
        <w:t>Ś</w:t>
      </w:r>
      <w:r>
        <w:rPr>
          <w:rFonts w:asciiTheme="minorHAnsi" w:hAnsiTheme="minorHAnsi" w:cstheme="minorHAnsi"/>
          <w:b/>
          <w:bCs/>
          <w:color w:val="auto"/>
        </w:rPr>
        <w:t xml:space="preserve">WIADCZENIE </w:t>
      </w:r>
      <w:r w:rsidR="00E640FE">
        <w:rPr>
          <w:rFonts w:asciiTheme="minorHAnsi" w:hAnsiTheme="minorHAnsi" w:cstheme="minorHAnsi"/>
          <w:b/>
          <w:bCs/>
          <w:color w:val="auto"/>
        </w:rPr>
        <w:t xml:space="preserve">WNIOSKODAWCY DOTYCZĄCE KWALIFIKOWALNOŚCI PODATKU </w:t>
      </w:r>
      <w:r>
        <w:rPr>
          <w:rFonts w:asciiTheme="minorHAnsi" w:hAnsiTheme="minorHAnsi" w:cstheme="minorHAnsi"/>
          <w:b/>
          <w:bCs/>
          <w:color w:val="auto"/>
        </w:rPr>
        <w:t xml:space="preserve">VAT </w:t>
      </w:r>
    </w:p>
    <w:p w14:paraId="0CF24D50" w14:textId="674F7BAE" w:rsidR="00E640FE" w:rsidRDefault="00E640FE" w:rsidP="00E640FE">
      <w:pPr>
        <w:pStyle w:val="Nagwek21"/>
        <w:widowControl/>
        <w:tabs>
          <w:tab w:val="left" w:pos="1553"/>
          <w:tab w:val="right" w:pos="6946"/>
        </w:tabs>
        <w:spacing w:line="240" w:lineRule="auto"/>
        <w:ind w:left="431" w:hanging="431"/>
        <w:jc w:val="both"/>
        <w:rPr>
          <w:rFonts w:asciiTheme="minorHAnsi" w:hAnsiTheme="minorHAnsi" w:cstheme="minorHAnsi"/>
          <w:color w:val="auto"/>
          <w:sz w:val="24"/>
          <w:szCs w:val="24"/>
        </w:rPr>
      </w:pPr>
      <w:r w:rsidRPr="00A013A6">
        <w:rPr>
          <w:rFonts w:asciiTheme="minorHAnsi" w:hAnsiTheme="minorHAnsi" w:cstheme="minorHAnsi"/>
          <w:bCs/>
          <w:color w:val="auto"/>
          <w:sz w:val="24"/>
          <w:szCs w:val="24"/>
          <w:lang w:eastAsia="pl-PL"/>
        </w:rPr>
        <w:t xml:space="preserve">Oświadczam/y że </w:t>
      </w:r>
      <w:r w:rsidRPr="00A013A6">
        <w:rPr>
          <w:rFonts w:asciiTheme="minorHAnsi" w:hAnsiTheme="minorHAnsi" w:cstheme="minorHAnsi"/>
          <w:color w:val="auto"/>
          <w:sz w:val="24"/>
          <w:szCs w:val="24"/>
        </w:rPr>
        <w:t>(</w:t>
      </w:r>
      <w:r w:rsidR="003967DF">
        <w:rPr>
          <w:rFonts w:asciiTheme="minorHAnsi" w:hAnsiTheme="minorHAnsi" w:cstheme="minorHAnsi"/>
          <w:color w:val="auto"/>
          <w:sz w:val="24"/>
          <w:szCs w:val="24"/>
        </w:rPr>
        <w:t>zaznaczyć właściwe</w:t>
      </w:r>
      <w:r w:rsidRPr="00A013A6">
        <w:rPr>
          <w:rFonts w:asciiTheme="minorHAnsi" w:hAnsiTheme="minorHAnsi" w:cstheme="minorHAnsi"/>
          <w:color w:val="auto"/>
          <w:sz w:val="24"/>
          <w:szCs w:val="24"/>
        </w:rPr>
        <w:t>) :</w:t>
      </w:r>
    </w:p>
    <w:tbl>
      <w:tblPr>
        <w:tblStyle w:val="Tabela-Siatka"/>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
        <w:gridCol w:w="8163"/>
      </w:tblGrid>
      <w:tr w:rsidR="003967DF" w14:paraId="4122B29C" w14:textId="77777777" w:rsidTr="0004230E">
        <w:trPr>
          <w:trHeight w:val="261"/>
        </w:trPr>
        <w:tc>
          <w:tcPr>
            <w:tcW w:w="415" w:type="dxa"/>
            <w:tcBorders>
              <w:top w:val="single" w:sz="4" w:space="0" w:color="auto"/>
              <w:left w:val="single" w:sz="4" w:space="0" w:color="auto"/>
              <w:bottom w:val="single" w:sz="4" w:space="0" w:color="auto"/>
              <w:right w:val="single" w:sz="4" w:space="0" w:color="auto"/>
            </w:tcBorders>
          </w:tcPr>
          <w:p w14:paraId="5C1E6F75" w14:textId="77777777" w:rsidR="003967DF" w:rsidRDefault="003967DF" w:rsidP="0004230E">
            <w:pPr>
              <w:pStyle w:val="Nagwek21"/>
              <w:widowControl/>
              <w:tabs>
                <w:tab w:val="left" w:pos="1553"/>
                <w:tab w:val="right" w:pos="6946"/>
              </w:tabs>
              <w:spacing w:line="240" w:lineRule="auto"/>
              <w:ind w:left="0" w:firstLine="0"/>
              <w:jc w:val="both"/>
              <w:rPr>
                <w:rFonts w:asciiTheme="minorHAnsi" w:hAnsiTheme="minorHAnsi" w:cstheme="minorHAnsi"/>
                <w:bCs/>
                <w:color w:val="auto"/>
                <w:sz w:val="24"/>
                <w:szCs w:val="24"/>
                <w:lang w:eastAsia="pl-PL"/>
              </w:rPr>
            </w:pPr>
          </w:p>
        </w:tc>
        <w:tc>
          <w:tcPr>
            <w:tcW w:w="8163" w:type="dxa"/>
            <w:vMerge w:val="restart"/>
            <w:tcBorders>
              <w:left w:val="single" w:sz="4" w:space="0" w:color="auto"/>
            </w:tcBorders>
          </w:tcPr>
          <w:p w14:paraId="3F75AED2" w14:textId="77777777" w:rsidR="003967DF" w:rsidRPr="00A013A6" w:rsidRDefault="003967DF" w:rsidP="003967DF">
            <w:pPr>
              <w:pStyle w:val="western"/>
              <w:suppressAutoHyphens/>
              <w:spacing w:before="0" w:line="240" w:lineRule="auto"/>
              <w:rPr>
                <w:rFonts w:asciiTheme="minorHAnsi" w:hAnsiTheme="minorHAnsi" w:cstheme="minorHAnsi"/>
                <w:color w:val="auto"/>
              </w:rPr>
            </w:pPr>
            <w:r w:rsidRPr="00A013A6">
              <w:rPr>
                <w:rFonts w:asciiTheme="minorHAnsi" w:hAnsiTheme="minorHAnsi" w:cstheme="minorHAnsi"/>
                <w:color w:val="auto"/>
              </w:rPr>
              <w:t>Podatek od towarów i usług VAT naliczany przy realizacji niniejszego przedsięwzięcia może zostać odzyskany przez Wnioskodawcę.</w:t>
            </w:r>
          </w:p>
          <w:p w14:paraId="145CA495" w14:textId="77777777" w:rsidR="003967DF" w:rsidRDefault="003967DF" w:rsidP="0004230E">
            <w:pPr>
              <w:pStyle w:val="Nagwek21"/>
              <w:widowControl/>
              <w:tabs>
                <w:tab w:val="left" w:pos="1553"/>
                <w:tab w:val="right" w:pos="6946"/>
              </w:tabs>
              <w:spacing w:line="240" w:lineRule="auto"/>
              <w:ind w:left="0" w:firstLine="0"/>
              <w:jc w:val="both"/>
              <w:rPr>
                <w:rFonts w:asciiTheme="minorHAnsi" w:hAnsiTheme="minorHAnsi" w:cstheme="minorHAnsi"/>
                <w:bCs/>
                <w:color w:val="auto"/>
                <w:sz w:val="24"/>
                <w:szCs w:val="24"/>
                <w:lang w:eastAsia="pl-PL"/>
              </w:rPr>
            </w:pPr>
          </w:p>
        </w:tc>
      </w:tr>
      <w:tr w:rsidR="003967DF" w14:paraId="1EB08BE1" w14:textId="77777777" w:rsidTr="0004230E">
        <w:trPr>
          <w:trHeight w:val="260"/>
        </w:trPr>
        <w:tc>
          <w:tcPr>
            <w:tcW w:w="415" w:type="dxa"/>
            <w:tcBorders>
              <w:top w:val="single" w:sz="4" w:space="0" w:color="auto"/>
            </w:tcBorders>
          </w:tcPr>
          <w:p w14:paraId="6B2AD346" w14:textId="77777777" w:rsidR="003967DF" w:rsidRDefault="003967DF" w:rsidP="0004230E">
            <w:pPr>
              <w:pStyle w:val="Nagwek21"/>
              <w:widowControl/>
              <w:tabs>
                <w:tab w:val="left" w:pos="1553"/>
                <w:tab w:val="right" w:pos="6946"/>
              </w:tabs>
              <w:spacing w:line="240" w:lineRule="auto"/>
              <w:ind w:left="0" w:firstLine="0"/>
              <w:jc w:val="both"/>
              <w:rPr>
                <w:rFonts w:asciiTheme="minorHAnsi" w:hAnsiTheme="minorHAnsi" w:cstheme="minorHAnsi"/>
                <w:bCs/>
                <w:color w:val="auto"/>
                <w:sz w:val="24"/>
                <w:szCs w:val="24"/>
                <w:lang w:eastAsia="pl-PL"/>
              </w:rPr>
            </w:pPr>
          </w:p>
        </w:tc>
        <w:tc>
          <w:tcPr>
            <w:tcW w:w="8163" w:type="dxa"/>
            <w:vMerge/>
          </w:tcPr>
          <w:p w14:paraId="64F82501" w14:textId="77777777" w:rsidR="003967DF" w:rsidRDefault="003967DF" w:rsidP="0004230E">
            <w:pPr>
              <w:pStyle w:val="Tekstpodstawowywcity22"/>
              <w:spacing w:before="0" w:after="0"/>
              <w:ind w:left="181"/>
              <w:jc w:val="both"/>
              <w:rPr>
                <w:rFonts w:asciiTheme="minorHAnsi" w:hAnsiTheme="minorHAnsi" w:cstheme="minorHAnsi"/>
                <w:color w:val="auto"/>
                <w:sz w:val="24"/>
              </w:rPr>
            </w:pPr>
          </w:p>
        </w:tc>
      </w:tr>
      <w:tr w:rsidR="003967DF" w14:paraId="1C0B99E1" w14:textId="77777777" w:rsidTr="0004230E">
        <w:tc>
          <w:tcPr>
            <w:tcW w:w="415" w:type="dxa"/>
            <w:tcBorders>
              <w:bottom w:val="single" w:sz="4" w:space="0" w:color="auto"/>
            </w:tcBorders>
          </w:tcPr>
          <w:p w14:paraId="75F2FB85" w14:textId="77777777" w:rsidR="003967DF" w:rsidRDefault="003967DF" w:rsidP="0004230E">
            <w:pPr>
              <w:pStyle w:val="Nagwek21"/>
              <w:widowControl/>
              <w:tabs>
                <w:tab w:val="left" w:pos="1553"/>
                <w:tab w:val="right" w:pos="6946"/>
              </w:tabs>
              <w:spacing w:line="240" w:lineRule="auto"/>
              <w:ind w:left="0" w:firstLine="0"/>
              <w:jc w:val="both"/>
              <w:rPr>
                <w:rFonts w:asciiTheme="minorHAnsi" w:hAnsiTheme="minorHAnsi" w:cstheme="minorHAnsi"/>
                <w:bCs/>
                <w:color w:val="auto"/>
                <w:sz w:val="24"/>
                <w:szCs w:val="24"/>
                <w:lang w:eastAsia="pl-PL"/>
              </w:rPr>
            </w:pPr>
          </w:p>
        </w:tc>
        <w:tc>
          <w:tcPr>
            <w:tcW w:w="8163" w:type="dxa"/>
          </w:tcPr>
          <w:p w14:paraId="05A813C8" w14:textId="77777777" w:rsidR="003967DF" w:rsidRDefault="003967DF" w:rsidP="0004230E">
            <w:pPr>
              <w:pStyle w:val="Nagwek21"/>
              <w:widowControl/>
              <w:tabs>
                <w:tab w:val="left" w:pos="1553"/>
                <w:tab w:val="right" w:pos="6946"/>
              </w:tabs>
              <w:spacing w:line="240" w:lineRule="auto"/>
              <w:ind w:left="0" w:firstLine="0"/>
              <w:jc w:val="both"/>
              <w:rPr>
                <w:rFonts w:asciiTheme="minorHAnsi" w:hAnsiTheme="minorHAnsi" w:cstheme="minorHAnsi"/>
                <w:bCs/>
                <w:color w:val="auto"/>
                <w:sz w:val="24"/>
                <w:szCs w:val="24"/>
                <w:lang w:eastAsia="pl-PL"/>
              </w:rPr>
            </w:pPr>
          </w:p>
        </w:tc>
      </w:tr>
      <w:tr w:rsidR="003967DF" w14:paraId="27C5D2AB" w14:textId="77777777" w:rsidTr="0004230E">
        <w:trPr>
          <w:trHeight w:val="345"/>
        </w:trPr>
        <w:tc>
          <w:tcPr>
            <w:tcW w:w="415" w:type="dxa"/>
            <w:tcBorders>
              <w:top w:val="single" w:sz="4" w:space="0" w:color="auto"/>
              <w:left w:val="single" w:sz="4" w:space="0" w:color="auto"/>
              <w:bottom w:val="single" w:sz="4" w:space="0" w:color="auto"/>
              <w:right w:val="single" w:sz="4" w:space="0" w:color="auto"/>
            </w:tcBorders>
          </w:tcPr>
          <w:p w14:paraId="041B0563" w14:textId="77777777" w:rsidR="003967DF" w:rsidRDefault="003967DF" w:rsidP="0004230E">
            <w:pPr>
              <w:pStyle w:val="Nagwek21"/>
              <w:widowControl/>
              <w:tabs>
                <w:tab w:val="left" w:pos="1553"/>
                <w:tab w:val="right" w:pos="6946"/>
              </w:tabs>
              <w:spacing w:line="240" w:lineRule="auto"/>
              <w:ind w:left="0" w:firstLine="0"/>
              <w:jc w:val="both"/>
              <w:rPr>
                <w:rFonts w:asciiTheme="minorHAnsi" w:hAnsiTheme="minorHAnsi" w:cstheme="minorHAnsi"/>
                <w:bCs/>
                <w:color w:val="auto"/>
                <w:sz w:val="24"/>
                <w:szCs w:val="24"/>
                <w:lang w:eastAsia="pl-PL"/>
              </w:rPr>
            </w:pPr>
          </w:p>
        </w:tc>
        <w:tc>
          <w:tcPr>
            <w:tcW w:w="8163" w:type="dxa"/>
            <w:vMerge w:val="restart"/>
            <w:tcBorders>
              <w:left w:val="single" w:sz="4" w:space="0" w:color="auto"/>
            </w:tcBorders>
          </w:tcPr>
          <w:p w14:paraId="12F44587" w14:textId="77777777" w:rsidR="003967DF" w:rsidRPr="00A013A6" w:rsidRDefault="003967DF" w:rsidP="003967DF">
            <w:pPr>
              <w:pStyle w:val="western"/>
              <w:suppressAutoHyphens/>
              <w:spacing w:before="0" w:line="240" w:lineRule="auto"/>
              <w:rPr>
                <w:rFonts w:asciiTheme="minorHAnsi" w:hAnsiTheme="minorHAnsi" w:cstheme="minorHAnsi"/>
                <w:color w:val="auto"/>
              </w:rPr>
            </w:pPr>
            <w:r w:rsidRPr="00A013A6">
              <w:rPr>
                <w:rFonts w:asciiTheme="minorHAnsi" w:hAnsiTheme="minorHAnsi" w:cstheme="minorHAnsi"/>
                <w:color w:val="auto"/>
              </w:rPr>
              <w:t xml:space="preserve">Podatek od towarów i usług VAT jest  faktycznie i ostatecznie ponoszony przez Wnioskodawcę i nie ma on prawnej możliwości odliczenia podatku naliczonego od podatku należnego w jakiejkolwiek części, zgodnie z przepisami ustawy o podatku od towarów i usług. </w:t>
            </w:r>
          </w:p>
          <w:p w14:paraId="7333DD83" w14:textId="77777777" w:rsidR="003967DF" w:rsidRDefault="003967DF" w:rsidP="0004230E">
            <w:pPr>
              <w:pStyle w:val="Nagwek21"/>
              <w:widowControl/>
              <w:tabs>
                <w:tab w:val="left" w:pos="1553"/>
                <w:tab w:val="right" w:pos="6946"/>
              </w:tabs>
              <w:spacing w:line="240" w:lineRule="auto"/>
              <w:ind w:left="0" w:firstLine="0"/>
              <w:jc w:val="both"/>
              <w:rPr>
                <w:rFonts w:asciiTheme="minorHAnsi" w:hAnsiTheme="minorHAnsi" w:cstheme="minorHAnsi"/>
                <w:bCs/>
                <w:color w:val="auto"/>
                <w:sz w:val="24"/>
                <w:szCs w:val="24"/>
                <w:lang w:eastAsia="pl-PL"/>
              </w:rPr>
            </w:pPr>
          </w:p>
        </w:tc>
      </w:tr>
      <w:tr w:rsidR="003967DF" w14:paraId="0E13F22B" w14:textId="77777777" w:rsidTr="0004230E">
        <w:trPr>
          <w:trHeight w:val="344"/>
        </w:trPr>
        <w:tc>
          <w:tcPr>
            <w:tcW w:w="415" w:type="dxa"/>
            <w:tcBorders>
              <w:top w:val="single" w:sz="4" w:space="0" w:color="auto"/>
            </w:tcBorders>
          </w:tcPr>
          <w:p w14:paraId="6B2FA922" w14:textId="77777777" w:rsidR="003967DF" w:rsidRDefault="003967DF" w:rsidP="0004230E">
            <w:pPr>
              <w:pStyle w:val="Nagwek21"/>
              <w:widowControl/>
              <w:tabs>
                <w:tab w:val="left" w:pos="1553"/>
                <w:tab w:val="right" w:pos="6946"/>
              </w:tabs>
              <w:spacing w:line="240" w:lineRule="auto"/>
              <w:ind w:left="0" w:firstLine="0"/>
              <w:jc w:val="both"/>
              <w:rPr>
                <w:rFonts w:asciiTheme="minorHAnsi" w:hAnsiTheme="minorHAnsi" w:cstheme="minorHAnsi"/>
                <w:bCs/>
                <w:color w:val="auto"/>
                <w:sz w:val="24"/>
                <w:szCs w:val="24"/>
                <w:lang w:eastAsia="pl-PL"/>
              </w:rPr>
            </w:pPr>
          </w:p>
        </w:tc>
        <w:tc>
          <w:tcPr>
            <w:tcW w:w="8163" w:type="dxa"/>
            <w:vMerge/>
          </w:tcPr>
          <w:p w14:paraId="1E787457" w14:textId="77777777" w:rsidR="003967DF" w:rsidRDefault="003967DF" w:rsidP="0004230E">
            <w:pPr>
              <w:pStyle w:val="NormalnyWeb"/>
              <w:suppressAutoHyphens/>
              <w:spacing w:before="0" w:line="240" w:lineRule="auto"/>
              <w:ind w:left="182"/>
              <w:rPr>
                <w:rFonts w:asciiTheme="minorHAnsi" w:hAnsiTheme="minorHAnsi" w:cstheme="minorHAnsi"/>
                <w:color w:val="auto"/>
              </w:rPr>
            </w:pPr>
          </w:p>
        </w:tc>
      </w:tr>
    </w:tbl>
    <w:p w14:paraId="52DBE6F3" w14:textId="77777777" w:rsidR="00E640FE" w:rsidRPr="00A013A6" w:rsidRDefault="00E640FE" w:rsidP="00E640FE">
      <w:pPr>
        <w:pStyle w:val="western"/>
        <w:suppressAutoHyphens/>
        <w:spacing w:before="0" w:line="240" w:lineRule="auto"/>
        <w:rPr>
          <w:rFonts w:asciiTheme="minorHAnsi" w:hAnsiTheme="minorHAnsi" w:cstheme="minorHAnsi"/>
          <w:color w:val="auto"/>
        </w:rPr>
      </w:pPr>
      <w:r w:rsidRPr="00A013A6">
        <w:rPr>
          <w:rFonts w:asciiTheme="minorHAnsi" w:hAnsiTheme="minorHAnsi" w:cstheme="minorHAnsi"/>
          <w:color w:val="auto"/>
        </w:rPr>
        <w:t>Jednocześnie zobowiązuje się do zwrotu zrefundowanej – w ramach wyżej wymienionego przedsięwzięcia – części poniesionego podatku VAT, jeżeli zaistnieją przesłanki umożliwiające jego odzyskanie.</w:t>
      </w:r>
    </w:p>
    <w:tbl>
      <w:tblPr>
        <w:tblStyle w:val="Tabela-Siatka"/>
        <w:tblW w:w="9225" w:type="dxa"/>
        <w:shd w:val="clear" w:color="auto" w:fill="F2F2F2" w:themeFill="background1" w:themeFillShade="F2"/>
        <w:tblCellMar>
          <w:left w:w="98" w:type="dxa"/>
        </w:tblCellMar>
        <w:tblLook w:val="04A0" w:firstRow="1" w:lastRow="0" w:firstColumn="1" w:lastColumn="0" w:noHBand="0" w:noVBand="1"/>
      </w:tblPr>
      <w:tblGrid>
        <w:gridCol w:w="9225"/>
      </w:tblGrid>
      <w:tr w:rsidR="00E640FE" w:rsidRPr="00A013A6" w14:paraId="5FD3AA10" w14:textId="77777777" w:rsidTr="0004230E">
        <w:tc>
          <w:tcPr>
            <w:tcW w:w="9225" w:type="dxa"/>
            <w:shd w:val="clear" w:color="auto" w:fill="F2F2F2" w:themeFill="background1" w:themeFillShade="F2"/>
            <w:tcMar>
              <w:left w:w="98" w:type="dxa"/>
            </w:tcMar>
          </w:tcPr>
          <w:p w14:paraId="5937DB55" w14:textId="77777777" w:rsidR="00E640FE" w:rsidRPr="00A013A6" w:rsidRDefault="00E640FE" w:rsidP="0004230E">
            <w:pPr>
              <w:pStyle w:val="Tekstpodstawowy"/>
              <w:spacing w:line="240" w:lineRule="auto"/>
              <w:ind w:left="48"/>
              <w:rPr>
                <w:rFonts w:asciiTheme="minorHAnsi" w:hAnsiTheme="minorHAnsi" w:cstheme="minorHAnsi"/>
                <w:szCs w:val="24"/>
              </w:rPr>
            </w:pPr>
          </w:p>
          <w:p w14:paraId="4EE62AAA" w14:textId="77777777" w:rsidR="00E640FE" w:rsidRPr="00A013A6" w:rsidRDefault="00E640FE" w:rsidP="0004230E">
            <w:pPr>
              <w:pStyle w:val="Tekstpodstawowy"/>
              <w:spacing w:line="240" w:lineRule="auto"/>
              <w:ind w:left="48"/>
              <w:rPr>
                <w:rFonts w:asciiTheme="minorHAnsi" w:hAnsiTheme="minorHAnsi" w:cstheme="minorHAnsi"/>
                <w:szCs w:val="24"/>
              </w:rPr>
            </w:pPr>
          </w:p>
          <w:p w14:paraId="6EFF8CFA" w14:textId="77777777" w:rsidR="00E640FE" w:rsidRPr="00A013A6" w:rsidRDefault="00E640FE" w:rsidP="0004230E">
            <w:pPr>
              <w:pStyle w:val="Tekstpodstawowy"/>
              <w:spacing w:line="240" w:lineRule="auto"/>
              <w:ind w:left="48"/>
              <w:rPr>
                <w:rFonts w:asciiTheme="minorHAnsi" w:hAnsiTheme="minorHAnsi" w:cstheme="minorHAnsi"/>
                <w:szCs w:val="24"/>
              </w:rPr>
            </w:pPr>
          </w:p>
          <w:p w14:paraId="5CD04F20" w14:textId="77777777" w:rsidR="00E640FE" w:rsidRPr="00A013A6" w:rsidRDefault="00E640FE" w:rsidP="0004230E">
            <w:pPr>
              <w:pStyle w:val="Tekstpodstawowy"/>
              <w:spacing w:line="240" w:lineRule="auto"/>
              <w:ind w:left="48"/>
              <w:rPr>
                <w:rFonts w:asciiTheme="minorHAnsi" w:hAnsiTheme="minorHAnsi" w:cstheme="minorHAnsi"/>
                <w:szCs w:val="24"/>
              </w:rPr>
            </w:pPr>
          </w:p>
          <w:p w14:paraId="3E7865A7" w14:textId="77777777" w:rsidR="00E640FE" w:rsidRPr="00A013A6" w:rsidRDefault="00E640FE" w:rsidP="0004230E">
            <w:pPr>
              <w:jc w:val="center"/>
              <w:rPr>
                <w:rFonts w:asciiTheme="minorHAnsi" w:hAnsiTheme="minorHAnsi" w:cstheme="minorHAnsi"/>
                <w:color w:val="auto"/>
                <w:szCs w:val="24"/>
              </w:rPr>
            </w:pPr>
            <w:r w:rsidRPr="00A013A6">
              <w:rPr>
                <w:rFonts w:asciiTheme="minorHAnsi" w:hAnsiTheme="minorHAnsi" w:cstheme="minorHAnsi"/>
                <w:color w:val="auto"/>
                <w:szCs w:val="24"/>
              </w:rPr>
              <w:t>……………………………………………………………………………………………………………………………………………….</w:t>
            </w:r>
          </w:p>
          <w:p w14:paraId="2BE08824" w14:textId="77777777" w:rsidR="00E640FE" w:rsidRPr="00A013A6" w:rsidRDefault="00E640FE" w:rsidP="0004230E">
            <w:pPr>
              <w:jc w:val="center"/>
              <w:rPr>
                <w:rFonts w:asciiTheme="minorHAnsi" w:hAnsiTheme="minorHAnsi" w:cstheme="minorHAnsi"/>
                <w:color w:val="auto"/>
                <w:szCs w:val="24"/>
              </w:rPr>
            </w:pPr>
            <w:r w:rsidRPr="00A013A6">
              <w:rPr>
                <w:rFonts w:asciiTheme="minorHAnsi" w:hAnsiTheme="minorHAnsi" w:cstheme="minorHAnsi"/>
                <w:color w:val="auto"/>
                <w:szCs w:val="24"/>
              </w:rPr>
              <w:t>(podpisy osób upoważnionych do reprezentowania Wnioskodawcy)</w:t>
            </w:r>
          </w:p>
        </w:tc>
      </w:tr>
    </w:tbl>
    <w:p w14:paraId="5630119C" w14:textId="77777777" w:rsidR="00E640FE" w:rsidRPr="00A013A6" w:rsidRDefault="00E640FE" w:rsidP="00E640FE">
      <w:pPr>
        <w:pStyle w:val="western"/>
        <w:suppressAutoHyphens/>
        <w:spacing w:before="0" w:line="240" w:lineRule="auto"/>
        <w:jc w:val="left"/>
        <w:rPr>
          <w:rFonts w:asciiTheme="minorHAnsi" w:hAnsiTheme="minorHAnsi" w:cstheme="minorHAnsi"/>
          <w:color w:val="auto"/>
        </w:rPr>
      </w:pPr>
    </w:p>
    <w:p w14:paraId="6A0178B5" w14:textId="56D3C715" w:rsidR="00EB7B5C" w:rsidRPr="00A013A6" w:rsidRDefault="00EB7B5C" w:rsidP="00AB51EA">
      <w:pPr>
        <w:pStyle w:val="western"/>
        <w:numPr>
          <w:ilvl w:val="0"/>
          <w:numId w:val="35"/>
        </w:numPr>
        <w:suppressAutoHyphens/>
        <w:spacing w:before="0" w:line="240" w:lineRule="auto"/>
        <w:jc w:val="left"/>
        <w:rPr>
          <w:rFonts w:asciiTheme="minorHAnsi" w:hAnsiTheme="minorHAnsi" w:cstheme="minorHAnsi"/>
          <w:b/>
          <w:bCs/>
          <w:color w:val="auto"/>
        </w:rPr>
      </w:pPr>
      <w:r>
        <w:rPr>
          <w:rFonts w:asciiTheme="minorHAnsi" w:hAnsiTheme="minorHAnsi" w:cstheme="minorHAnsi"/>
          <w:b/>
          <w:bCs/>
          <w:color w:val="auto"/>
        </w:rPr>
        <w:t>TERMINY REALIZACJI PRZEDSIĘWZIĘCIA</w:t>
      </w:r>
    </w:p>
    <w:tbl>
      <w:tblPr>
        <w:tblStyle w:val="Tabela-Siatka"/>
        <w:tblW w:w="9778" w:type="dxa"/>
        <w:tblLook w:val="04A0" w:firstRow="1" w:lastRow="0" w:firstColumn="1" w:lastColumn="0" w:noHBand="0" w:noVBand="1"/>
      </w:tblPr>
      <w:tblGrid>
        <w:gridCol w:w="4077"/>
        <w:gridCol w:w="3686"/>
        <w:gridCol w:w="2015"/>
      </w:tblGrid>
      <w:tr w:rsidR="00E640FE" w14:paraId="3C2A830A" w14:textId="77777777" w:rsidTr="003967DF">
        <w:tc>
          <w:tcPr>
            <w:tcW w:w="4077" w:type="dxa"/>
            <w:vAlign w:val="center"/>
          </w:tcPr>
          <w:p w14:paraId="4AACF232" w14:textId="1C1577E9" w:rsidR="00E640FE" w:rsidRPr="00E640FE" w:rsidRDefault="00E640FE" w:rsidP="003967DF">
            <w:pPr>
              <w:jc w:val="center"/>
              <w:rPr>
                <w:rFonts w:asciiTheme="minorHAnsi" w:hAnsiTheme="minorHAnsi" w:cstheme="minorHAnsi"/>
                <w:color w:val="auto"/>
              </w:rPr>
            </w:pPr>
            <w:r w:rsidRPr="00E640FE">
              <w:rPr>
                <w:rFonts w:asciiTheme="minorHAnsi" w:hAnsiTheme="minorHAnsi" w:cstheme="minorHAnsi"/>
                <w:color w:val="auto"/>
              </w:rPr>
              <w:t>Data rozpoczęcia przedsięwzięcia</w:t>
            </w:r>
          </w:p>
        </w:tc>
        <w:tc>
          <w:tcPr>
            <w:tcW w:w="3686" w:type="dxa"/>
            <w:vAlign w:val="center"/>
          </w:tcPr>
          <w:p w14:paraId="67D44898" w14:textId="74AA6C67" w:rsidR="00E640FE" w:rsidRDefault="00B940DF" w:rsidP="003967DF">
            <w:pPr>
              <w:jc w:val="center"/>
              <w:rPr>
                <w:rFonts w:asciiTheme="minorHAnsi" w:hAnsiTheme="minorHAnsi" w:cstheme="minorHAnsi"/>
                <w:b/>
                <w:bCs/>
                <w:color w:val="auto"/>
              </w:rPr>
            </w:pPr>
            <w:r w:rsidRPr="00B91663">
              <w:rPr>
                <w:rFonts w:asciiTheme="minorHAnsi" w:hAnsiTheme="minorHAnsi" w:cstheme="minorHAnsi"/>
                <w:color w:val="FF0000"/>
                <w:sz w:val="16"/>
                <w:szCs w:val="16"/>
              </w:rPr>
              <w:t>Data rozpoczęcia przedsięwzięcia to data poniesienia pierwszego kosztu kwalifikowanego - rzeczywista lub planowana (nie wcześniej niż 01.0</w:t>
            </w:r>
            <w:r>
              <w:rPr>
                <w:rFonts w:asciiTheme="minorHAnsi" w:hAnsiTheme="minorHAnsi" w:cstheme="minorHAnsi"/>
                <w:color w:val="FF0000"/>
                <w:sz w:val="16"/>
                <w:szCs w:val="16"/>
              </w:rPr>
              <w:t>1.2023r.</w:t>
            </w:r>
            <w:r w:rsidRPr="00B91663">
              <w:rPr>
                <w:rFonts w:asciiTheme="minorHAnsi" w:hAnsiTheme="minorHAnsi" w:cstheme="minorHAnsi"/>
                <w:color w:val="FF0000"/>
                <w:sz w:val="16"/>
                <w:szCs w:val="16"/>
              </w:rPr>
              <w:t>)</w:t>
            </w:r>
          </w:p>
        </w:tc>
        <w:tc>
          <w:tcPr>
            <w:tcW w:w="2015" w:type="dxa"/>
            <w:vAlign w:val="center"/>
          </w:tcPr>
          <w:p w14:paraId="55F1E6A7" w14:textId="77777777" w:rsidR="00E640FE" w:rsidRDefault="00E640FE" w:rsidP="003967DF">
            <w:pPr>
              <w:jc w:val="center"/>
              <w:rPr>
                <w:rFonts w:asciiTheme="minorHAnsi" w:hAnsiTheme="minorHAnsi" w:cstheme="minorHAnsi"/>
                <w:b/>
                <w:bCs/>
                <w:color w:val="auto"/>
              </w:rPr>
            </w:pPr>
          </w:p>
        </w:tc>
      </w:tr>
      <w:tr w:rsidR="00E640FE" w14:paraId="2AD55816" w14:textId="77777777" w:rsidTr="003967DF">
        <w:tc>
          <w:tcPr>
            <w:tcW w:w="4077" w:type="dxa"/>
            <w:vAlign w:val="center"/>
          </w:tcPr>
          <w:p w14:paraId="45F1DF77" w14:textId="63C7FFE3" w:rsidR="00E640FE" w:rsidRPr="00E640FE" w:rsidRDefault="00E640FE" w:rsidP="003967DF">
            <w:pPr>
              <w:jc w:val="center"/>
              <w:rPr>
                <w:rFonts w:asciiTheme="minorHAnsi" w:hAnsiTheme="minorHAnsi" w:cstheme="minorHAnsi"/>
                <w:color w:val="auto"/>
              </w:rPr>
            </w:pPr>
            <w:r w:rsidRPr="00E640FE">
              <w:rPr>
                <w:rFonts w:asciiTheme="minorHAnsi" w:hAnsiTheme="minorHAnsi" w:cstheme="minorHAnsi"/>
                <w:color w:val="auto"/>
              </w:rPr>
              <w:t>Data zakończenia przedsięwzięcia</w:t>
            </w:r>
          </w:p>
        </w:tc>
        <w:tc>
          <w:tcPr>
            <w:tcW w:w="3686" w:type="dxa"/>
            <w:vAlign w:val="center"/>
          </w:tcPr>
          <w:p w14:paraId="6B16A0FC" w14:textId="294A3B72" w:rsidR="00E640FE" w:rsidRDefault="00B940DF" w:rsidP="003967DF">
            <w:pPr>
              <w:pStyle w:val="western"/>
              <w:suppressAutoHyphens/>
              <w:spacing w:before="0" w:line="240" w:lineRule="auto"/>
              <w:jc w:val="center"/>
              <w:rPr>
                <w:rFonts w:asciiTheme="minorHAnsi" w:hAnsiTheme="minorHAnsi" w:cstheme="minorHAnsi"/>
                <w:b/>
                <w:bCs/>
                <w:color w:val="auto"/>
              </w:rPr>
            </w:pPr>
            <w:r>
              <w:rPr>
                <w:rFonts w:asciiTheme="minorHAnsi" w:hAnsiTheme="minorHAnsi" w:cstheme="minorHAnsi"/>
                <w:color w:val="FF0000"/>
                <w:sz w:val="16"/>
                <w:szCs w:val="16"/>
              </w:rPr>
              <w:t xml:space="preserve">Data zakończenia przedsięwzięcia to data zakończenia projektu pod </w:t>
            </w:r>
            <w:r w:rsidR="00C10A29">
              <w:rPr>
                <w:rFonts w:asciiTheme="minorHAnsi" w:hAnsiTheme="minorHAnsi" w:cstheme="minorHAnsi"/>
                <w:color w:val="FF0000"/>
                <w:sz w:val="16"/>
                <w:szCs w:val="16"/>
              </w:rPr>
              <w:t xml:space="preserve">względem </w:t>
            </w:r>
            <w:r>
              <w:rPr>
                <w:rFonts w:asciiTheme="minorHAnsi" w:hAnsiTheme="minorHAnsi" w:cstheme="minorHAnsi"/>
                <w:color w:val="FF0000"/>
                <w:sz w:val="16"/>
                <w:szCs w:val="16"/>
              </w:rPr>
              <w:t xml:space="preserve">rzeczowym, finansowym i ekologicznym. </w:t>
            </w:r>
            <w:r w:rsidRPr="00B91663">
              <w:rPr>
                <w:rFonts w:asciiTheme="minorHAnsi" w:hAnsiTheme="minorHAnsi" w:cstheme="minorHAnsi"/>
                <w:color w:val="FF0000"/>
                <w:sz w:val="16"/>
                <w:szCs w:val="16"/>
              </w:rPr>
              <w:t xml:space="preserve">Maksymalny czas trwania projektu może wynosić </w:t>
            </w:r>
            <w:r>
              <w:rPr>
                <w:rFonts w:asciiTheme="minorHAnsi" w:hAnsiTheme="minorHAnsi" w:cstheme="minorHAnsi"/>
                <w:color w:val="FF0000"/>
                <w:sz w:val="16"/>
                <w:szCs w:val="16"/>
              </w:rPr>
              <w:t>1 rok.</w:t>
            </w:r>
            <w:r w:rsidRPr="00B91663">
              <w:rPr>
                <w:rFonts w:asciiTheme="minorHAnsi" w:hAnsiTheme="minorHAnsi" w:cstheme="minorHAnsi"/>
                <w:color w:val="FF0000"/>
                <w:sz w:val="16"/>
                <w:szCs w:val="16"/>
              </w:rPr>
              <w:t xml:space="preserve"> Przedsięwzięcie nie może być zakończone przed dniem złożenia wniosku</w:t>
            </w:r>
            <w:r>
              <w:rPr>
                <w:rFonts w:asciiTheme="minorHAnsi" w:hAnsiTheme="minorHAnsi" w:cstheme="minorHAnsi"/>
                <w:color w:val="FF0000"/>
                <w:sz w:val="16"/>
                <w:szCs w:val="16"/>
              </w:rPr>
              <w:t>.</w:t>
            </w:r>
          </w:p>
        </w:tc>
        <w:tc>
          <w:tcPr>
            <w:tcW w:w="2015" w:type="dxa"/>
            <w:vAlign w:val="center"/>
          </w:tcPr>
          <w:p w14:paraId="5E2ACBB2" w14:textId="77777777" w:rsidR="00E640FE" w:rsidRDefault="00E640FE" w:rsidP="003967DF">
            <w:pPr>
              <w:jc w:val="center"/>
              <w:rPr>
                <w:rFonts w:asciiTheme="minorHAnsi" w:hAnsiTheme="minorHAnsi" w:cstheme="minorHAnsi"/>
                <w:b/>
                <w:bCs/>
                <w:color w:val="auto"/>
              </w:rPr>
            </w:pPr>
          </w:p>
        </w:tc>
      </w:tr>
      <w:tr w:rsidR="00E640FE" w14:paraId="5BD99786" w14:textId="77777777" w:rsidTr="003967DF">
        <w:tc>
          <w:tcPr>
            <w:tcW w:w="4077" w:type="dxa"/>
            <w:vAlign w:val="center"/>
          </w:tcPr>
          <w:p w14:paraId="55A11776" w14:textId="0D7E26A9" w:rsidR="00E640FE" w:rsidRPr="00E640FE" w:rsidRDefault="00E640FE" w:rsidP="003967DF">
            <w:pPr>
              <w:jc w:val="center"/>
              <w:rPr>
                <w:rFonts w:asciiTheme="minorHAnsi" w:hAnsiTheme="minorHAnsi" w:cstheme="minorHAnsi"/>
                <w:color w:val="auto"/>
              </w:rPr>
            </w:pPr>
            <w:r w:rsidRPr="00E640FE">
              <w:rPr>
                <w:rFonts w:asciiTheme="minorHAnsi" w:hAnsiTheme="minorHAnsi" w:cstheme="minorHAnsi"/>
                <w:color w:val="auto"/>
              </w:rPr>
              <w:lastRenderedPageBreak/>
              <w:t>Data osiągnięcia efektu rzeczowego</w:t>
            </w:r>
          </w:p>
        </w:tc>
        <w:tc>
          <w:tcPr>
            <w:tcW w:w="3686" w:type="dxa"/>
            <w:vAlign w:val="center"/>
          </w:tcPr>
          <w:p w14:paraId="200DF10C" w14:textId="3B9DE5A8" w:rsidR="00E640FE" w:rsidRDefault="00B940DF" w:rsidP="003967DF">
            <w:pPr>
              <w:jc w:val="center"/>
              <w:rPr>
                <w:rFonts w:asciiTheme="minorHAnsi" w:hAnsiTheme="minorHAnsi" w:cstheme="minorHAnsi"/>
                <w:b/>
                <w:bCs/>
                <w:color w:val="auto"/>
              </w:rPr>
            </w:pPr>
            <w:r w:rsidRPr="00B91663">
              <w:rPr>
                <w:rFonts w:asciiTheme="minorHAnsi" w:hAnsiTheme="minorHAnsi" w:cstheme="minorHAnsi"/>
                <w:color w:val="FF0000"/>
                <w:sz w:val="16"/>
                <w:szCs w:val="16"/>
              </w:rPr>
              <w:t>Maksymalny termin uzyskania wskaźnika osiągnięcia celu dla</w:t>
            </w:r>
            <w:r>
              <w:rPr>
                <w:rFonts w:asciiTheme="minorHAnsi" w:hAnsiTheme="minorHAnsi" w:cstheme="minorHAnsi"/>
                <w:color w:val="FF0000"/>
                <w:sz w:val="16"/>
                <w:szCs w:val="16"/>
              </w:rPr>
              <w:t xml:space="preserve"> efektu rzeczowego </w:t>
            </w:r>
            <w:r w:rsidRPr="00B91663">
              <w:rPr>
                <w:rFonts w:asciiTheme="minorHAnsi" w:hAnsiTheme="minorHAnsi" w:cstheme="minorHAnsi"/>
                <w:color w:val="FF0000"/>
                <w:sz w:val="16"/>
                <w:szCs w:val="16"/>
              </w:rPr>
              <w:t xml:space="preserve">nie może przekroczyć </w:t>
            </w:r>
            <w:r>
              <w:rPr>
                <w:rFonts w:asciiTheme="minorHAnsi" w:hAnsiTheme="minorHAnsi" w:cstheme="minorHAnsi"/>
                <w:color w:val="FF0000"/>
                <w:sz w:val="16"/>
                <w:szCs w:val="16"/>
              </w:rPr>
              <w:t>20.10.2023r.</w:t>
            </w:r>
          </w:p>
        </w:tc>
        <w:tc>
          <w:tcPr>
            <w:tcW w:w="2015" w:type="dxa"/>
            <w:vAlign w:val="center"/>
          </w:tcPr>
          <w:p w14:paraId="51E51168" w14:textId="77777777" w:rsidR="00E640FE" w:rsidRDefault="00E640FE" w:rsidP="003967DF">
            <w:pPr>
              <w:jc w:val="center"/>
              <w:rPr>
                <w:rFonts w:asciiTheme="minorHAnsi" w:hAnsiTheme="minorHAnsi" w:cstheme="minorHAnsi"/>
                <w:b/>
                <w:bCs/>
                <w:color w:val="auto"/>
              </w:rPr>
            </w:pPr>
          </w:p>
        </w:tc>
      </w:tr>
      <w:tr w:rsidR="00E640FE" w14:paraId="58737CD0" w14:textId="77777777" w:rsidTr="003967DF">
        <w:tc>
          <w:tcPr>
            <w:tcW w:w="4077" w:type="dxa"/>
            <w:vAlign w:val="center"/>
          </w:tcPr>
          <w:p w14:paraId="1E54AF6E" w14:textId="42F21D74" w:rsidR="00E640FE" w:rsidRPr="00E640FE" w:rsidRDefault="00E640FE" w:rsidP="003967DF">
            <w:pPr>
              <w:jc w:val="center"/>
              <w:rPr>
                <w:rFonts w:asciiTheme="minorHAnsi" w:hAnsiTheme="minorHAnsi" w:cstheme="minorHAnsi"/>
                <w:color w:val="auto"/>
              </w:rPr>
            </w:pPr>
            <w:r w:rsidRPr="00E640FE">
              <w:rPr>
                <w:rFonts w:asciiTheme="minorHAnsi" w:hAnsiTheme="minorHAnsi" w:cstheme="minorHAnsi"/>
                <w:color w:val="auto"/>
              </w:rPr>
              <w:t>Data osiągnięcia efektu  ekologicznego</w:t>
            </w:r>
          </w:p>
        </w:tc>
        <w:tc>
          <w:tcPr>
            <w:tcW w:w="3686" w:type="dxa"/>
            <w:vAlign w:val="center"/>
          </w:tcPr>
          <w:p w14:paraId="31DAE355" w14:textId="338023B7" w:rsidR="00E640FE" w:rsidRDefault="00B940DF" w:rsidP="003967DF">
            <w:pPr>
              <w:jc w:val="center"/>
              <w:rPr>
                <w:rFonts w:asciiTheme="minorHAnsi" w:hAnsiTheme="minorHAnsi" w:cstheme="minorHAnsi"/>
                <w:b/>
                <w:bCs/>
                <w:color w:val="auto"/>
              </w:rPr>
            </w:pPr>
            <w:r w:rsidRPr="00B91663">
              <w:rPr>
                <w:rFonts w:asciiTheme="minorHAnsi" w:hAnsiTheme="minorHAnsi" w:cstheme="minorHAnsi"/>
                <w:color w:val="FF0000"/>
                <w:sz w:val="16"/>
                <w:szCs w:val="16"/>
              </w:rPr>
              <w:t>Maksymalny termin uzyskania wskaźnika osiągnięcia celu dla</w:t>
            </w:r>
            <w:r>
              <w:rPr>
                <w:rFonts w:asciiTheme="minorHAnsi" w:hAnsiTheme="minorHAnsi" w:cstheme="minorHAnsi"/>
                <w:color w:val="FF0000"/>
                <w:sz w:val="16"/>
                <w:szCs w:val="16"/>
              </w:rPr>
              <w:t xml:space="preserve"> efektu ekologicznego </w:t>
            </w:r>
            <w:r w:rsidRPr="00B91663">
              <w:rPr>
                <w:rFonts w:asciiTheme="minorHAnsi" w:hAnsiTheme="minorHAnsi" w:cstheme="minorHAnsi"/>
                <w:color w:val="FF0000"/>
                <w:sz w:val="16"/>
                <w:szCs w:val="16"/>
              </w:rPr>
              <w:t xml:space="preserve">nie może przekroczyć </w:t>
            </w:r>
            <w:r>
              <w:rPr>
                <w:rFonts w:asciiTheme="minorHAnsi" w:hAnsiTheme="minorHAnsi" w:cstheme="minorHAnsi"/>
                <w:color w:val="FF0000"/>
                <w:sz w:val="16"/>
                <w:szCs w:val="16"/>
              </w:rPr>
              <w:t>20.10.2023r.</w:t>
            </w:r>
          </w:p>
        </w:tc>
        <w:tc>
          <w:tcPr>
            <w:tcW w:w="2015" w:type="dxa"/>
            <w:vAlign w:val="center"/>
          </w:tcPr>
          <w:p w14:paraId="354FFB96" w14:textId="77777777" w:rsidR="00E640FE" w:rsidRDefault="00E640FE" w:rsidP="003967DF">
            <w:pPr>
              <w:jc w:val="center"/>
              <w:rPr>
                <w:rFonts w:asciiTheme="minorHAnsi" w:hAnsiTheme="minorHAnsi" w:cstheme="minorHAnsi"/>
                <w:b/>
                <w:bCs/>
                <w:color w:val="auto"/>
              </w:rPr>
            </w:pPr>
          </w:p>
        </w:tc>
      </w:tr>
    </w:tbl>
    <w:p w14:paraId="7A35C0A1" w14:textId="77777777" w:rsidR="001E57B4" w:rsidRDefault="001E57B4" w:rsidP="001C4AA9">
      <w:pPr>
        <w:jc w:val="both"/>
        <w:rPr>
          <w:rFonts w:asciiTheme="minorHAnsi" w:hAnsiTheme="minorHAnsi" w:cstheme="minorHAnsi"/>
          <w:b/>
          <w:bCs/>
          <w:color w:val="auto"/>
        </w:rPr>
      </w:pPr>
    </w:p>
    <w:p w14:paraId="612CBC9B" w14:textId="7DCE0FC9" w:rsidR="00EB7B5C" w:rsidRDefault="00A94275" w:rsidP="00AB51EA">
      <w:pPr>
        <w:pStyle w:val="western"/>
        <w:numPr>
          <w:ilvl w:val="0"/>
          <w:numId w:val="35"/>
        </w:numPr>
        <w:suppressAutoHyphens/>
        <w:spacing w:before="0" w:line="240" w:lineRule="auto"/>
        <w:jc w:val="left"/>
        <w:rPr>
          <w:rFonts w:asciiTheme="minorHAnsi" w:hAnsiTheme="minorHAnsi" w:cstheme="minorHAnsi"/>
          <w:b/>
          <w:bCs/>
          <w:color w:val="auto"/>
        </w:rPr>
      </w:pPr>
      <w:r>
        <w:rPr>
          <w:rFonts w:asciiTheme="minorHAnsi" w:hAnsiTheme="minorHAnsi" w:cstheme="minorHAnsi"/>
          <w:b/>
          <w:bCs/>
          <w:color w:val="auto"/>
        </w:rPr>
        <w:t xml:space="preserve">EFEKT RZECZOWY i WSKAŹNIK OSIĄGNIĘCIA CELU </w:t>
      </w:r>
    </w:p>
    <w:p w14:paraId="2974ABBA" w14:textId="041A02E9" w:rsidR="00267FD7" w:rsidRPr="00B91663" w:rsidRDefault="00A94275" w:rsidP="00267FD7">
      <w:pPr>
        <w:spacing w:beforeLines="20" w:before="48" w:afterLines="20" w:after="48"/>
        <w:jc w:val="both"/>
        <w:rPr>
          <w:rFonts w:asciiTheme="minorHAnsi" w:hAnsiTheme="minorHAnsi" w:cstheme="minorHAnsi"/>
          <w:color w:val="FF0000"/>
          <w:sz w:val="16"/>
          <w:szCs w:val="16"/>
        </w:rPr>
      </w:pPr>
      <w:r>
        <w:rPr>
          <w:rFonts w:asciiTheme="minorHAnsi" w:hAnsiTheme="minorHAnsi" w:cstheme="minorHAnsi"/>
          <w:color w:val="FF0000"/>
          <w:sz w:val="16"/>
          <w:szCs w:val="16"/>
        </w:rPr>
        <w:t>M</w:t>
      </w:r>
      <w:r w:rsidR="00267FD7" w:rsidRPr="00B91663">
        <w:rPr>
          <w:rFonts w:asciiTheme="minorHAnsi" w:hAnsiTheme="minorHAnsi" w:cstheme="minorHAnsi"/>
          <w:color w:val="FF0000"/>
          <w:sz w:val="16"/>
          <w:szCs w:val="16"/>
        </w:rPr>
        <w:t xml:space="preserve">inimalny wskaźnik osiągnięcia celu Programu dla jednego przedsięwzięcia wynosi </w:t>
      </w:r>
      <w:r>
        <w:rPr>
          <w:rFonts w:asciiTheme="minorHAnsi" w:hAnsiTheme="minorHAnsi" w:cstheme="minorHAnsi"/>
          <w:color w:val="FF0000"/>
          <w:sz w:val="16"/>
          <w:szCs w:val="16"/>
        </w:rPr>
        <w:t>1000</w:t>
      </w:r>
      <w:r w:rsidR="00267FD7" w:rsidRPr="00B91663">
        <w:rPr>
          <w:rFonts w:asciiTheme="minorHAnsi" w:hAnsiTheme="minorHAnsi" w:cstheme="minorHAnsi"/>
          <w:color w:val="FF0000"/>
          <w:sz w:val="16"/>
          <w:szCs w:val="16"/>
        </w:rPr>
        <w:t xml:space="preserve"> osób, w tym min. </w:t>
      </w:r>
      <w:r>
        <w:rPr>
          <w:rFonts w:asciiTheme="minorHAnsi" w:hAnsiTheme="minorHAnsi" w:cstheme="minorHAnsi"/>
          <w:color w:val="FF0000"/>
          <w:sz w:val="16"/>
          <w:szCs w:val="16"/>
        </w:rPr>
        <w:t>100</w:t>
      </w:r>
      <w:r w:rsidR="00267FD7" w:rsidRPr="00B91663">
        <w:rPr>
          <w:rFonts w:asciiTheme="minorHAnsi" w:hAnsiTheme="minorHAnsi" w:cstheme="minorHAnsi"/>
          <w:color w:val="FF0000"/>
          <w:sz w:val="16"/>
          <w:szCs w:val="16"/>
        </w:rPr>
        <w:t xml:space="preserve"> osób to działania bezpośredniej edukacji.</w:t>
      </w:r>
    </w:p>
    <w:p w14:paraId="7BECCE5E" w14:textId="768F1913" w:rsidR="00267FD7" w:rsidRPr="00B91663" w:rsidRDefault="00267FD7" w:rsidP="00267FD7">
      <w:pPr>
        <w:spacing w:beforeLines="20" w:before="48" w:afterLines="20" w:after="48"/>
        <w:jc w:val="both"/>
        <w:rPr>
          <w:rFonts w:asciiTheme="minorHAnsi" w:hAnsiTheme="minorHAnsi" w:cstheme="minorHAnsi"/>
          <w:color w:val="FF0000"/>
          <w:sz w:val="16"/>
          <w:szCs w:val="16"/>
        </w:rPr>
      </w:pPr>
      <w:r w:rsidRPr="00B91663">
        <w:rPr>
          <w:rFonts w:asciiTheme="minorHAnsi" w:hAnsiTheme="minorHAnsi" w:cstheme="minorHAnsi"/>
          <w:color w:val="FF0000"/>
          <w:sz w:val="16"/>
          <w:szCs w:val="16"/>
        </w:rPr>
        <w:t>Działania bezpośredniej edukacji to wszystkie działania przekazujące odbiorcy bezpośrednio treści edukacyjne, angażujących odbiorcę, mające wpływ na trwały wzrost świadomości ekologicznej, wyzwalające długofalową aktywność odbiorcy w określonym obszarze tematycznym, realizowane z wykorzystaniem różnorodnych form i narzędzi edukacyjnych tradycyjnych oraz/lub innowacyjnych (np. warsztaty, wykłady, szkolenia, e-learning, webinaria, program realizowany przez ośrodki edukacyjne).</w:t>
      </w:r>
    </w:p>
    <w:tbl>
      <w:tblPr>
        <w:tblStyle w:val="Tabela-Siatka"/>
        <w:tblW w:w="0" w:type="auto"/>
        <w:tblLook w:val="04A0" w:firstRow="1" w:lastRow="0" w:firstColumn="1" w:lastColumn="0" w:noHBand="0" w:noVBand="1"/>
      </w:tblPr>
      <w:tblGrid>
        <w:gridCol w:w="628"/>
        <w:gridCol w:w="4101"/>
        <w:gridCol w:w="2685"/>
        <w:gridCol w:w="2440"/>
      </w:tblGrid>
      <w:tr w:rsidR="00267FD7" w:rsidRPr="00A013A6" w14:paraId="5B78827B" w14:textId="77777777" w:rsidTr="0004230E">
        <w:tc>
          <w:tcPr>
            <w:tcW w:w="9778" w:type="dxa"/>
            <w:gridSpan w:val="4"/>
          </w:tcPr>
          <w:p w14:paraId="46B5D725" w14:textId="77777777" w:rsidR="00267FD7" w:rsidRPr="00A013A6" w:rsidRDefault="00267FD7" w:rsidP="0004230E">
            <w:pPr>
              <w:pStyle w:val="western"/>
              <w:suppressAutoHyphens/>
              <w:spacing w:before="0" w:line="240" w:lineRule="auto"/>
              <w:jc w:val="left"/>
              <w:rPr>
                <w:rFonts w:asciiTheme="minorHAnsi" w:hAnsiTheme="minorHAnsi" w:cstheme="minorHAnsi"/>
                <w:bCs/>
                <w:color w:val="auto"/>
                <w:szCs w:val="24"/>
              </w:rPr>
            </w:pPr>
            <w:r w:rsidRPr="00A013A6">
              <w:rPr>
                <w:rFonts w:asciiTheme="minorHAnsi" w:hAnsiTheme="minorHAnsi" w:cstheme="minorHAnsi"/>
                <w:bCs/>
                <w:color w:val="auto"/>
                <w:szCs w:val="24"/>
              </w:rPr>
              <w:t xml:space="preserve">Działania bezpośrednie </w:t>
            </w:r>
          </w:p>
          <w:p w14:paraId="490B8EF7" w14:textId="6A9BD44C" w:rsidR="00267FD7" w:rsidRPr="00B91663" w:rsidRDefault="00267FD7" w:rsidP="0004230E">
            <w:pPr>
              <w:pStyle w:val="western"/>
              <w:suppressAutoHyphens/>
              <w:spacing w:before="0" w:line="240" w:lineRule="auto"/>
              <w:jc w:val="left"/>
              <w:rPr>
                <w:rFonts w:asciiTheme="minorHAnsi" w:hAnsiTheme="minorHAnsi" w:cstheme="minorHAnsi"/>
                <w:bCs/>
                <w:color w:val="auto"/>
                <w:sz w:val="16"/>
                <w:szCs w:val="16"/>
              </w:rPr>
            </w:pPr>
            <w:r w:rsidRPr="00B91663">
              <w:rPr>
                <w:rFonts w:asciiTheme="minorHAnsi" w:hAnsiTheme="minorHAnsi" w:cstheme="minorHAnsi"/>
                <w:bCs/>
                <w:color w:val="FF0000"/>
                <w:sz w:val="16"/>
                <w:szCs w:val="16"/>
              </w:rPr>
              <w:t xml:space="preserve">(W nazwie działania należy wymienić działania wynikające z punktu </w:t>
            </w:r>
            <w:r w:rsidR="00F90B9A">
              <w:rPr>
                <w:rFonts w:asciiTheme="minorHAnsi" w:hAnsiTheme="minorHAnsi" w:cstheme="minorHAnsi"/>
                <w:bCs/>
                <w:color w:val="FF0000"/>
                <w:sz w:val="16"/>
                <w:szCs w:val="16"/>
              </w:rPr>
              <w:t>6 Rozdziału II Regulaminu naboru wniosków)</w:t>
            </w:r>
            <w:r w:rsidRPr="00B91663">
              <w:rPr>
                <w:rFonts w:asciiTheme="minorHAnsi" w:hAnsiTheme="minorHAnsi" w:cstheme="minorHAnsi"/>
                <w:bCs/>
                <w:color w:val="auto"/>
                <w:sz w:val="16"/>
                <w:szCs w:val="16"/>
              </w:rPr>
              <w:t xml:space="preserve"> </w:t>
            </w:r>
          </w:p>
        </w:tc>
      </w:tr>
      <w:tr w:rsidR="00267FD7" w:rsidRPr="00A013A6" w14:paraId="67782D8C" w14:textId="77777777" w:rsidTr="00F90B9A">
        <w:tc>
          <w:tcPr>
            <w:tcW w:w="534" w:type="dxa"/>
            <w:tcBorders>
              <w:bottom w:val="single" w:sz="4" w:space="0" w:color="auto"/>
            </w:tcBorders>
          </w:tcPr>
          <w:p w14:paraId="39327FFA" w14:textId="77777777" w:rsidR="00267FD7" w:rsidRPr="00A013A6" w:rsidRDefault="00267FD7" w:rsidP="0004230E">
            <w:pPr>
              <w:pStyle w:val="western"/>
              <w:suppressAutoHyphens/>
              <w:spacing w:before="0" w:line="240" w:lineRule="auto"/>
              <w:jc w:val="left"/>
              <w:rPr>
                <w:rFonts w:asciiTheme="minorHAnsi" w:hAnsiTheme="minorHAnsi" w:cstheme="minorHAnsi"/>
                <w:bCs/>
                <w:color w:val="auto"/>
                <w:szCs w:val="24"/>
              </w:rPr>
            </w:pPr>
            <w:r w:rsidRPr="00A013A6">
              <w:rPr>
                <w:rFonts w:asciiTheme="minorHAnsi" w:hAnsiTheme="minorHAnsi" w:cstheme="minorHAnsi"/>
                <w:bCs/>
                <w:color w:val="auto"/>
                <w:szCs w:val="24"/>
              </w:rPr>
              <w:t>Lp.</w:t>
            </w:r>
          </w:p>
        </w:tc>
        <w:tc>
          <w:tcPr>
            <w:tcW w:w="4110" w:type="dxa"/>
            <w:tcBorders>
              <w:bottom w:val="single" w:sz="4" w:space="0" w:color="auto"/>
            </w:tcBorders>
          </w:tcPr>
          <w:p w14:paraId="616464BF" w14:textId="77777777" w:rsidR="00267FD7" w:rsidRPr="00A013A6" w:rsidRDefault="00267FD7" w:rsidP="0004230E">
            <w:pPr>
              <w:pStyle w:val="western"/>
              <w:suppressAutoHyphens/>
              <w:spacing w:before="0" w:line="240" w:lineRule="auto"/>
              <w:jc w:val="left"/>
              <w:rPr>
                <w:rFonts w:asciiTheme="minorHAnsi" w:hAnsiTheme="minorHAnsi" w:cstheme="minorHAnsi"/>
                <w:bCs/>
                <w:color w:val="auto"/>
                <w:szCs w:val="24"/>
              </w:rPr>
            </w:pPr>
            <w:r w:rsidRPr="00A013A6">
              <w:rPr>
                <w:rFonts w:asciiTheme="minorHAnsi" w:hAnsiTheme="minorHAnsi" w:cstheme="minorHAnsi"/>
                <w:bCs/>
                <w:color w:val="auto"/>
                <w:szCs w:val="24"/>
              </w:rPr>
              <w:t>Nazwa działania</w:t>
            </w:r>
          </w:p>
        </w:tc>
        <w:tc>
          <w:tcPr>
            <w:tcW w:w="2689" w:type="dxa"/>
            <w:tcBorders>
              <w:bottom w:val="single" w:sz="4" w:space="0" w:color="auto"/>
            </w:tcBorders>
          </w:tcPr>
          <w:p w14:paraId="6379E5CD" w14:textId="77777777" w:rsidR="00267FD7" w:rsidRPr="00A013A6" w:rsidRDefault="00267FD7" w:rsidP="0004230E">
            <w:pPr>
              <w:pStyle w:val="western"/>
              <w:suppressAutoHyphens/>
              <w:spacing w:before="0" w:line="240" w:lineRule="auto"/>
              <w:jc w:val="left"/>
              <w:rPr>
                <w:rFonts w:asciiTheme="minorHAnsi" w:hAnsiTheme="minorHAnsi" w:cstheme="minorHAnsi"/>
                <w:bCs/>
                <w:color w:val="auto"/>
                <w:szCs w:val="24"/>
              </w:rPr>
            </w:pPr>
            <w:r w:rsidRPr="00A013A6">
              <w:rPr>
                <w:rFonts w:asciiTheme="minorHAnsi" w:hAnsiTheme="minorHAnsi" w:cstheme="minorHAnsi"/>
                <w:bCs/>
                <w:color w:val="auto"/>
                <w:szCs w:val="24"/>
              </w:rPr>
              <w:t>Jednostka miary / ilość</w:t>
            </w:r>
          </w:p>
        </w:tc>
        <w:tc>
          <w:tcPr>
            <w:tcW w:w="2445" w:type="dxa"/>
            <w:tcBorders>
              <w:bottom w:val="single" w:sz="4" w:space="0" w:color="auto"/>
            </w:tcBorders>
          </w:tcPr>
          <w:p w14:paraId="5671D152" w14:textId="77777777" w:rsidR="00267FD7" w:rsidRPr="00A013A6" w:rsidRDefault="00267FD7" w:rsidP="0004230E">
            <w:pPr>
              <w:pStyle w:val="western"/>
              <w:suppressAutoHyphens/>
              <w:spacing w:before="0" w:line="240" w:lineRule="auto"/>
              <w:jc w:val="left"/>
              <w:rPr>
                <w:rFonts w:asciiTheme="minorHAnsi" w:hAnsiTheme="minorHAnsi" w:cstheme="minorHAnsi"/>
                <w:bCs/>
                <w:color w:val="auto"/>
                <w:szCs w:val="24"/>
              </w:rPr>
            </w:pPr>
            <w:r w:rsidRPr="00A013A6">
              <w:rPr>
                <w:rFonts w:asciiTheme="minorHAnsi" w:hAnsiTheme="minorHAnsi" w:cstheme="minorHAnsi"/>
                <w:bCs/>
                <w:color w:val="auto"/>
                <w:szCs w:val="24"/>
              </w:rPr>
              <w:t>Zasięg – liczba osób</w:t>
            </w:r>
          </w:p>
        </w:tc>
      </w:tr>
      <w:tr w:rsidR="00267FD7" w:rsidRPr="00F90B9A" w14:paraId="2C5877F1" w14:textId="77777777" w:rsidTr="00F90B9A">
        <w:tc>
          <w:tcPr>
            <w:tcW w:w="534" w:type="dxa"/>
            <w:shd w:val="clear" w:color="auto" w:fill="D9D9D9" w:themeFill="background1" w:themeFillShade="D9"/>
          </w:tcPr>
          <w:p w14:paraId="0878503E" w14:textId="4683C003" w:rsidR="00267FD7" w:rsidRPr="00F90B9A" w:rsidRDefault="00F90B9A" w:rsidP="00F90B9A">
            <w:pPr>
              <w:pStyle w:val="western"/>
              <w:suppressAutoHyphens/>
              <w:spacing w:before="0" w:line="240" w:lineRule="auto"/>
              <w:jc w:val="center"/>
              <w:rPr>
                <w:rFonts w:asciiTheme="minorHAnsi" w:hAnsiTheme="minorHAnsi" w:cstheme="minorHAnsi"/>
                <w:bCs/>
                <w:color w:val="auto"/>
                <w:sz w:val="12"/>
                <w:szCs w:val="12"/>
              </w:rPr>
            </w:pPr>
            <w:r w:rsidRPr="00F90B9A">
              <w:rPr>
                <w:rFonts w:asciiTheme="minorHAnsi" w:hAnsiTheme="minorHAnsi" w:cstheme="minorHAnsi"/>
                <w:bCs/>
                <w:color w:val="auto"/>
                <w:sz w:val="12"/>
                <w:szCs w:val="12"/>
              </w:rPr>
              <w:t>przykład</w:t>
            </w:r>
          </w:p>
        </w:tc>
        <w:tc>
          <w:tcPr>
            <w:tcW w:w="4110" w:type="dxa"/>
            <w:shd w:val="clear" w:color="auto" w:fill="D9D9D9" w:themeFill="background1" w:themeFillShade="D9"/>
          </w:tcPr>
          <w:p w14:paraId="0AAB2215" w14:textId="38694922" w:rsidR="00267FD7" w:rsidRPr="00F90B9A" w:rsidRDefault="00F90B9A" w:rsidP="00F90B9A">
            <w:pPr>
              <w:pStyle w:val="western"/>
              <w:suppressAutoHyphens/>
              <w:spacing w:before="0" w:line="240" w:lineRule="auto"/>
              <w:jc w:val="center"/>
              <w:rPr>
                <w:rFonts w:asciiTheme="minorHAnsi" w:hAnsiTheme="minorHAnsi" w:cstheme="minorHAnsi"/>
                <w:bCs/>
                <w:color w:val="auto"/>
                <w:sz w:val="12"/>
                <w:szCs w:val="12"/>
              </w:rPr>
            </w:pPr>
            <w:r>
              <w:rPr>
                <w:rFonts w:asciiTheme="minorHAnsi" w:hAnsiTheme="minorHAnsi" w:cstheme="minorHAnsi"/>
                <w:bCs/>
                <w:color w:val="auto"/>
                <w:sz w:val="12"/>
                <w:szCs w:val="12"/>
              </w:rPr>
              <w:t>Warsztaty</w:t>
            </w:r>
          </w:p>
        </w:tc>
        <w:tc>
          <w:tcPr>
            <w:tcW w:w="2689" w:type="dxa"/>
            <w:shd w:val="clear" w:color="auto" w:fill="D9D9D9" w:themeFill="background1" w:themeFillShade="D9"/>
          </w:tcPr>
          <w:p w14:paraId="62474503" w14:textId="732ED6AA" w:rsidR="00267FD7" w:rsidRPr="00F90B9A" w:rsidRDefault="00F90B9A" w:rsidP="00F90B9A">
            <w:pPr>
              <w:pStyle w:val="western"/>
              <w:suppressAutoHyphens/>
              <w:spacing w:before="0" w:line="240" w:lineRule="auto"/>
              <w:jc w:val="center"/>
              <w:rPr>
                <w:rFonts w:asciiTheme="minorHAnsi" w:hAnsiTheme="minorHAnsi" w:cstheme="minorHAnsi"/>
                <w:bCs/>
                <w:color w:val="auto"/>
                <w:sz w:val="12"/>
                <w:szCs w:val="12"/>
              </w:rPr>
            </w:pPr>
            <w:r>
              <w:rPr>
                <w:rFonts w:asciiTheme="minorHAnsi" w:hAnsiTheme="minorHAnsi" w:cstheme="minorHAnsi"/>
                <w:bCs/>
                <w:color w:val="auto"/>
                <w:sz w:val="12"/>
                <w:szCs w:val="12"/>
              </w:rPr>
              <w:t>10 sztuk</w:t>
            </w:r>
          </w:p>
        </w:tc>
        <w:tc>
          <w:tcPr>
            <w:tcW w:w="2445" w:type="dxa"/>
            <w:shd w:val="clear" w:color="auto" w:fill="D9D9D9" w:themeFill="background1" w:themeFillShade="D9"/>
          </w:tcPr>
          <w:p w14:paraId="632F6592" w14:textId="3475C9CF" w:rsidR="00267FD7" w:rsidRPr="00F90B9A" w:rsidRDefault="00F90B9A" w:rsidP="00F90B9A">
            <w:pPr>
              <w:pStyle w:val="western"/>
              <w:suppressAutoHyphens/>
              <w:spacing w:before="0" w:line="240" w:lineRule="auto"/>
              <w:jc w:val="center"/>
              <w:rPr>
                <w:rFonts w:asciiTheme="minorHAnsi" w:hAnsiTheme="minorHAnsi" w:cstheme="minorHAnsi"/>
                <w:bCs/>
                <w:color w:val="auto"/>
                <w:sz w:val="12"/>
                <w:szCs w:val="12"/>
              </w:rPr>
            </w:pPr>
            <w:r>
              <w:rPr>
                <w:rFonts w:asciiTheme="minorHAnsi" w:hAnsiTheme="minorHAnsi" w:cstheme="minorHAnsi"/>
                <w:bCs/>
                <w:color w:val="auto"/>
                <w:sz w:val="12"/>
                <w:szCs w:val="12"/>
              </w:rPr>
              <w:t>300 osób</w:t>
            </w:r>
          </w:p>
        </w:tc>
      </w:tr>
      <w:tr w:rsidR="00267FD7" w:rsidRPr="00A013A6" w14:paraId="56AF243E" w14:textId="77777777" w:rsidTr="0004230E">
        <w:tc>
          <w:tcPr>
            <w:tcW w:w="534" w:type="dxa"/>
          </w:tcPr>
          <w:p w14:paraId="58FE3396" w14:textId="2C86E2BD" w:rsidR="00267FD7" w:rsidRPr="00A013A6" w:rsidRDefault="00F90B9A" w:rsidP="0004230E">
            <w:pPr>
              <w:pStyle w:val="western"/>
              <w:suppressAutoHyphens/>
              <w:spacing w:before="0" w:line="240" w:lineRule="auto"/>
              <w:jc w:val="left"/>
              <w:rPr>
                <w:rFonts w:asciiTheme="minorHAnsi" w:hAnsiTheme="minorHAnsi" w:cstheme="minorHAnsi"/>
                <w:bCs/>
                <w:color w:val="auto"/>
                <w:szCs w:val="24"/>
              </w:rPr>
            </w:pPr>
            <w:r>
              <w:rPr>
                <w:rFonts w:asciiTheme="minorHAnsi" w:hAnsiTheme="minorHAnsi" w:cstheme="minorHAnsi"/>
                <w:bCs/>
                <w:color w:val="auto"/>
                <w:szCs w:val="24"/>
              </w:rPr>
              <w:t>1</w:t>
            </w:r>
          </w:p>
        </w:tc>
        <w:tc>
          <w:tcPr>
            <w:tcW w:w="4110" w:type="dxa"/>
          </w:tcPr>
          <w:p w14:paraId="2B0DF5EF" w14:textId="77777777" w:rsidR="00267FD7" w:rsidRPr="00A013A6" w:rsidRDefault="00267FD7" w:rsidP="0004230E">
            <w:pPr>
              <w:pStyle w:val="western"/>
              <w:suppressAutoHyphens/>
              <w:spacing w:before="0" w:line="240" w:lineRule="auto"/>
              <w:jc w:val="left"/>
              <w:rPr>
                <w:rFonts w:asciiTheme="minorHAnsi" w:hAnsiTheme="minorHAnsi" w:cstheme="minorHAnsi"/>
                <w:bCs/>
                <w:color w:val="auto"/>
                <w:szCs w:val="24"/>
              </w:rPr>
            </w:pPr>
          </w:p>
        </w:tc>
        <w:tc>
          <w:tcPr>
            <w:tcW w:w="2689" w:type="dxa"/>
          </w:tcPr>
          <w:p w14:paraId="51A08FA4" w14:textId="77777777" w:rsidR="00267FD7" w:rsidRPr="00A013A6" w:rsidRDefault="00267FD7" w:rsidP="0004230E">
            <w:pPr>
              <w:pStyle w:val="western"/>
              <w:suppressAutoHyphens/>
              <w:spacing w:before="0" w:line="240" w:lineRule="auto"/>
              <w:jc w:val="left"/>
              <w:rPr>
                <w:rFonts w:asciiTheme="minorHAnsi" w:hAnsiTheme="minorHAnsi" w:cstheme="minorHAnsi"/>
                <w:bCs/>
                <w:color w:val="auto"/>
                <w:szCs w:val="24"/>
              </w:rPr>
            </w:pPr>
          </w:p>
        </w:tc>
        <w:tc>
          <w:tcPr>
            <w:tcW w:w="2445" w:type="dxa"/>
          </w:tcPr>
          <w:p w14:paraId="17B35ACD" w14:textId="77777777" w:rsidR="00267FD7" w:rsidRPr="00A013A6" w:rsidRDefault="00267FD7" w:rsidP="0004230E">
            <w:pPr>
              <w:pStyle w:val="western"/>
              <w:suppressAutoHyphens/>
              <w:spacing w:before="0" w:line="240" w:lineRule="auto"/>
              <w:jc w:val="left"/>
              <w:rPr>
                <w:rFonts w:asciiTheme="minorHAnsi" w:hAnsiTheme="minorHAnsi" w:cstheme="minorHAnsi"/>
                <w:bCs/>
                <w:color w:val="auto"/>
                <w:szCs w:val="24"/>
              </w:rPr>
            </w:pPr>
          </w:p>
        </w:tc>
      </w:tr>
      <w:tr w:rsidR="00267FD7" w:rsidRPr="00A013A6" w14:paraId="07311730" w14:textId="77777777" w:rsidTr="0004230E">
        <w:tc>
          <w:tcPr>
            <w:tcW w:w="534" w:type="dxa"/>
          </w:tcPr>
          <w:p w14:paraId="180E3A17" w14:textId="4DB52AA0" w:rsidR="00267FD7" w:rsidRPr="00A013A6" w:rsidRDefault="00F90B9A" w:rsidP="0004230E">
            <w:pPr>
              <w:pStyle w:val="western"/>
              <w:suppressAutoHyphens/>
              <w:spacing w:before="0" w:line="240" w:lineRule="auto"/>
              <w:jc w:val="left"/>
              <w:rPr>
                <w:rFonts w:asciiTheme="minorHAnsi" w:hAnsiTheme="minorHAnsi" w:cstheme="minorHAnsi"/>
                <w:bCs/>
                <w:color w:val="auto"/>
                <w:szCs w:val="24"/>
              </w:rPr>
            </w:pPr>
            <w:r>
              <w:rPr>
                <w:rFonts w:asciiTheme="minorHAnsi" w:hAnsiTheme="minorHAnsi" w:cstheme="minorHAnsi"/>
                <w:bCs/>
                <w:color w:val="auto"/>
                <w:szCs w:val="24"/>
              </w:rPr>
              <w:t>2</w:t>
            </w:r>
          </w:p>
        </w:tc>
        <w:tc>
          <w:tcPr>
            <w:tcW w:w="4110" w:type="dxa"/>
          </w:tcPr>
          <w:p w14:paraId="74D7367B" w14:textId="77777777" w:rsidR="00267FD7" w:rsidRPr="00A013A6" w:rsidRDefault="00267FD7" w:rsidP="0004230E">
            <w:pPr>
              <w:pStyle w:val="western"/>
              <w:suppressAutoHyphens/>
              <w:spacing w:before="0" w:line="240" w:lineRule="auto"/>
              <w:jc w:val="left"/>
              <w:rPr>
                <w:rFonts w:asciiTheme="minorHAnsi" w:hAnsiTheme="minorHAnsi" w:cstheme="minorHAnsi"/>
                <w:bCs/>
                <w:color w:val="auto"/>
                <w:szCs w:val="24"/>
              </w:rPr>
            </w:pPr>
          </w:p>
        </w:tc>
        <w:tc>
          <w:tcPr>
            <w:tcW w:w="2689" w:type="dxa"/>
          </w:tcPr>
          <w:p w14:paraId="7F51FA60" w14:textId="77777777" w:rsidR="00267FD7" w:rsidRPr="00A013A6" w:rsidRDefault="00267FD7" w:rsidP="0004230E">
            <w:pPr>
              <w:pStyle w:val="western"/>
              <w:suppressAutoHyphens/>
              <w:spacing w:before="0" w:line="240" w:lineRule="auto"/>
              <w:jc w:val="left"/>
              <w:rPr>
                <w:rFonts w:asciiTheme="minorHAnsi" w:hAnsiTheme="minorHAnsi" w:cstheme="minorHAnsi"/>
                <w:bCs/>
                <w:color w:val="auto"/>
                <w:szCs w:val="24"/>
              </w:rPr>
            </w:pPr>
          </w:p>
        </w:tc>
        <w:tc>
          <w:tcPr>
            <w:tcW w:w="2445" w:type="dxa"/>
          </w:tcPr>
          <w:p w14:paraId="06FF3216" w14:textId="77777777" w:rsidR="00267FD7" w:rsidRPr="00A013A6" w:rsidRDefault="00267FD7" w:rsidP="0004230E">
            <w:pPr>
              <w:pStyle w:val="western"/>
              <w:suppressAutoHyphens/>
              <w:spacing w:before="0" w:line="240" w:lineRule="auto"/>
              <w:jc w:val="left"/>
              <w:rPr>
                <w:rFonts w:asciiTheme="minorHAnsi" w:hAnsiTheme="minorHAnsi" w:cstheme="minorHAnsi"/>
                <w:bCs/>
                <w:color w:val="auto"/>
                <w:szCs w:val="24"/>
              </w:rPr>
            </w:pPr>
          </w:p>
        </w:tc>
      </w:tr>
      <w:tr w:rsidR="00267FD7" w:rsidRPr="00A013A6" w14:paraId="48266003" w14:textId="77777777" w:rsidTr="0004230E">
        <w:tc>
          <w:tcPr>
            <w:tcW w:w="534" w:type="dxa"/>
          </w:tcPr>
          <w:p w14:paraId="015351D3" w14:textId="3A311E48" w:rsidR="00267FD7" w:rsidRPr="00A013A6" w:rsidRDefault="00F90B9A" w:rsidP="0004230E">
            <w:pPr>
              <w:pStyle w:val="western"/>
              <w:suppressAutoHyphens/>
              <w:spacing w:before="0" w:line="240" w:lineRule="auto"/>
              <w:jc w:val="left"/>
              <w:rPr>
                <w:rFonts w:asciiTheme="minorHAnsi" w:hAnsiTheme="minorHAnsi" w:cstheme="minorHAnsi"/>
                <w:bCs/>
                <w:color w:val="auto"/>
                <w:szCs w:val="24"/>
              </w:rPr>
            </w:pPr>
            <w:r>
              <w:rPr>
                <w:rFonts w:asciiTheme="minorHAnsi" w:hAnsiTheme="minorHAnsi" w:cstheme="minorHAnsi"/>
                <w:bCs/>
                <w:color w:val="auto"/>
                <w:szCs w:val="24"/>
              </w:rPr>
              <w:t>3</w:t>
            </w:r>
          </w:p>
        </w:tc>
        <w:tc>
          <w:tcPr>
            <w:tcW w:w="4110" w:type="dxa"/>
          </w:tcPr>
          <w:p w14:paraId="7476C6C5" w14:textId="77777777" w:rsidR="00267FD7" w:rsidRPr="00A013A6" w:rsidRDefault="00267FD7" w:rsidP="0004230E">
            <w:pPr>
              <w:pStyle w:val="western"/>
              <w:suppressAutoHyphens/>
              <w:spacing w:before="0" w:line="240" w:lineRule="auto"/>
              <w:jc w:val="left"/>
              <w:rPr>
                <w:rFonts w:asciiTheme="minorHAnsi" w:hAnsiTheme="minorHAnsi" w:cstheme="minorHAnsi"/>
                <w:bCs/>
                <w:color w:val="auto"/>
                <w:szCs w:val="24"/>
              </w:rPr>
            </w:pPr>
          </w:p>
        </w:tc>
        <w:tc>
          <w:tcPr>
            <w:tcW w:w="2689" w:type="dxa"/>
          </w:tcPr>
          <w:p w14:paraId="0BB45979" w14:textId="77777777" w:rsidR="00267FD7" w:rsidRPr="00A013A6" w:rsidRDefault="00267FD7" w:rsidP="0004230E">
            <w:pPr>
              <w:pStyle w:val="western"/>
              <w:suppressAutoHyphens/>
              <w:spacing w:before="0" w:line="240" w:lineRule="auto"/>
              <w:jc w:val="left"/>
              <w:rPr>
                <w:rFonts w:asciiTheme="minorHAnsi" w:hAnsiTheme="minorHAnsi" w:cstheme="minorHAnsi"/>
                <w:bCs/>
                <w:color w:val="auto"/>
                <w:szCs w:val="24"/>
              </w:rPr>
            </w:pPr>
          </w:p>
        </w:tc>
        <w:tc>
          <w:tcPr>
            <w:tcW w:w="2445" w:type="dxa"/>
          </w:tcPr>
          <w:p w14:paraId="20D9372C" w14:textId="77777777" w:rsidR="00267FD7" w:rsidRPr="00A013A6" w:rsidRDefault="00267FD7" w:rsidP="0004230E">
            <w:pPr>
              <w:pStyle w:val="western"/>
              <w:suppressAutoHyphens/>
              <w:spacing w:before="0" w:line="240" w:lineRule="auto"/>
              <w:jc w:val="left"/>
              <w:rPr>
                <w:rFonts w:asciiTheme="minorHAnsi" w:hAnsiTheme="minorHAnsi" w:cstheme="minorHAnsi"/>
                <w:bCs/>
                <w:color w:val="auto"/>
                <w:szCs w:val="24"/>
              </w:rPr>
            </w:pPr>
          </w:p>
        </w:tc>
      </w:tr>
      <w:tr w:rsidR="00267FD7" w:rsidRPr="00A013A6" w14:paraId="126741A3" w14:textId="77777777" w:rsidTr="0004230E">
        <w:tc>
          <w:tcPr>
            <w:tcW w:w="534" w:type="dxa"/>
          </w:tcPr>
          <w:p w14:paraId="033E2271" w14:textId="0963880D" w:rsidR="00267FD7" w:rsidRPr="00A013A6" w:rsidRDefault="00F90B9A" w:rsidP="0004230E">
            <w:pPr>
              <w:pStyle w:val="western"/>
              <w:suppressAutoHyphens/>
              <w:spacing w:before="0" w:line="240" w:lineRule="auto"/>
              <w:jc w:val="left"/>
              <w:rPr>
                <w:rFonts w:asciiTheme="minorHAnsi" w:hAnsiTheme="minorHAnsi" w:cstheme="minorHAnsi"/>
                <w:bCs/>
                <w:color w:val="auto"/>
                <w:szCs w:val="24"/>
              </w:rPr>
            </w:pPr>
            <w:r>
              <w:rPr>
                <w:rFonts w:asciiTheme="minorHAnsi" w:hAnsiTheme="minorHAnsi" w:cstheme="minorHAnsi"/>
                <w:bCs/>
                <w:color w:val="auto"/>
                <w:szCs w:val="24"/>
              </w:rPr>
              <w:t>4</w:t>
            </w:r>
          </w:p>
        </w:tc>
        <w:tc>
          <w:tcPr>
            <w:tcW w:w="4110" w:type="dxa"/>
          </w:tcPr>
          <w:p w14:paraId="01BC0A3E" w14:textId="77777777" w:rsidR="00267FD7" w:rsidRPr="00A013A6" w:rsidRDefault="00267FD7" w:rsidP="0004230E">
            <w:pPr>
              <w:pStyle w:val="western"/>
              <w:suppressAutoHyphens/>
              <w:spacing w:before="0" w:line="240" w:lineRule="auto"/>
              <w:jc w:val="left"/>
              <w:rPr>
                <w:rFonts w:asciiTheme="minorHAnsi" w:hAnsiTheme="minorHAnsi" w:cstheme="minorHAnsi"/>
                <w:bCs/>
                <w:color w:val="auto"/>
                <w:szCs w:val="24"/>
              </w:rPr>
            </w:pPr>
          </w:p>
        </w:tc>
        <w:tc>
          <w:tcPr>
            <w:tcW w:w="2689" w:type="dxa"/>
          </w:tcPr>
          <w:p w14:paraId="25E1A10D" w14:textId="77777777" w:rsidR="00267FD7" w:rsidRPr="00A013A6" w:rsidRDefault="00267FD7" w:rsidP="0004230E">
            <w:pPr>
              <w:pStyle w:val="western"/>
              <w:suppressAutoHyphens/>
              <w:spacing w:before="0" w:line="240" w:lineRule="auto"/>
              <w:jc w:val="left"/>
              <w:rPr>
                <w:rFonts w:asciiTheme="minorHAnsi" w:hAnsiTheme="minorHAnsi" w:cstheme="minorHAnsi"/>
                <w:bCs/>
                <w:color w:val="auto"/>
                <w:szCs w:val="24"/>
              </w:rPr>
            </w:pPr>
          </w:p>
        </w:tc>
        <w:tc>
          <w:tcPr>
            <w:tcW w:w="2445" w:type="dxa"/>
          </w:tcPr>
          <w:p w14:paraId="5BEC46DC" w14:textId="77777777" w:rsidR="00267FD7" w:rsidRPr="00A013A6" w:rsidRDefault="00267FD7" w:rsidP="0004230E">
            <w:pPr>
              <w:pStyle w:val="western"/>
              <w:suppressAutoHyphens/>
              <w:spacing w:before="0" w:line="240" w:lineRule="auto"/>
              <w:jc w:val="left"/>
              <w:rPr>
                <w:rFonts w:asciiTheme="minorHAnsi" w:hAnsiTheme="minorHAnsi" w:cstheme="minorHAnsi"/>
                <w:bCs/>
                <w:color w:val="auto"/>
                <w:szCs w:val="24"/>
              </w:rPr>
            </w:pPr>
          </w:p>
        </w:tc>
      </w:tr>
      <w:tr w:rsidR="00267FD7" w:rsidRPr="00A013A6" w14:paraId="602EA77A" w14:textId="77777777" w:rsidTr="0004230E">
        <w:tc>
          <w:tcPr>
            <w:tcW w:w="7333" w:type="dxa"/>
            <w:gridSpan w:val="3"/>
          </w:tcPr>
          <w:p w14:paraId="1E4DCA48" w14:textId="77777777" w:rsidR="00267FD7" w:rsidRPr="00A013A6" w:rsidRDefault="00267FD7" w:rsidP="0004230E">
            <w:pPr>
              <w:pStyle w:val="western"/>
              <w:suppressAutoHyphens/>
              <w:spacing w:before="0" w:line="240" w:lineRule="auto"/>
              <w:jc w:val="left"/>
              <w:rPr>
                <w:rFonts w:asciiTheme="minorHAnsi" w:hAnsiTheme="minorHAnsi" w:cstheme="minorHAnsi"/>
                <w:bCs/>
                <w:color w:val="auto"/>
                <w:szCs w:val="24"/>
              </w:rPr>
            </w:pPr>
            <w:r w:rsidRPr="00A013A6">
              <w:rPr>
                <w:rFonts w:asciiTheme="minorHAnsi" w:hAnsiTheme="minorHAnsi" w:cstheme="minorHAnsi"/>
                <w:bCs/>
                <w:color w:val="auto"/>
                <w:szCs w:val="24"/>
              </w:rPr>
              <w:t>RAZEM</w:t>
            </w:r>
          </w:p>
        </w:tc>
        <w:tc>
          <w:tcPr>
            <w:tcW w:w="2445" w:type="dxa"/>
          </w:tcPr>
          <w:p w14:paraId="2955EB3F" w14:textId="06987B95" w:rsidR="00267FD7" w:rsidRPr="00A013A6" w:rsidRDefault="002B556B" w:rsidP="0004230E">
            <w:pPr>
              <w:pStyle w:val="western"/>
              <w:suppressAutoHyphens/>
              <w:spacing w:before="0" w:line="240" w:lineRule="auto"/>
              <w:jc w:val="left"/>
              <w:rPr>
                <w:rFonts w:asciiTheme="minorHAnsi" w:hAnsiTheme="minorHAnsi" w:cstheme="minorHAnsi"/>
                <w:bCs/>
                <w:color w:val="auto"/>
                <w:szCs w:val="24"/>
              </w:rPr>
            </w:pPr>
            <w:r>
              <w:rPr>
                <w:rFonts w:asciiTheme="minorHAnsi" w:hAnsiTheme="minorHAnsi" w:cstheme="minorHAnsi"/>
                <w:bCs/>
                <w:color w:val="auto"/>
                <w:szCs w:val="24"/>
              </w:rPr>
              <w:t>Suma</w:t>
            </w:r>
          </w:p>
        </w:tc>
      </w:tr>
    </w:tbl>
    <w:p w14:paraId="78DBDA1E" w14:textId="77777777" w:rsidR="00267FD7" w:rsidRPr="00B91663" w:rsidRDefault="00267FD7" w:rsidP="00267FD7">
      <w:pPr>
        <w:spacing w:beforeLines="20" w:before="48" w:afterLines="20" w:after="48"/>
        <w:jc w:val="both"/>
        <w:rPr>
          <w:rFonts w:asciiTheme="minorHAnsi" w:hAnsiTheme="minorHAnsi" w:cstheme="minorHAnsi"/>
          <w:color w:val="FF0000"/>
          <w:sz w:val="16"/>
          <w:szCs w:val="16"/>
        </w:rPr>
      </w:pPr>
      <w:r w:rsidRPr="00B91663">
        <w:rPr>
          <w:rFonts w:asciiTheme="minorHAnsi" w:hAnsiTheme="minorHAnsi" w:cstheme="minorHAnsi"/>
          <w:color w:val="FF0000"/>
          <w:sz w:val="16"/>
          <w:szCs w:val="16"/>
        </w:rPr>
        <w:t xml:space="preserve">Działania pośredniej edukacji to działania mające na celu poszerzenie świadomości, wiedzy i wykreowanie pożądanych postaw i </w:t>
      </w:r>
      <w:proofErr w:type="spellStart"/>
      <w:r w:rsidRPr="00B91663">
        <w:rPr>
          <w:rFonts w:asciiTheme="minorHAnsi" w:hAnsiTheme="minorHAnsi" w:cstheme="minorHAnsi"/>
          <w:color w:val="FF0000"/>
          <w:sz w:val="16"/>
          <w:szCs w:val="16"/>
        </w:rPr>
        <w:t>zachowań</w:t>
      </w:r>
      <w:proofErr w:type="spellEnd"/>
      <w:r w:rsidRPr="00B91663">
        <w:rPr>
          <w:rFonts w:asciiTheme="minorHAnsi" w:hAnsiTheme="minorHAnsi" w:cstheme="minorHAnsi"/>
          <w:color w:val="FF0000"/>
          <w:sz w:val="16"/>
          <w:szCs w:val="16"/>
        </w:rPr>
        <w:t xml:space="preserve"> u relatywnie największej liczby odbiorców, wykorzystujące głównie media tradycyjne i elektroniczne /informowanie o bezpośrednich działaniach edukacyjnych jednocześnie przekazując wiedzę w szczególności działania w </w:t>
      </w:r>
      <w:proofErr w:type="spellStart"/>
      <w:r w:rsidRPr="00B91663">
        <w:rPr>
          <w:rFonts w:asciiTheme="minorHAnsi" w:hAnsiTheme="minorHAnsi" w:cstheme="minorHAnsi"/>
          <w:color w:val="FF0000"/>
          <w:sz w:val="16"/>
          <w:szCs w:val="16"/>
        </w:rPr>
        <w:t>internecie</w:t>
      </w:r>
      <w:proofErr w:type="spellEnd"/>
      <w:r w:rsidRPr="00B91663">
        <w:rPr>
          <w:rFonts w:asciiTheme="minorHAnsi" w:hAnsiTheme="minorHAnsi" w:cstheme="minorHAnsi"/>
          <w:color w:val="FF0000"/>
          <w:sz w:val="16"/>
          <w:szCs w:val="16"/>
        </w:rPr>
        <w:t xml:space="preserve"> i mediach tradycyjnych (np. reklamy, banery, plakaty, spoty, </w:t>
      </w:r>
      <w:proofErr w:type="spellStart"/>
      <w:r w:rsidRPr="00B91663">
        <w:rPr>
          <w:rFonts w:asciiTheme="minorHAnsi" w:hAnsiTheme="minorHAnsi" w:cstheme="minorHAnsi"/>
          <w:color w:val="FF0000"/>
          <w:sz w:val="16"/>
          <w:szCs w:val="16"/>
        </w:rPr>
        <w:t>social</w:t>
      </w:r>
      <w:proofErr w:type="spellEnd"/>
      <w:r w:rsidRPr="00B91663">
        <w:rPr>
          <w:rFonts w:asciiTheme="minorHAnsi" w:hAnsiTheme="minorHAnsi" w:cstheme="minorHAnsi"/>
          <w:color w:val="FF0000"/>
          <w:sz w:val="16"/>
          <w:szCs w:val="16"/>
        </w:rPr>
        <w:t>-media, strona www).</w:t>
      </w:r>
    </w:p>
    <w:tbl>
      <w:tblPr>
        <w:tblStyle w:val="Tabela-Siatka"/>
        <w:tblW w:w="0" w:type="auto"/>
        <w:tblLook w:val="04A0" w:firstRow="1" w:lastRow="0" w:firstColumn="1" w:lastColumn="0" w:noHBand="0" w:noVBand="1"/>
      </w:tblPr>
      <w:tblGrid>
        <w:gridCol w:w="628"/>
        <w:gridCol w:w="4312"/>
        <w:gridCol w:w="2550"/>
        <w:gridCol w:w="2295"/>
      </w:tblGrid>
      <w:tr w:rsidR="00267FD7" w:rsidRPr="00A013A6" w14:paraId="2A20585A" w14:textId="77777777" w:rsidTr="00FE0EB8">
        <w:tc>
          <w:tcPr>
            <w:tcW w:w="9785" w:type="dxa"/>
            <w:gridSpan w:val="4"/>
          </w:tcPr>
          <w:p w14:paraId="254BB932" w14:textId="77777777" w:rsidR="00267FD7" w:rsidRPr="00A013A6" w:rsidRDefault="00267FD7" w:rsidP="0004230E">
            <w:pPr>
              <w:pStyle w:val="western"/>
              <w:suppressAutoHyphens/>
              <w:spacing w:before="0" w:line="240" w:lineRule="auto"/>
              <w:jc w:val="left"/>
              <w:rPr>
                <w:rFonts w:asciiTheme="minorHAnsi" w:hAnsiTheme="minorHAnsi" w:cstheme="minorHAnsi"/>
                <w:bCs/>
                <w:color w:val="auto"/>
                <w:szCs w:val="24"/>
              </w:rPr>
            </w:pPr>
            <w:r w:rsidRPr="00A013A6">
              <w:rPr>
                <w:rFonts w:asciiTheme="minorHAnsi" w:hAnsiTheme="minorHAnsi" w:cstheme="minorHAnsi"/>
                <w:bCs/>
                <w:color w:val="auto"/>
                <w:szCs w:val="24"/>
              </w:rPr>
              <w:t xml:space="preserve">Działania pośrednie </w:t>
            </w:r>
          </w:p>
          <w:p w14:paraId="650C7639" w14:textId="63BADAC6" w:rsidR="00267FD7" w:rsidRPr="00B91663" w:rsidRDefault="00267FD7" w:rsidP="0004230E">
            <w:pPr>
              <w:pStyle w:val="western"/>
              <w:suppressAutoHyphens/>
              <w:spacing w:before="0" w:line="240" w:lineRule="auto"/>
              <w:jc w:val="left"/>
              <w:rPr>
                <w:rFonts w:asciiTheme="minorHAnsi" w:hAnsiTheme="minorHAnsi" w:cstheme="minorHAnsi"/>
                <w:bCs/>
                <w:color w:val="auto"/>
                <w:sz w:val="16"/>
                <w:szCs w:val="16"/>
              </w:rPr>
            </w:pPr>
            <w:r w:rsidRPr="00B91663">
              <w:rPr>
                <w:rFonts w:asciiTheme="minorHAnsi" w:hAnsiTheme="minorHAnsi" w:cstheme="minorHAnsi"/>
                <w:bCs/>
                <w:color w:val="FF0000"/>
                <w:sz w:val="16"/>
                <w:szCs w:val="16"/>
              </w:rPr>
              <w:t>(W nazwie działania należy wymienić działania wynikające z punktu</w:t>
            </w:r>
            <w:r w:rsidR="00FE0EB8">
              <w:rPr>
                <w:rFonts w:asciiTheme="minorHAnsi" w:hAnsiTheme="minorHAnsi" w:cstheme="minorHAnsi"/>
                <w:bCs/>
                <w:color w:val="FF0000"/>
                <w:sz w:val="16"/>
                <w:szCs w:val="16"/>
              </w:rPr>
              <w:t xml:space="preserve"> 6 Rozdziału II R</w:t>
            </w:r>
            <w:r w:rsidRPr="00B91663">
              <w:rPr>
                <w:rFonts w:asciiTheme="minorHAnsi" w:hAnsiTheme="minorHAnsi" w:cstheme="minorHAnsi"/>
                <w:bCs/>
                <w:color w:val="FF0000"/>
                <w:sz w:val="16"/>
                <w:szCs w:val="16"/>
              </w:rPr>
              <w:t>egulaminu naboru wniosku)</w:t>
            </w:r>
          </w:p>
        </w:tc>
      </w:tr>
      <w:tr w:rsidR="00F90B9A" w:rsidRPr="00A013A6" w14:paraId="21814E43" w14:textId="77777777" w:rsidTr="00FE0EB8">
        <w:tc>
          <w:tcPr>
            <w:tcW w:w="628" w:type="dxa"/>
          </w:tcPr>
          <w:p w14:paraId="35EA40E6" w14:textId="77777777" w:rsidR="00267FD7" w:rsidRPr="00A013A6" w:rsidRDefault="00267FD7" w:rsidP="0004230E">
            <w:pPr>
              <w:pStyle w:val="western"/>
              <w:suppressAutoHyphens/>
              <w:spacing w:before="0" w:line="240" w:lineRule="auto"/>
              <w:jc w:val="left"/>
              <w:rPr>
                <w:rFonts w:asciiTheme="minorHAnsi" w:hAnsiTheme="minorHAnsi" w:cstheme="minorHAnsi"/>
                <w:bCs/>
                <w:color w:val="auto"/>
                <w:szCs w:val="24"/>
              </w:rPr>
            </w:pPr>
            <w:proofErr w:type="spellStart"/>
            <w:r w:rsidRPr="00A013A6">
              <w:rPr>
                <w:rFonts w:asciiTheme="minorHAnsi" w:hAnsiTheme="minorHAnsi" w:cstheme="minorHAnsi"/>
                <w:bCs/>
                <w:color w:val="auto"/>
                <w:szCs w:val="24"/>
              </w:rPr>
              <w:t>Lp</w:t>
            </w:r>
            <w:proofErr w:type="spellEnd"/>
          </w:p>
        </w:tc>
        <w:tc>
          <w:tcPr>
            <w:tcW w:w="4312" w:type="dxa"/>
          </w:tcPr>
          <w:p w14:paraId="76C886FA" w14:textId="77777777" w:rsidR="00267FD7" w:rsidRPr="00A013A6" w:rsidRDefault="00267FD7" w:rsidP="0004230E">
            <w:pPr>
              <w:pStyle w:val="western"/>
              <w:suppressAutoHyphens/>
              <w:spacing w:before="0" w:line="240" w:lineRule="auto"/>
              <w:jc w:val="left"/>
              <w:rPr>
                <w:rFonts w:asciiTheme="minorHAnsi" w:hAnsiTheme="minorHAnsi" w:cstheme="minorHAnsi"/>
                <w:bCs/>
                <w:color w:val="auto"/>
                <w:szCs w:val="24"/>
              </w:rPr>
            </w:pPr>
            <w:r w:rsidRPr="00A013A6">
              <w:rPr>
                <w:rFonts w:asciiTheme="minorHAnsi" w:hAnsiTheme="minorHAnsi" w:cstheme="minorHAnsi"/>
                <w:bCs/>
                <w:color w:val="auto"/>
                <w:szCs w:val="24"/>
              </w:rPr>
              <w:t>Nazwa działania</w:t>
            </w:r>
          </w:p>
        </w:tc>
        <w:tc>
          <w:tcPr>
            <w:tcW w:w="2550" w:type="dxa"/>
          </w:tcPr>
          <w:p w14:paraId="05EF1358" w14:textId="77777777" w:rsidR="00267FD7" w:rsidRPr="00A013A6" w:rsidRDefault="00267FD7" w:rsidP="0004230E">
            <w:pPr>
              <w:pStyle w:val="western"/>
              <w:suppressAutoHyphens/>
              <w:spacing w:before="0" w:line="240" w:lineRule="auto"/>
              <w:jc w:val="left"/>
              <w:rPr>
                <w:rFonts w:asciiTheme="minorHAnsi" w:hAnsiTheme="minorHAnsi" w:cstheme="minorHAnsi"/>
                <w:bCs/>
                <w:color w:val="auto"/>
                <w:szCs w:val="24"/>
              </w:rPr>
            </w:pPr>
            <w:r w:rsidRPr="00A013A6">
              <w:rPr>
                <w:rFonts w:asciiTheme="minorHAnsi" w:hAnsiTheme="minorHAnsi" w:cstheme="minorHAnsi"/>
                <w:bCs/>
                <w:color w:val="auto"/>
                <w:szCs w:val="24"/>
              </w:rPr>
              <w:t>Jednostka miary / ilość</w:t>
            </w:r>
          </w:p>
        </w:tc>
        <w:tc>
          <w:tcPr>
            <w:tcW w:w="2295" w:type="dxa"/>
          </w:tcPr>
          <w:p w14:paraId="3FC5C773" w14:textId="77777777" w:rsidR="00267FD7" w:rsidRPr="00A013A6" w:rsidRDefault="00267FD7" w:rsidP="0004230E">
            <w:pPr>
              <w:pStyle w:val="western"/>
              <w:suppressAutoHyphens/>
              <w:spacing w:before="0" w:line="240" w:lineRule="auto"/>
              <w:jc w:val="left"/>
              <w:rPr>
                <w:rFonts w:asciiTheme="minorHAnsi" w:hAnsiTheme="minorHAnsi" w:cstheme="minorHAnsi"/>
                <w:bCs/>
                <w:color w:val="auto"/>
                <w:szCs w:val="24"/>
              </w:rPr>
            </w:pPr>
            <w:r w:rsidRPr="00A013A6">
              <w:rPr>
                <w:rFonts w:asciiTheme="minorHAnsi" w:hAnsiTheme="minorHAnsi" w:cstheme="minorHAnsi"/>
                <w:bCs/>
                <w:color w:val="auto"/>
                <w:szCs w:val="24"/>
              </w:rPr>
              <w:t>Zasięg – liczba osób</w:t>
            </w:r>
          </w:p>
        </w:tc>
      </w:tr>
      <w:tr w:rsidR="00F90B9A" w:rsidRPr="00F90B9A" w14:paraId="4BE98E3B" w14:textId="77777777" w:rsidTr="00FE0EB8">
        <w:tc>
          <w:tcPr>
            <w:tcW w:w="628" w:type="dxa"/>
            <w:shd w:val="clear" w:color="auto" w:fill="D9D9D9" w:themeFill="background1" w:themeFillShade="D9"/>
          </w:tcPr>
          <w:p w14:paraId="7EC3D64E" w14:textId="25C68ED0" w:rsidR="00F90B9A" w:rsidRPr="00F90B9A" w:rsidRDefault="00F90B9A" w:rsidP="00F90B9A">
            <w:pPr>
              <w:pStyle w:val="western"/>
              <w:suppressAutoHyphens/>
              <w:spacing w:before="0" w:line="240" w:lineRule="auto"/>
              <w:jc w:val="center"/>
              <w:rPr>
                <w:rFonts w:asciiTheme="minorHAnsi" w:hAnsiTheme="minorHAnsi" w:cstheme="minorHAnsi"/>
                <w:bCs/>
                <w:color w:val="auto"/>
                <w:sz w:val="12"/>
                <w:szCs w:val="12"/>
              </w:rPr>
            </w:pPr>
            <w:r>
              <w:rPr>
                <w:rFonts w:asciiTheme="minorHAnsi" w:hAnsiTheme="minorHAnsi" w:cstheme="minorHAnsi"/>
                <w:bCs/>
                <w:color w:val="auto"/>
                <w:sz w:val="12"/>
                <w:szCs w:val="12"/>
              </w:rPr>
              <w:t>p</w:t>
            </w:r>
            <w:r w:rsidRPr="00F90B9A">
              <w:rPr>
                <w:rFonts w:asciiTheme="minorHAnsi" w:hAnsiTheme="minorHAnsi" w:cstheme="minorHAnsi"/>
                <w:bCs/>
                <w:color w:val="auto"/>
                <w:sz w:val="12"/>
                <w:szCs w:val="12"/>
              </w:rPr>
              <w:t>rzykład</w:t>
            </w:r>
          </w:p>
        </w:tc>
        <w:tc>
          <w:tcPr>
            <w:tcW w:w="4312" w:type="dxa"/>
            <w:shd w:val="clear" w:color="auto" w:fill="D9D9D9" w:themeFill="background1" w:themeFillShade="D9"/>
          </w:tcPr>
          <w:p w14:paraId="3A017236" w14:textId="3053CE3A" w:rsidR="00F90B9A" w:rsidRPr="00F90B9A" w:rsidRDefault="00F90B9A" w:rsidP="00F90B9A">
            <w:pPr>
              <w:pStyle w:val="western"/>
              <w:suppressAutoHyphens/>
              <w:spacing w:before="0" w:line="240" w:lineRule="auto"/>
              <w:jc w:val="center"/>
              <w:rPr>
                <w:rFonts w:asciiTheme="minorHAnsi" w:hAnsiTheme="minorHAnsi" w:cstheme="minorHAnsi"/>
                <w:bCs/>
                <w:color w:val="auto"/>
                <w:sz w:val="12"/>
                <w:szCs w:val="12"/>
              </w:rPr>
            </w:pPr>
            <w:r w:rsidRPr="00F90B9A">
              <w:rPr>
                <w:rFonts w:asciiTheme="minorHAnsi" w:hAnsiTheme="minorHAnsi" w:cstheme="minorHAnsi"/>
                <w:bCs/>
                <w:color w:val="auto"/>
                <w:sz w:val="12"/>
                <w:szCs w:val="12"/>
              </w:rPr>
              <w:t>Spot internetowy</w:t>
            </w:r>
          </w:p>
        </w:tc>
        <w:tc>
          <w:tcPr>
            <w:tcW w:w="2550" w:type="dxa"/>
            <w:shd w:val="clear" w:color="auto" w:fill="D9D9D9" w:themeFill="background1" w:themeFillShade="D9"/>
          </w:tcPr>
          <w:p w14:paraId="64874F77" w14:textId="01610D80" w:rsidR="00F90B9A" w:rsidRPr="00F90B9A" w:rsidRDefault="00F90B9A" w:rsidP="00F90B9A">
            <w:pPr>
              <w:pStyle w:val="western"/>
              <w:suppressAutoHyphens/>
              <w:spacing w:before="0" w:line="240" w:lineRule="auto"/>
              <w:jc w:val="center"/>
              <w:rPr>
                <w:rFonts w:asciiTheme="minorHAnsi" w:hAnsiTheme="minorHAnsi" w:cstheme="minorHAnsi"/>
                <w:bCs/>
                <w:color w:val="auto"/>
                <w:sz w:val="12"/>
                <w:szCs w:val="12"/>
              </w:rPr>
            </w:pPr>
            <w:r w:rsidRPr="00F90B9A">
              <w:rPr>
                <w:rFonts w:asciiTheme="minorHAnsi" w:hAnsiTheme="minorHAnsi" w:cstheme="minorHAnsi"/>
                <w:bCs/>
                <w:color w:val="auto"/>
                <w:sz w:val="12"/>
                <w:szCs w:val="12"/>
              </w:rPr>
              <w:t>1 sztuka</w:t>
            </w:r>
          </w:p>
        </w:tc>
        <w:tc>
          <w:tcPr>
            <w:tcW w:w="2295" w:type="dxa"/>
            <w:shd w:val="clear" w:color="auto" w:fill="D9D9D9" w:themeFill="background1" w:themeFillShade="D9"/>
          </w:tcPr>
          <w:p w14:paraId="36007DDE" w14:textId="0608E161" w:rsidR="00F90B9A" w:rsidRPr="00F90B9A" w:rsidRDefault="00F90B9A" w:rsidP="00F90B9A">
            <w:pPr>
              <w:pStyle w:val="western"/>
              <w:suppressAutoHyphens/>
              <w:spacing w:before="0" w:line="240" w:lineRule="auto"/>
              <w:jc w:val="center"/>
              <w:rPr>
                <w:rFonts w:asciiTheme="minorHAnsi" w:hAnsiTheme="minorHAnsi" w:cstheme="minorHAnsi"/>
                <w:bCs/>
                <w:color w:val="auto"/>
                <w:sz w:val="12"/>
                <w:szCs w:val="12"/>
              </w:rPr>
            </w:pPr>
            <w:r w:rsidRPr="00F90B9A">
              <w:rPr>
                <w:rFonts w:asciiTheme="minorHAnsi" w:hAnsiTheme="minorHAnsi" w:cstheme="minorHAnsi"/>
                <w:bCs/>
                <w:color w:val="auto"/>
                <w:sz w:val="12"/>
                <w:szCs w:val="12"/>
              </w:rPr>
              <w:t>1500 osób</w:t>
            </w:r>
          </w:p>
        </w:tc>
      </w:tr>
      <w:tr w:rsidR="00F90B9A" w:rsidRPr="00A013A6" w14:paraId="45E23CF3" w14:textId="77777777" w:rsidTr="00FE0EB8">
        <w:tc>
          <w:tcPr>
            <w:tcW w:w="628" w:type="dxa"/>
          </w:tcPr>
          <w:p w14:paraId="5F35B193" w14:textId="57CEEE40" w:rsidR="00267FD7" w:rsidRPr="00A013A6" w:rsidRDefault="00F90B9A" w:rsidP="0004230E">
            <w:pPr>
              <w:pStyle w:val="western"/>
              <w:suppressAutoHyphens/>
              <w:spacing w:before="0" w:line="240" w:lineRule="auto"/>
              <w:jc w:val="left"/>
              <w:rPr>
                <w:rFonts w:asciiTheme="minorHAnsi" w:hAnsiTheme="minorHAnsi" w:cstheme="minorHAnsi"/>
                <w:bCs/>
                <w:color w:val="auto"/>
                <w:szCs w:val="24"/>
              </w:rPr>
            </w:pPr>
            <w:r>
              <w:rPr>
                <w:rFonts w:asciiTheme="minorHAnsi" w:hAnsiTheme="minorHAnsi" w:cstheme="minorHAnsi"/>
                <w:bCs/>
                <w:color w:val="auto"/>
                <w:szCs w:val="24"/>
              </w:rPr>
              <w:t>1</w:t>
            </w:r>
          </w:p>
        </w:tc>
        <w:tc>
          <w:tcPr>
            <w:tcW w:w="4312" w:type="dxa"/>
          </w:tcPr>
          <w:p w14:paraId="29EA31FD" w14:textId="77777777" w:rsidR="00267FD7" w:rsidRPr="00A013A6" w:rsidRDefault="00267FD7" w:rsidP="0004230E">
            <w:pPr>
              <w:pStyle w:val="western"/>
              <w:suppressAutoHyphens/>
              <w:spacing w:before="0" w:line="240" w:lineRule="auto"/>
              <w:jc w:val="left"/>
              <w:rPr>
                <w:rFonts w:asciiTheme="minorHAnsi" w:hAnsiTheme="minorHAnsi" w:cstheme="minorHAnsi"/>
                <w:bCs/>
                <w:color w:val="auto"/>
                <w:szCs w:val="24"/>
              </w:rPr>
            </w:pPr>
          </w:p>
        </w:tc>
        <w:tc>
          <w:tcPr>
            <w:tcW w:w="2550" w:type="dxa"/>
          </w:tcPr>
          <w:p w14:paraId="188C8BBB" w14:textId="77777777" w:rsidR="00267FD7" w:rsidRPr="00A013A6" w:rsidRDefault="00267FD7" w:rsidP="0004230E">
            <w:pPr>
              <w:pStyle w:val="western"/>
              <w:suppressAutoHyphens/>
              <w:spacing w:before="0" w:line="240" w:lineRule="auto"/>
              <w:jc w:val="left"/>
              <w:rPr>
                <w:rFonts w:asciiTheme="minorHAnsi" w:hAnsiTheme="minorHAnsi" w:cstheme="minorHAnsi"/>
                <w:bCs/>
                <w:color w:val="auto"/>
                <w:szCs w:val="24"/>
              </w:rPr>
            </w:pPr>
          </w:p>
        </w:tc>
        <w:tc>
          <w:tcPr>
            <w:tcW w:w="2295" w:type="dxa"/>
          </w:tcPr>
          <w:p w14:paraId="62D95016" w14:textId="77777777" w:rsidR="00267FD7" w:rsidRPr="00A013A6" w:rsidRDefault="00267FD7" w:rsidP="0004230E">
            <w:pPr>
              <w:pStyle w:val="western"/>
              <w:suppressAutoHyphens/>
              <w:spacing w:before="0" w:line="240" w:lineRule="auto"/>
              <w:jc w:val="left"/>
              <w:rPr>
                <w:rFonts w:asciiTheme="minorHAnsi" w:hAnsiTheme="minorHAnsi" w:cstheme="minorHAnsi"/>
                <w:bCs/>
                <w:color w:val="auto"/>
                <w:szCs w:val="24"/>
              </w:rPr>
            </w:pPr>
          </w:p>
        </w:tc>
      </w:tr>
      <w:tr w:rsidR="00F90B9A" w:rsidRPr="00A013A6" w14:paraId="390BEB2E" w14:textId="77777777" w:rsidTr="00FE0EB8">
        <w:tc>
          <w:tcPr>
            <w:tcW w:w="628" w:type="dxa"/>
          </w:tcPr>
          <w:p w14:paraId="134911C5" w14:textId="389701EA" w:rsidR="00267FD7" w:rsidRPr="00A013A6" w:rsidRDefault="00F90B9A" w:rsidP="0004230E">
            <w:pPr>
              <w:pStyle w:val="western"/>
              <w:suppressAutoHyphens/>
              <w:spacing w:before="0" w:line="240" w:lineRule="auto"/>
              <w:jc w:val="left"/>
              <w:rPr>
                <w:rFonts w:asciiTheme="minorHAnsi" w:hAnsiTheme="minorHAnsi" w:cstheme="minorHAnsi"/>
                <w:bCs/>
                <w:color w:val="auto"/>
                <w:szCs w:val="24"/>
              </w:rPr>
            </w:pPr>
            <w:r>
              <w:rPr>
                <w:rFonts w:asciiTheme="minorHAnsi" w:hAnsiTheme="minorHAnsi" w:cstheme="minorHAnsi"/>
                <w:bCs/>
                <w:color w:val="auto"/>
                <w:szCs w:val="24"/>
              </w:rPr>
              <w:t>2</w:t>
            </w:r>
          </w:p>
        </w:tc>
        <w:tc>
          <w:tcPr>
            <w:tcW w:w="4312" w:type="dxa"/>
          </w:tcPr>
          <w:p w14:paraId="753B5DB9" w14:textId="77777777" w:rsidR="00267FD7" w:rsidRPr="00A013A6" w:rsidRDefault="00267FD7" w:rsidP="0004230E">
            <w:pPr>
              <w:pStyle w:val="western"/>
              <w:suppressAutoHyphens/>
              <w:spacing w:before="0" w:line="240" w:lineRule="auto"/>
              <w:jc w:val="left"/>
              <w:rPr>
                <w:rFonts w:asciiTheme="minorHAnsi" w:hAnsiTheme="minorHAnsi" w:cstheme="minorHAnsi"/>
                <w:bCs/>
                <w:color w:val="auto"/>
                <w:szCs w:val="24"/>
              </w:rPr>
            </w:pPr>
          </w:p>
        </w:tc>
        <w:tc>
          <w:tcPr>
            <w:tcW w:w="2550" w:type="dxa"/>
          </w:tcPr>
          <w:p w14:paraId="01877407" w14:textId="77777777" w:rsidR="00267FD7" w:rsidRPr="00A013A6" w:rsidRDefault="00267FD7" w:rsidP="0004230E">
            <w:pPr>
              <w:pStyle w:val="western"/>
              <w:suppressAutoHyphens/>
              <w:spacing w:before="0" w:line="240" w:lineRule="auto"/>
              <w:jc w:val="left"/>
              <w:rPr>
                <w:rFonts w:asciiTheme="minorHAnsi" w:hAnsiTheme="minorHAnsi" w:cstheme="minorHAnsi"/>
                <w:bCs/>
                <w:color w:val="auto"/>
                <w:szCs w:val="24"/>
              </w:rPr>
            </w:pPr>
          </w:p>
        </w:tc>
        <w:tc>
          <w:tcPr>
            <w:tcW w:w="2295" w:type="dxa"/>
          </w:tcPr>
          <w:p w14:paraId="447AE0B9" w14:textId="77777777" w:rsidR="00267FD7" w:rsidRPr="00A013A6" w:rsidRDefault="00267FD7" w:rsidP="0004230E">
            <w:pPr>
              <w:pStyle w:val="western"/>
              <w:suppressAutoHyphens/>
              <w:spacing w:before="0" w:line="240" w:lineRule="auto"/>
              <w:jc w:val="left"/>
              <w:rPr>
                <w:rFonts w:asciiTheme="minorHAnsi" w:hAnsiTheme="minorHAnsi" w:cstheme="minorHAnsi"/>
                <w:bCs/>
                <w:color w:val="auto"/>
                <w:szCs w:val="24"/>
              </w:rPr>
            </w:pPr>
          </w:p>
        </w:tc>
      </w:tr>
      <w:tr w:rsidR="00F90B9A" w:rsidRPr="00A013A6" w14:paraId="76400D64" w14:textId="77777777" w:rsidTr="00FE0EB8">
        <w:tc>
          <w:tcPr>
            <w:tcW w:w="628" w:type="dxa"/>
          </w:tcPr>
          <w:p w14:paraId="194A1E14" w14:textId="143140BB" w:rsidR="00267FD7" w:rsidRPr="00A013A6" w:rsidRDefault="00F90B9A" w:rsidP="0004230E">
            <w:pPr>
              <w:pStyle w:val="western"/>
              <w:suppressAutoHyphens/>
              <w:spacing w:before="0" w:line="240" w:lineRule="auto"/>
              <w:jc w:val="left"/>
              <w:rPr>
                <w:rFonts w:asciiTheme="minorHAnsi" w:hAnsiTheme="minorHAnsi" w:cstheme="minorHAnsi"/>
                <w:bCs/>
                <w:color w:val="auto"/>
                <w:szCs w:val="24"/>
              </w:rPr>
            </w:pPr>
            <w:r>
              <w:rPr>
                <w:rFonts w:asciiTheme="minorHAnsi" w:hAnsiTheme="minorHAnsi" w:cstheme="minorHAnsi"/>
                <w:bCs/>
                <w:color w:val="auto"/>
                <w:szCs w:val="24"/>
              </w:rPr>
              <w:t>3</w:t>
            </w:r>
          </w:p>
        </w:tc>
        <w:tc>
          <w:tcPr>
            <w:tcW w:w="4312" w:type="dxa"/>
          </w:tcPr>
          <w:p w14:paraId="4B709AFD" w14:textId="77777777" w:rsidR="00267FD7" w:rsidRPr="00A013A6" w:rsidRDefault="00267FD7" w:rsidP="0004230E">
            <w:pPr>
              <w:pStyle w:val="western"/>
              <w:suppressAutoHyphens/>
              <w:spacing w:before="0" w:line="240" w:lineRule="auto"/>
              <w:jc w:val="left"/>
              <w:rPr>
                <w:rFonts w:asciiTheme="minorHAnsi" w:hAnsiTheme="minorHAnsi" w:cstheme="minorHAnsi"/>
                <w:bCs/>
                <w:color w:val="auto"/>
                <w:szCs w:val="24"/>
              </w:rPr>
            </w:pPr>
          </w:p>
        </w:tc>
        <w:tc>
          <w:tcPr>
            <w:tcW w:w="2550" w:type="dxa"/>
          </w:tcPr>
          <w:p w14:paraId="39F6BED1" w14:textId="77777777" w:rsidR="00267FD7" w:rsidRPr="00A013A6" w:rsidRDefault="00267FD7" w:rsidP="0004230E">
            <w:pPr>
              <w:pStyle w:val="western"/>
              <w:suppressAutoHyphens/>
              <w:spacing w:before="0" w:line="240" w:lineRule="auto"/>
              <w:jc w:val="left"/>
              <w:rPr>
                <w:rFonts w:asciiTheme="minorHAnsi" w:hAnsiTheme="minorHAnsi" w:cstheme="minorHAnsi"/>
                <w:bCs/>
                <w:color w:val="auto"/>
                <w:szCs w:val="24"/>
              </w:rPr>
            </w:pPr>
          </w:p>
        </w:tc>
        <w:tc>
          <w:tcPr>
            <w:tcW w:w="2295" w:type="dxa"/>
          </w:tcPr>
          <w:p w14:paraId="4A0328C6" w14:textId="77777777" w:rsidR="00267FD7" w:rsidRPr="00A013A6" w:rsidRDefault="00267FD7" w:rsidP="0004230E">
            <w:pPr>
              <w:pStyle w:val="western"/>
              <w:suppressAutoHyphens/>
              <w:spacing w:before="0" w:line="240" w:lineRule="auto"/>
              <w:jc w:val="left"/>
              <w:rPr>
                <w:rFonts w:asciiTheme="minorHAnsi" w:hAnsiTheme="minorHAnsi" w:cstheme="minorHAnsi"/>
                <w:bCs/>
                <w:color w:val="auto"/>
                <w:szCs w:val="24"/>
              </w:rPr>
            </w:pPr>
          </w:p>
        </w:tc>
      </w:tr>
      <w:tr w:rsidR="00F90B9A" w:rsidRPr="00A013A6" w14:paraId="5AF8620E" w14:textId="77777777" w:rsidTr="00FE0EB8">
        <w:tc>
          <w:tcPr>
            <w:tcW w:w="628" w:type="dxa"/>
          </w:tcPr>
          <w:p w14:paraId="124EB0E3" w14:textId="408D0DCA" w:rsidR="00267FD7" w:rsidRPr="00A013A6" w:rsidRDefault="00F90B9A" w:rsidP="0004230E">
            <w:pPr>
              <w:pStyle w:val="western"/>
              <w:suppressAutoHyphens/>
              <w:spacing w:before="0" w:line="240" w:lineRule="auto"/>
              <w:jc w:val="left"/>
              <w:rPr>
                <w:rFonts w:asciiTheme="minorHAnsi" w:hAnsiTheme="minorHAnsi" w:cstheme="minorHAnsi"/>
                <w:bCs/>
                <w:color w:val="auto"/>
                <w:szCs w:val="24"/>
              </w:rPr>
            </w:pPr>
            <w:r>
              <w:rPr>
                <w:rFonts w:asciiTheme="minorHAnsi" w:hAnsiTheme="minorHAnsi" w:cstheme="minorHAnsi"/>
                <w:bCs/>
                <w:color w:val="auto"/>
                <w:szCs w:val="24"/>
              </w:rPr>
              <w:t>4</w:t>
            </w:r>
          </w:p>
        </w:tc>
        <w:tc>
          <w:tcPr>
            <w:tcW w:w="4312" w:type="dxa"/>
          </w:tcPr>
          <w:p w14:paraId="6FE4BC2B" w14:textId="77777777" w:rsidR="00267FD7" w:rsidRPr="00A013A6" w:rsidRDefault="00267FD7" w:rsidP="0004230E">
            <w:pPr>
              <w:pStyle w:val="western"/>
              <w:suppressAutoHyphens/>
              <w:spacing w:before="0" w:line="240" w:lineRule="auto"/>
              <w:jc w:val="left"/>
              <w:rPr>
                <w:rFonts w:asciiTheme="minorHAnsi" w:hAnsiTheme="minorHAnsi" w:cstheme="minorHAnsi"/>
                <w:bCs/>
                <w:color w:val="auto"/>
                <w:szCs w:val="24"/>
              </w:rPr>
            </w:pPr>
          </w:p>
        </w:tc>
        <w:tc>
          <w:tcPr>
            <w:tcW w:w="2550" w:type="dxa"/>
          </w:tcPr>
          <w:p w14:paraId="3513B74E" w14:textId="77777777" w:rsidR="00267FD7" w:rsidRPr="00A013A6" w:rsidRDefault="00267FD7" w:rsidP="0004230E">
            <w:pPr>
              <w:pStyle w:val="western"/>
              <w:suppressAutoHyphens/>
              <w:spacing w:before="0" w:line="240" w:lineRule="auto"/>
              <w:jc w:val="left"/>
              <w:rPr>
                <w:rFonts w:asciiTheme="minorHAnsi" w:hAnsiTheme="minorHAnsi" w:cstheme="minorHAnsi"/>
                <w:bCs/>
                <w:color w:val="auto"/>
                <w:szCs w:val="24"/>
              </w:rPr>
            </w:pPr>
          </w:p>
        </w:tc>
        <w:tc>
          <w:tcPr>
            <w:tcW w:w="2295" w:type="dxa"/>
          </w:tcPr>
          <w:p w14:paraId="506C0493" w14:textId="77777777" w:rsidR="00267FD7" w:rsidRPr="00A013A6" w:rsidRDefault="00267FD7" w:rsidP="0004230E">
            <w:pPr>
              <w:pStyle w:val="western"/>
              <w:suppressAutoHyphens/>
              <w:spacing w:before="0" w:line="240" w:lineRule="auto"/>
              <w:jc w:val="left"/>
              <w:rPr>
                <w:rFonts w:asciiTheme="minorHAnsi" w:hAnsiTheme="minorHAnsi" w:cstheme="minorHAnsi"/>
                <w:bCs/>
                <w:color w:val="auto"/>
                <w:szCs w:val="24"/>
              </w:rPr>
            </w:pPr>
          </w:p>
        </w:tc>
      </w:tr>
      <w:tr w:rsidR="00267FD7" w:rsidRPr="00A013A6" w14:paraId="7DB2E87B" w14:textId="77777777" w:rsidTr="00FE0EB8">
        <w:tc>
          <w:tcPr>
            <w:tcW w:w="7490" w:type="dxa"/>
            <w:gridSpan w:val="3"/>
          </w:tcPr>
          <w:p w14:paraId="05D68716" w14:textId="77777777" w:rsidR="00267FD7" w:rsidRPr="00A013A6" w:rsidRDefault="00267FD7" w:rsidP="0004230E">
            <w:pPr>
              <w:pStyle w:val="western"/>
              <w:suppressAutoHyphens/>
              <w:spacing w:before="0" w:line="240" w:lineRule="auto"/>
              <w:jc w:val="left"/>
              <w:rPr>
                <w:rFonts w:asciiTheme="minorHAnsi" w:hAnsiTheme="minorHAnsi" w:cstheme="minorHAnsi"/>
                <w:bCs/>
                <w:color w:val="auto"/>
                <w:szCs w:val="24"/>
              </w:rPr>
            </w:pPr>
            <w:r w:rsidRPr="00A013A6">
              <w:rPr>
                <w:rFonts w:asciiTheme="minorHAnsi" w:hAnsiTheme="minorHAnsi" w:cstheme="minorHAnsi"/>
                <w:bCs/>
                <w:color w:val="auto"/>
                <w:szCs w:val="24"/>
              </w:rPr>
              <w:t>RAZEM</w:t>
            </w:r>
          </w:p>
        </w:tc>
        <w:tc>
          <w:tcPr>
            <w:tcW w:w="2295" w:type="dxa"/>
          </w:tcPr>
          <w:p w14:paraId="1208FBDC" w14:textId="7F772644" w:rsidR="00267FD7" w:rsidRPr="00A013A6" w:rsidRDefault="002B556B" w:rsidP="0004230E">
            <w:pPr>
              <w:pStyle w:val="western"/>
              <w:suppressAutoHyphens/>
              <w:spacing w:before="0" w:line="240" w:lineRule="auto"/>
              <w:jc w:val="left"/>
              <w:rPr>
                <w:rFonts w:asciiTheme="minorHAnsi" w:hAnsiTheme="minorHAnsi" w:cstheme="minorHAnsi"/>
                <w:bCs/>
                <w:color w:val="auto"/>
                <w:szCs w:val="24"/>
              </w:rPr>
            </w:pPr>
            <w:r>
              <w:rPr>
                <w:rFonts w:asciiTheme="minorHAnsi" w:hAnsiTheme="minorHAnsi" w:cstheme="minorHAnsi"/>
                <w:bCs/>
                <w:color w:val="auto"/>
                <w:szCs w:val="24"/>
              </w:rPr>
              <w:t>Suma</w:t>
            </w:r>
          </w:p>
        </w:tc>
      </w:tr>
    </w:tbl>
    <w:p w14:paraId="67325CF6" w14:textId="77777777" w:rsidR="007761C8" w:rsidRPr="00A013A6" w:rsidRDefault="007761C8" w:rsidP="001C4AA9">
      <w:pPr>
        <w:jc w:val="both"/>
        <w:rPr>
          <w:rFonts w:asciiTheme="minorHAnsi" w:hAnsiTheme="minorHAnsi" w:cstheme="minorHAnsi"/>
          <w:b/>
          <w:bCs/>
          <w:color w:val="auto"/>
        </w:rPr>
      </w:pPr>
    </w:p>
    <w:p w14:paraId="42423328" w14:textId="77777777" w:rsidR="00393E49" w:rsidRPr="00B91663" w:rsidRDefault="00393E49" w:rsidP="001C4AA9">
      <w:pPr>
        <w:pStyle w:val="Tekstpodstawowy21"/>
        <w:rPr>
          <w:rFonts w:asciiTheme="minorHAnsi" w:hAnsiTheme="minorHAnsi" w:cstheme="minorHAnsi"/>
          <w:b w:val="0"/>
          <w:color w:val="0069B4"/>
          <w:szCs w:val="28"/>
          <w:shd w:val="clear" w:color="auto" w:fill="FFFFFF"/>
        </w:rPr>
      </w:pPr>
      <w:r w:rsidRPr="00B91663">
        <w:rPr>
          <w:rFonts w:asciiTheme="minorHAnsi" w:hAnsiTheme="minorHAnsi" w:cstheme="minorHAnsi"/>
          <w:b w:val="0"/>
          <w:noProof/>
          <w:szCs w:val="28"/>
          <w:lang w:eastAsia="pl-PL"/>
        </w:rPr>
        <w:drawing>
          <wp:inline distT="0" distB="0" distL="0" distR="0" wp14:anchorId="26C457EB" wp14:editId="556D8818">
            <wp:extent cx="254000" cy="254000"/>
            <wp:effectExtent l="19050" t="0" r="0" b="0"/>
            <wp:docPr id="1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cstate="print"/>
                    <a:srcRect/>
                    <a:stretch>
                      <a:fillRect/>
                    </a:stretch>
                  </pic:blipFill>
                  <pic:spPr bwMode="auto">
                    <a:xfrm>
                      <a:off x="0" y="0"/>
                      <a:ext cx="254000" cy="254000"/>
                    </a:xfrm>
                    <a:prstGeom prst="rect">
                      <a:avLst/>
                    </a:prstGeom>
                    <a:solidFill>
                      <a:srgbClr val="FFFFFF"/>
                    </a:solidFill>
                    <a:ln w="9525">
                      <a:noFill/>
                      <a:miter lim="800000"/>
                      <a:headEnd/>
                      <a:tailEnd/>
                    </a:ln>
                  </pic:spPr>
                </pic:pic>
              </a:graphicData>
            </a:graphic>
          </wp:inline>
        </w:drawing>
      </w:r>
      <w:r w:rsidRPr="00B91663">
        <w:rPr>
          <w:rFonts w:asciiTheme="minorHAnsi" w:hAnsiTheme="minorHAnsi" w:cstheme="minorHAnsi"/>
          <w:b w:val="0"/>
          <w:color w:val="0069B4"/>
          <w:szCs w:val="28"/>
          <w:shd w:val="clear" w:color="auto" w:fill="FFFFFF"/>
        </w:rPr>
        <w:t> </w:t>
      </w:r>
      <w:r w:rsidRPr="00B91663">
        <w:rPr>
          <w:rStyle w:val="Pogrubienie"/>
          <w:rFonts w:asciiTheme="minorHAnsi" w:hAnsiTheme="minorHAnsi" w:cstheme="minorHAnsi"/>
          <w:b/>
          <w:color w:val="0069B4"/>
          <w:szCs w:val="28"/>
          <w:shd w:val="clear" w:color="auto" w:fill="FFFFFF"/>
        </w:rPr>
        <w:t>Ważne!</w:t>
      </w:r>
      <w:r w:rsidRPr="00B91663">
        <w:rPr>
          <w:rFonts w:asciiTheme="minorHAnsi" w:hAnsiTheme="minorHAnsi" w:cstheme="minorHAnsi"/>
          <w:b w:val="0"/>
          <w:color w:val="0069B4"/>
          <w:szCs w:val="28"/>
          <w:shd w:val="clear" w:color="auto" w:fill="FFFFFF"/>
        </w:rPr>
        <w:t> </w:t>
      </w:r>
    </w:p>
    <w:p w14:paraId="00B15E8D" w14:textId="77777777" w:rsidR="00393E49" w:rsidRPr="00B91663" w:rsidRDefault="00393E49" w:rsidP="001C4AA9">
      <w:pPr>
        <w:pStyle w:val="Tekstpodstawowy21"/>
        <w:rPr>
          <w:rFonts w:asciiTheme="minorHAnsi" w:hAnsiTheme="minorHAnsi" w:cstheme="minorHAnsi"/>
          <w:color w:val="0069B4"/>
          <w:szCs w:val="28"/>
          <w:shd w:val="clear" w:color="auto" w:fill="FFFFFF"/>
        </w:rPr>
      </w:pPr>
      <w:r w:rsidRPr="00B91663">
        <w:rPr>
          <w:rFonts w:asciiTheme="minorHAnsi" w:hAnsiTheme="minorHAnsi" w:cstheme="minorHAnsi"/>
          <w:color w:val="0069B4"/>
          <w:szCs w:val="28"/>
          <w:shd w:val="clear" w:color="auto" w:fill="FFFFFF"/>
        </w:rPr>
        <w:t>Informujemy, że wątpliwości, jakie powstają przy opracowaniu wniosku można konsultować i wyjaśniać z pracownikami Funduszu.</w:t>
      </w:r>
    </w:p>
    <w:p w14:paraId="2F84F29C" w14:textId="77777777" w:rsidR="00393E49" w:rsidRPr="00B91663" w:rsidRDefault="00393E49" w:rsidP="001C4AA9">
      <w:pPr>
        <w:pStyle w:val="Tekstpodstawowy21"/>
        <w:rPr>
          <w:rFonts w:asciiTheme="minorHAnsi" w:hAnsiTheme="minorHAnsi" w:cstheme="minorHAnsi"/>
          <w:color w:val="0069B4"/>
          <w:szCs w:val="28"/>
          <w:shd w:val="clear" w:color="auto" w:fill="FFFFFF"/>
        </w:rPr>
      </w:pPr>
      <w:r w:rsidRPr="00B91663">
        <w:rPr>
          <w:rFonts w:asciiTheme="minorHAnsi" w:hAnsiTheme="minorHAnsi" w:cstheme="minorHAnsi"/>
          <w:color w:val="0069B4"/>
          <w:szCs w:val="28"/>
          <w:shd w:val="clear" w:color="auto" w:fill="FFFFFF"/>
        </w:rPr>
        <w:t>Kopie dokumentów muszą być poświadczone za zgodność oryginałem przez osoby prawnie umocowane.</w:t>
      </w:r>
    </w:p>
    <w:p w14:paraId="1A5C04AC" w14:textId="77777777" w:rsidR="00393E49" w:rsidRPr="00B91663" w:rsidRDefault="00393E49" w:rsidP="001C4AA9">
      <w:pPr>
        <w:pStyle w:val="Tekstpodstawowy21"/>
        <w:rPr>
          <w:rFonts w:asciiTheme="minorHAnsi" w:hAnsiTheme="minorHAnsi" w:cstheme="minorHAnsi"/>
          <w:color w:val="0069B4"/>
          <w:szCs w:val="28"/>
          <w:shd w:val="clear" w:color="auto" w:fill="FFFFFF"/>
        </w:rPr>
      </w:pPr>
      <w:r w:rsidRPr="00B91663">
        <w:rPr>
          <w:rFonts w:asciiTheme="minorHAnsi" w:hAnsiTheme="minorHAnsi" w:cstheme="minorHAnsi"/>
          <w:color w:val="0069B4"/>
          <w:szCs w:val="28"/>
          <w:shd w:val="clear" w:color="auto" w:fill="FFFFFF"/>
        </w:rPr>
        <w:t>Wnioskodawca udostępni Funduszowi do wglądu wniosek w edytowalnej formie elektronicznej.</w:t>
      </w:r>
    </w:p>
    <w:p w14:paraId="572BE9BA" w14:textId="77777777" w:rsidR="00393E49" w:rsidRPr="00A013A6" w:rsidRDefault="00393E49" w:rsidP="001C4AA9">
      <w:pPr>
        <w:jc w:val="both"/>
        <w:rPr>
          <w:rFonts w:asciiTheme="minorHAnsi" w:hAnsiTheme="minorHAnsi" w:cstheme="minorHAnsi"/>
          <w:b/>
          <w:bCs/>
          <w:color w:val="auto"/>
        </w:rPr>
      </w:pPr>
    </w:p>
    <w:p w14:paraId="4AB25F58" w14:textId="353D8CAA" w:rsidR="00393E49" w:rsidRPr="00A013A6" w:rsidRDefault="00393E49" w:rsidP="001C4AA9">
      <w:pPr>
        <w:pStyle w:val="Tekstpodstawowy31"/>
        <w:rPr>
          <w:rFonts w:asciiTheme="minorHAnsi" w:hAnsiTheme="minorHAnsi" w:cstheme="minorHAnsi"/>
        </w:rPr>
      </w:pPr>
      <w:r w:rsidRPr="00A013A6">
        <w:rPr>
          <w:rFonts w:asciiTheme="minorHAnsi" w:hAnsiTheme="minorHAnsi" w:cstheme="minorHAnsi"/>
        </w:rPr>
        <w:t>Oświadczamy, że dane zawarte we „Wniosku o udzielenie dotacji na realizację przedsięwzięcia” w ramach PRWEE</w:t>
      </w:r>
      <w:r w:rsidR="007761C8">
        <w:rPr>
          <w:rFonts w:asciiTheme="minorHAnsi" w:hAnsiTheme="minorHAnsi" w:cstheme="minorHAnsi"/>
        </w:rPr>
        <w:t xml:space="preserve"> część 2) Fundusz Ekologii </w:t>
      </w:r>
      <w:r w:rsidRPr="00A013A6">
        <w:rPr>
          <w:rFonts w:asciiTheme="minorHAnsi" w:hAnsiTheme="minorHAnsi" w:cstheme="minorHAnsi"/>
        </w:rPr>
        <w:t>są rzetelne i odpowiadają stanowi faktycznemu.</w:t>
      </w:r>
    </w:p>
    <w:p w14:paraId="3800A22A" w14:textId="77777777" w:rsidR="00393E49" w:rsidRPr="00A013A6" w:rsidRDefault="00393E49" w:rsidP="001C4AA9">
      <w:pPr>
        <w:pStyle w:val="Podtytu"/>
        <w:spacing w:line="240" w:lineRule="auto"/>
        <w:rPr>
          <w:rFonts w:asciiTheme="minorHAnsi" w:hAnsiTheme="minorHAnsi" w:cstheme="minorHAnsi"/>
          <w:iCs/>
          <w:sz w:val="24"/>
          <w:szCs w:val="24"/>
          <w:u w:val="single"/>
        </w:rPr>
      </w:pPr>
    </w:p>
    <w:p w14:paraId="0B59EE04" w14:textId="77777777" w:rsidR="00393E49" w:rsidRPr="00A013A6" w:rsidRDefault="00393E49" w:rsidP="001C4AA9">
      <w:pPr>
        <w:pStyle w:val="Tekstkomentarza1"/>
        <w:jc w:val="center"/>
        <w:rPr>
          <w:rFonts w:asciiTheme="minorHAnsi" w:hAnsiTheme="minorHAnsi" w:cstheme="minorHAnsi"/>
          <w:sz w:val="24"/>
          <w:szCs w:val="24"/>
        </w:rPr>
      </w:pPr>
      <w:r w:rsidRPr="00A013A6">
        <w:rPr>
          <w:rFonts w:asciiTheme="minorHAnsi" w:hAnsiTheme="minorHAnsi" w:cstheme="minorHAnsi"/>
          <w:sz w:val="24"/>
          <w:szCs w:val="24"/>
        </w:rPr>
        <w:t>Podpisy osób uprawnionych do reprezentacji Wnioskodawcy</w:t>
      </w:r>
    </w:p>
    <w:tbl>
      <w:tblPr>
        <w:tblW w:w="0" w:type="auto"/>
        <w:tblInd w:w="70" w:type="dxa"/>
        <w:shd w:val="clear" w:color="auto" w:fill="F2F2F2" w:themeFill="background1" w:themeFillShade="F2"/>
        <w:tblLayout w:type="fixed"/>
        <w:tblCellMar>
          <w:left w:w="70" w:type="dxa"/>
          <w:right w:w="70" w:type="dxa"/>
        </w:tblCellMar>
        <w:tblLook w:val="0000" w:firstRow="0" w:lastRow="0" w:firstColumn="0" w:lastColumn="0" w:noHBand="0" w:noVBand="0"/>
      </w:tblPr>
      <w:tblGrid>
        <w:gridCol w:w="4465"/>
        <w:gridCol w:w="4828"/>
      </w:tblGrid>
      <w:tr w:rsidR="00393E49" w:rsidRPr="00A013A6" w14:paraId="529B87FC" w14:textId="77777777" w:rsidTr="00FC5EF3">
        <w:tc>
          <w:tcPr>
            <w:tcW w:w="4465" w:type="dxa"/>
            <w:tcBorders>
              <w:top w:val="single" w:sz="6" w:space="0" w:color="000000"/>
              <w:left w:val="single" w:sz="6" w:space="0" w:color="000000"/>
              <w:bottom w:val="single" w:sz="6" w:space="0" w:color="000000"/>
            </w:tcBorders>
            <w:shd w:val="clear" w:color="auto" w:fill="F2F2F2" w:themeFill="background1" w:themeFillShade="F2"/>
          </w:tcPr>
          <w:p w14:paraId="140CD13E" w14:textId="77777777" w:rsidR="00393E49" w:rsidRPr="00A013A6" w:rsidRDefault="00393E49" w:rsidP="001C4AA9">
            <w:pPr>
              <w:jc w:val="center"/>
              <w:rPr>
                <w:rFonts w:asciiTheme="minorHAnsi" w:hAnsiTheme="minorHAnsi" w:cstheme="minorHAnsi"/>
              </w:rPr>
            </w:pPr>
          </w:p>
          <w:p w14:paraId="4AC3FD6E" w14:textId="77777777" w:rsidR="00393E49" w:rsidRPr="00A013A6" w:rsidRDefault="00393E49" w:rsidP="001C4AA9">
            <w:pPr>
              <w:jc w:val="center"/>
              <w:rPr>
                <w:rFonts w:asciiTheme="minorHAnsi" w:hAnsiTheme="minorHAnsi" w:cstheme="minorHAnsi"/>
              </w:rPr>
            </w:pPr>
          </w:p>
          <w:p w14:paraId="5BDE50DB" w14:textId="77777777" w:rsidR="00393E49" w:rsidRPr="00A013A6" w:rsidRDefault="00393E49" w:rsidP="001C4AA9">
            <w:pPr>
              <w:jc w:val="center"/>
              <w:rPr>
                <w:rFonts w:asciiTheme="minorHAnsi" w:hAnsiTheme="minorHAnsi" w:cstheme="minorHAnsi"/>
              </w:rPr>
            </w:pPr>
          </w:p>
          <w:p w14:paraId="7AD0D0F9" w14:textId="77777777" w:rsidR="00393E49" w:rsidRPr="00A013A6" w:rsidRDefault="00393E49" w:rsidP="001C4AA9">
            <w:pPr>
              <w:jc w:val="center"/>
              <w:rPr>
                <w:rFonts w:asciiTheme="minorHAnsi" w:hAnsiTheme="minorHAnsi" w:cstheme="minorHAnsi"/>
              </w:rPr>
            </w:pPr>
          </w:p>
          <w:p w14:paraId="37EDE47B" w14:textId="77777777" w:rsidR="00393E49" w:rsidRPr="00A013A6" w:rsidRDefault="00393E49" w:rsidP="001C4AA9">
            <w:pPr>
              <w:jc w:val="center"/>
              <w:rPr>
                <w:rFonts w:asciiTheme="minorHAnsi" w:hAnsiTheme="minorHAnsi" w:cstheme="minorHAnsi"/>
              </w:rPr>
            </w:pPr>
          </w:p>
          <w:p w14:paraId="3C631E9F" w14:textId="77777777" w:rsidR="00393E49" w:rsidRPr="00A013A6" w:rsidRDefault="00393E49" w:rsidP="001C4AA9">
            <w:pPr>
              <w:jc w:val="center"/>
              <w:rPr>
                <w:rFonts w:asciiTheme="minorHAnsi" w:hAnsiTheme="minorHAnsi" w:cstheme="minorHAnsi"/>
              </w:rPr>
            </w:pPr>
            <w:r w:rsidRPr="00A013A6">
              <w:rPr>
                <w:rFonts w:asciiTheme="minorHAnsi" w:hAnsiTheme="minorHAnsi" w:cstheme="minorHAnsi"/>
              </w:rPr>
              <w:t>(data, podpisy i pieczątki)</w:t>
            </w:r>
          </w:p>
        </w:tc>
        <w:tc>
          <w:tcPr>
            <w:tcW w:w="48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19A8EBB" w14:textId="77777777" w:rsidR="00393E49" w:rsidRPr="00A013A6" w:rsidRDefault="00393E49" w:rsidP="001C4AA9">
            <w:pPr>
              <w:jc w:val="center"/>
              <w:rPr>
                <w:rFonts w:asciiTheme="minorHAnsi" w:hAnsiTheme="minorHAnsi" w:cstheme="minorHAnsi"/>
              </w:rPr>
            </w:pPr>
          </w:p>
          <w:p w14:paraId="61627506" w14:textId="77777777" w:rsidR="00393E49" w:rsidRPr="00A013A6" w:rsidRDefault="00393E49" w:rsidP="001C4AA9">
            <w:pPr>
              <w:jc w:val="center"/>
              <w:rPr>
                <w:rFonts w:asciiTheme="minorHAnsi" w:hAnsiTheme="minorHAnsi" w:cstheme="minorHAnsi"/>
              </w:rPr>
            </w:pPr>
          </w:p>
          <w:p w14:paraId="19303FE6" w14:textId="77777777" w:rsidR="00393E49" w:rsidRPr="00A013A6" w:rsidRDefault="00393E49" w:rsidP="001C4AA9">
            <w:pPr>
              <w:jc w:val="center"/>
              <w:rPr>
                <w:rFonts w:asciiTheme="minorHAnsi" w:hAnsiTheme="minorHAnsi" w:cstheme="minorHAnsi"/>
              </w:rPr>
            </w:pPr>
          </w:p>
          <w:p w14:paraId="6B10106D" w14:textId="77777777" w:rsidR="00393E49" w:rsidRPr="00A013A6" w:rsidRDefault="00393E49" w:rsidP="001C4AA9">
            <w:pPr>
              <w:jc w:val="center"/>
              <w:rPr>
                <w:rFonts w:asciiTheme="minorHAnsi" w:hAnsiTheme="minorHAnsi" w:cstheme="minorHAnsi"/>
              </w:rPr>
            </w:pPr>
          </w:p>
          <w:p w14:paraId="62531670" w14:textId="77777777" w:rsidR="00393E49" w:rsidRPr="00A013A6" w:rsidRDefault="00393E49" w:rsidP="001C4AA9">
            <w:pPr>
              <w:jc w:val="center"/>
              <w:rPr>
                <w:rFonts w:asciiTheme="minorHAnsi" w:hAnsiTheme="minorHAnsi" w:cstheme="minorHAnsi"/>
              </w:rPr>
            </w:pPr>
          </w:p>
          <w:p w14:paraId="2890B5CF" w14:textId="77777777" w:rsidR="00393E49" w:rsidRPr="00A013A6" w:rsidRDefault="00393E49" w:rsidP="001C4AA9">
            <w:pPr>
              <w:jc w:val="center"/>
              <w:rPr>
                <w:rFonts w:asciiTheme="minorHAnsi" w:hAnsiTheme="minorHAnsi" w:cstheme="minorHAnsi"/>
              </w:rPr>
            </w:pPr>
            <w:r w:rsidRPr="00A013A6">
              <w:rPr>
                <w:rFonts w:asciiTheme="minorHAnsi" w:hAnsiTheme="minorHAnsi" w:cstheme="minorHAnsi"/>
              </w:rPr>
              <w:t>(pieczęć Wnioskodawcy)</w:t>
            </w:r>
          </w:p>
        </w:tc>
      </w:tr>
    </w:tbl>
    <w:p w14:paraId="33BCBAD2" w14:textId="77777777" w:rsidR="00393E49" w:rsidRPr="00A013A6" w:rsidRDefault="00393E49" w:rsidP="001C4AA9">
      <w:pPr>
        <w:pStyle w:val="p1"/>
        <w:ind w:left="540" w:hanging="540"/>
        <w:jc w:val="both"/>
        <w:rPr>
          <w:rFonts w:asciiTheme="minorHAnsi" w:hAnsiTheme="minorHAnsi" w:cstheme="minorHAnsi"/>
          <w:sz w:val="24"/>
          <w:szCs w:val="24"/>
        </w:rPr>
      </w:pPr>
    </w:p>
    <w:p w14:paraId="6A57CFD2" w14:textId="77777777" w:rsidR="00393E49" w:rsidRPr="00A013A6" w:rsidRDefault="00EA4799" w:rsidP="00EA4799">
      <w:pPr>
        <w:jc w:val="center"/>
        <w:rPr>
          <w:rFonts w:asciiTheme="minorHAnsi" w:hAnsiTheme="minorHAnsi" w:cstheme="minorHAnsi"/>
          <w:b/>
          <w:bCs/>
          <w:color w:val="auto"/>
        </w:rPr>
      </w:pPr>
      <w:r w:rsidRPr="00A013A6">
        <w:rPr>
          <w:rFonts w:asciiTheme="minorHAnsi" w:hAnsiTheme="minorHAnsi" w:cstheme="minorHAnsi"/>
          <w:b/>
          <w:bCs/>
          <w:color w:val="auto"/>
        </w:rPr>
        <w:t>OŚWIADCZENIA</w:t>
      </w:r>
    </w:p>
    <w:p w14:paraId="45CC9AB5" w14:textId="77777777" w:rsidR="00393E49" w:rsidRPr="00A013A6" w:rsidRDefault="00393E49" w:rsidP="001C4AA9">
      <w:pPr>
        <w:jc w:val="both"/>
        <w:rPr>
          <w:rFonts w:asciiTheme="minorHAnsi" w:hAnsiTheme="minorHAnsi" w:cstheme="minorHAnsi"/>
          <w:b/>
          <w:bCs/>
          <w:color w:val="auto"/>
        </w:rPr>
      </w:pPr>
    </w:p>
    <w:p w14:paraId="5557EF6A" w14:textId="77777777" w:rsidR="00F85454" w:rsidRPr="00A013A6" w:rsidRDefault="00F85454" w:rsidP="00F85454">
      <w:pPr>
        <w:pStyle w:val="western"/>
        <w:suppressAutoHyphens/>
        <w:spacing w:before="0" w:line="240" w:lineRule="auto"/>
        <w:rPr>
          <w:rFonts w:asciiTheme="minorHAnsi" w:hAnsiTheme="minorHAnsi" w:cstheme="minorHAnsi"/>
        </w:rPr>
      </w:pPr>
      <w:r w:rsidRPr="00A013A6">
        <w:rPr>
          <w:rFonts w:asciiTheme="minorHAnsi" w:hAnsiTheme="minorHAnsi" w:cstheme="minorHAnsi"/>
        </w:rPr>
        <w:t xml:space="preserve">Oświadczam / oświadczamy, że zapoznałem / zapoznaliśmy się z pełną dokumentacją programową, w </w:t>
      </w:r>
      <w:r w:rsidR="00B33F36">
        <w:rPr>
          <w:rFonts w:asciiTheme="minorHAnsi" w:hAnsiTheme="minorHAnsi" w:cstheme="minorHAnsi"/>
        </w:rPr>
        <w:t xml:space="preserve">szczególności </w:t>
      </w:r>
      <w:r w:rsidRPr="00A013A6">
        <w:rPr>
          <w:rFonts w:asciiTheme="minorHAnsi" w:hAnsiTheme="minorHAnsi" w:cstheme="minorHAnsi"/>
        </w:rPr>
        <w:t>z Programem, Katalogiem kosztów kwalifikowanych, Regulaminem naboru wniosków i akceptuję / akceptujemy zawarte w nich postanowienia</w:t>
      </w:r>
      <w:r w:rsidR="00E06990">
        <w:rPr>
          <w:rFonts w:asciiTheme="minorHAnsi" w:hAnsiTheme="minorHAnsi" w:cstheme="minorHAnsi"/>
        </w:rPr>
        <w:t xml:space="preserve"> oraz </w:t>
      </w:r>
      <w:r w:rsidR="00B33F36">
        <w:rPr>
          <w:rFonts w:asciiTheme="minorHAnsi" w:hAnsiTheme="minorHAnsi" w:cstheme="minorHAnsi"/>
        </w:rPr>
        <w:t xml:space="preserve">zobowiązuję się </w:t>
      </w:r>
      <w:r w:rsidR="00E06990">
        <w:rPr>
          <w:rFonts w:asciiTheme="minorHAnsi" w:hAnsiTheme="minorHAnsi" w:cstheme="minorHAnsi"/>
        </w:rPr>
        <w:t>/ zobowiązujemy się do ich prze</w:t>
      </w:r>
      <w:r w:rsidR="00B33F36">
        <w:rPr>
          <w:rFonts w:asciiTheme="minorHAnsi" w:hAnsiTheme="minorHAnsi" w:cstheme="minorHAnsi"/>
        </w:rPr>
        <w:t>strzegania</w:t>
      </w:r>
      <w:r w:rsidRPr="00A013A6">
        <w:rPr>
          <w:rFonts w:asciiTheme="minorHAnsi" w:hAnsiTheme="minorHAnsi" w:cstheme="minorHAnsi"/>
        </w:rPr>
        <w:t>.</w:t>
      </w:r>
    </w:p>
    <w:p w14:paraId="2988914C" w14:textId="77777777" w:rsidR="00F85454" w:rsidRPr="00A013A6" w:rsidRDefault="00F85454" w:rsidP="00F85454">
      <w:pPr>
        <w:pStyle w:val="western"/>
        <w:suppressAutoHyphens/>
        <w:spacing w:before="0" w:line="240" w:lineRule="auto"/>
        <w:rPr>
          <w:rFonts w:asciiTheme="minorHAnsi" w:hAnsiTheme="minorHAnsi" w:cstheme="minorHAnsi"/>
          <w:color w:val="auto"/>
        </w:rPr>
      </w:pPr>
    </w:p>
    <w:p w14:paraId="773AD7A3" w14:textId="1FE4D435" w:rsidR="00F85454" w:rsidRPr="00A013A6" w:rsidRDefault="00F85454" w:rsidP="00F85454">
      <w:pPr>
        <w:pStyle w:val="western"/>
        <w:suppressAutoHyphens/>
        <w:spacing w:before="0" w:line="240" w:lineRule="auto"/>
        <w:rPr>
          <w:rFonts w:asciiTheme="minorHAnsi" w:hAnsiTheme="minorHAnsi" w:cstheme="minorHAnsi"/>
          <w:color w:val="auto"/>
        </w:rPr>
      </w:pPr>
      <w:r w:rsidRPr="00A013A6">
        <w:rPr>
          <w:rFonts w:asciiTheme="minorHAnsi" w:hAnsiTheme="minorHAnsi" w:cstheme="minorHAnsi"/>
        </w:rPr>
        <w:t>Niniejszym oświadczam / oświadczamy, że przedmiotowe przedsięwzięcie realizowane jest / będzie zgodnie z przepisami prawa</w:t>
      </w:r>
      <w:r w:rsidR="00A50BB7">
        <w:rPr>
          <w:rFonts w:asciiTheme="minorHAnsi" w:hAnsiTheme="minorHAnsi" w:cstheme="minorHAnsi"/>
        </w:rPr>
        <w:t xml:space="preserve"> oraz na podstawie właściwych decyzji administracyjnych, jeżeli przepisy prawa nakładają konieczność uzyskania takich decyzji przy realizacji przedsięwzięcia. </w:t>
      </w:r>
    </w:p>
    <w:p w14:paraId="276F8FE9" w14:textId="77777777" w:rsidR="00F85454" w:rsidRPr="00A013A6" w:rsidRDefault="00F85454" w:rsidP="00F85454">
      <w:pPr>
        <w:pStyle w:val="western"/>
        <w:suppressAutoHyphens/>
        <w:spacing w:before="0" w:line="240" w:lineRule="auto"/>
        <w:rPr>
          <w:rFonts w:asciiTheme="minorHAnsi" w:hAnsiTheme="minorHAnsi" w:cstheme="minorHAnsi"/>
          <w:color w:val="auto"/>
        </w:rPr>
      </w:pPr>
    </w:p>
    <w:p w14:paraId="7DF0B5AF" w14:textId="77777777" w:rsidR="00F85454" w:rsidRDefault="00F85454" w:rsidP="00F85454">
      <w:pPr>
        <w:pStyle w:val="western"/>
        <w:suppressAutoHyphens/>
        <w:spacing w:before="0" w:line="240" w:lineRule="auto"/>
        <w:rPr>
          <w:rFonts w:asciiTheme="minorHAnsi" w:hAnsiTheme="minorHAnsi" w:cstheme="minorHAnsi"/>
        </w:rPr>
      </w:pPr>
      <w:r w:rsidRPr="00A013A6">
        <w:rPr>
          <w:rFonts w:asciiTheme="minorHAnsi" w:hAnsiTheme="minorHAnsi" w:cstheme="minorHAnsi"/>
        </w:rPr>
        <w:t xml:space="preserve">Niniejszym oświadczam / oświadczamy, że w ciągu ostatnich 3 lat przed złożeniem wniosku </w:t>
      </w:r>
      <w:proofErr w:type="spellStart"/>
      <w:r w:rsidRPr="00A013A6">
        <w:rPr>
          <w:rFonts w:asciiTheme="minorHAnsi" w:hAnsiTheme="minorHAnsi" w:cstheme="minorHAnsi"/>
        </w:rPr>
        <w:t>WFOSiGW</w:t>
      </w:r>
      <w:proofErr w:type="spellEnd"/>
      <w:r w:rsidRPr="00A013A6">
        <w:rPr>
          <w:rFonts w:asciiTheme="minorHAnsi" w:hAnsiTheme="minorHAnsi" w:cstheme="minorHAnsi"/>
        </w:rPr>
        <w:t xml:space="preserve"> </w:t>
      </w:r>
      <w:r w:rsidR="007E4ADD" w:rsidRPr="00A013A6">
        <w:rPr>
          <w:rFonts w:asciiTheme="minorHAnsi" w:hAnsiTheme="minorHAnsi" w:cstheme="minorHAnsi"/>
        </w:rPr>
        <w:t xml:space="preserve">we Wrocławiu </w:t>
      </w:r>
      <w:r w:rsidRPr="00A013A6">
        <w:rPr>
          <w:rFonts w:asciiTheme="minorHAnsi" w:hAnsiTheme="minorHAnsi" w:cstheme="minorHAnsi"/>
        </w:rPr>
        <w:t>nie wypowiedział mi / nam lub nie rozwiązał ze mną / z nami umowy o dofinansowanie - za wyjątkiem rozwiązania za porozumieniem stron - z przyczyn leżących po mojej / naszej stronie.</w:t>
      </w:r>
    </w:p>
    <w:p w14:paraId="2556FA22" w14:textId="77777777" w:rsidR="00A50BB7" w:rsidRDefault="00A50BB7" w:rsidP="00F85454">
      <w:pPr>
        <w:pStyle w:val="western"/>
        <w:suppressAutoHyphens/>
        <w:spacing w:before="0" w:line="240" w:lineRule="auto"/>
        <w:rPr>
          <w:rFonts w:asciiTheme="minorHAnsi" w:hAnsiTheme="minorHAnsi" w:cstheme="minorHAnsi"/>
        </w:rPr>
      </w:pPr>
    </w:p>
    <w:p w14:paraId="26CC0FB6" w14:textId="5C5130E1" w:rsidR="00A50BB7" w:rsidRPr="00A013A6" w:rsidRDefault="00A50BB7" w:rsidP="00F85454">
      <w:pPr>
        <w:pStyle w:val="western"/>
        <w:suppressAutoHyphens/>
        <w:spacing w:before="0" w:line="240" w:lineRule="auto"/>
        <w:rPr>
          <w:rFonts w:asciiTheme="minorHAnsi" w:hAnsiTheme="minorHAnsi" w:cstheme="minorHAnsi"/>
        </w:rPr>
      </w:pPr>
      <w:r w:rsidRPr="00A013A6">
        <w:rPr>
          <w:rFonts w:asciiTheme="minorHAnsi" w:hAnsiTheme="minorHAnsi" w:cstheme="minorHAnsi"/>
        </w:rPr>
        <w:t>Niniejszym oświadczam / oświadczamy, że</w:t>
      </w:r>
      <w:r>
        <w:rPr>
          <w:rFonts w:asciiTheme="minorHAnsi" w:hAnsiTheme="minorHAnsi" w:cstheme="minorHAnsi"/>
        </w:rPr>
        <w:t xml:space="preserve"> w przypadku otrzymania dofinansowania przedsięwzięcia lub jego części z innych źródeł publicznych sumaryczna kwota dofinansowania ze wszystkich źródeł publicznych nie przekroczy 100% kosztów całkowitych</w:t>
      </w:r>
      <w:r w:rsidR="00334E2B">
        <w:rPr>
          <w:rFonts w:asciiTheme="minorHAnsi" w:hAnsiTheme="minorHAnsi" w:cstheme="minorHAnsi"/>
        </w:rPr>
        <w:t xml:space="preserve"> przedsięwzięcia</w:t>
      </w:r>
      <w:r>
        <w:rPr>
          <w:rFonts w:asciiTheme="minorHAnsi" w:hAnsiTheme="minorHAnsi" w:cstheme="minorHAnsi"/>
        </w:rPr>
        <w:t xml:space="preserve">. </w:t>
      </w:r>
    </w:p>
    <w:p w14:paraId="1676E4D3" w14:textId="77777777" w:rsidR="00F85454" w:rsidRPr="00A013A6" w:rsidRDefault="00F85454" w:rsidP="00F85454">
      <w:pPr>
        <w:pStyle w:val="western"/>
        <w:suppressAutoHyphens/>
        <w:spacing w:before="0" w:line="240" w:lineRule="auto"/>
        <w:rPr>
          <w:rFonts w:asciiTheme="minorHAnsi" w:hAnsiTheme="minorHAnsi" w:cstheme="minorHAnsi"/>
        </w:rPr>
      </w:pPr>
    </w:p>
    <w:p w14:paraId="56A5A1DB" w14:textId="77777777" w:rsidR="00F85454" w:rsidRPr="00A013A6" w:rsidRDefault="00F85454" w:rsidP="00F85454">
      <w:pPr>
        <w:pStyle w:val="western"/>
        <w:suppressAutoHyphens/>
        <w:spacing w:before="0" w:line="240" w:lineRule="auto"/>
        <w:rPr>
          <w:rFonts w:asciiTheme="minorHAnsi" w:hAnsiTheme="minorHAnsi" w:cstheme="minorHAnsi"/>
        </w:rPr>
      </w:pPr>
      <w:r w:rsidRPr="00A013A6">
        <w:rPr>
          <w:rFonts w:asciiTheme="minorHAnsi" w:hAnsiTheme="minorHAnsi" w:cstheme="minorHAnsi"/>
        </w:rPr>
        <w:t xml:space="preserve">Wyrażam / wyrażamy zgodę na przeprowadzenie kontroli przedsięwzięcia przez NFOŚiGW i / lub </w:t>
      </w:r>
      <w:proofErr w:type="spellStart"/>
      <w:r w:rsidRPr="00A013A6">
        <w:rPr>
          <w:rFonts w:asciiTheme="minorHAnsi" w:hAnsiTheme="minorHAnsi" w:cstheme="minorHAnsi"/>
        </w:rPr>
        <w:t>WFOŚiGW</w:t>
      </w:r>
      <w:proofErr w:type="spellEnd"/>
      <w:r w:rsidRPr="00A013A6">
        <w:rPr>
          <w:rFonts w:asciiTheme="minorHAnsi" w:hAnsiTheme="minorHAnsi" w:cstheme="minorHAnsi"/>
        </w:rPr>
        <w:t xml:space="preserve"> we Wrocławiu w czasie trwania realizacji </w:t>
      </w:r>
      <w:r w:rsidR="00FD0926" w:rsidRPr="00A013A6">
        <w:rPr>
          <w:rFonts w:asciiTheme="minorHAnsi" w:hAnsiTheme="minorHAnsi" w:cstheme="minorHAnsi"/>
        </w:rPr>
        <w:t>przedsięwzięcia</w:t>
      </w:r>
      <w:r w:rsidRPr="00A013A6">
        <w:rPr>
          <w:rFonts w:asciiTheme="minorHAnsi" w:hAnsiTheme="minorHAnsi" w:cstheme="minorHAnsi"/>
        </w:rPr>
        <w:t xml:space="preserve"> oraz w okresie 3 lat od daty jego zakończenia</w:t>
      </w:r>
      <w:r w:rsidR="007E4ADD" w:rsidRPr="00A013A6">
        <w:rPr>
          <w:rFonts w:asciiTheme="minorHAnsi" w:hAnsiTheme="minorHAnsi" w:cstheme="minorHAnsi"/>
        </w:rPr>
        <w:t>, a w przypadku przedsięwzięć o charakterze inwestycyjnym w okresie trwałości przedsięwzięcia</w:t>
      </w:r>
      <w:r w:rsidRPr="00A013A6">
        <w:rPr>
          <w:rFonts w:asciiTheme="minorHAnsi" w:hAnsiTheme="minorHAnsi" w:cstheme="minorHAnsi"/>
        </w:rPr>
        <w:t>.</w:t>
      </w:r>
    </w:p>
    <w:p w14:paraId="2B3F3D74" w14:textId="77777777" w:rsidR="00F85454" w:rsidRPr="00A013A6" w:rsidRDefault="00F85454" w:rsidP="00F85454">
      <w:pPr>
        <w:pStyle w:val="western"/>
        <w:suppressAutoHyphens/>
        <w:spacing w:before="0" w:line="240" w:lineRule="auto"/>
        <w:rPr>
          <w:rFonts w:asciiTheme="minorHAnsi" w:hAnsiTheme="minorHAnsi" w:cstheme="minorHAnsi"/>
        </w:rPr>
      </w:pPr>
    </w:p>
    <w:p w14:paraId="34255E63" w14:textId="77777777" w:rsidR="00F85454" w:rsidRPr="00A013A6" w:rsidRDefault="008E53CD" w:rsidP="00F85454">
      <w:pPr>
        <w:pStyle w:val="western"/>
        <w:suppressAutoHyphens/>
        <w:spacing w:before="0" w:line="240" w:lineRule="auto"/>
        <w:rPr>
          <w:rFonts w:asciiTheme="minorHAnsi" w:hAnsiTheme="minorHAnsi" w:cstheme="minorHAnsi"/>
        </w:rPr>
      </w:pPr>
      <w:r>
        <w:rPr>
          <w:rFonts w:asciiTheme="minorHAnsi" w:hAnsiTheme="minorHAnsi" w:cstheme="minorHAnsi"/>
        </w:rPr>
        <w:t xml:space="preserve">Przyjmuję / przyjmujemy do wiadomości, że </w:t>
      </w:r>
      <w:r w:rsidR="00F85454" w:rsidRPr="00A013A6">
        <w:rPr>
          <w:rFonts w:asciiTheme="minorHAnsi" w:hAnsiTheme="minorHAnsi" w:cstheme="minorHAnsi"/>
        </w:rPr>
        <w:t>NFOŚiGW</w:t>
      </w:r>
      <w:r w:rsidR="00C37363">
        <w:rPr>
          <w:rFonts w:asciiTheme="minorHAnsi" w:hAnsiTheme="minorHAnsi" w:cstheme="minorHAnsi"/>
        </w:rPr>
        <w:t xml:space="preserve"> </w:t>
      </w:r>
      <w:r w:rsidR="00F85454" w:rsidRPr="00A013A6">
        <w:rPr>
          <w:rFonts w:asciiTheme="minorHAnsi" w:hAnsiTheme="minorHAnsi" w:cstheme="minorHAnsi"/>
        </w:rPr>
        <w:t xml:space="preserve">i / lub </w:t>
      </w:r>
      <w:proofErr w:type="spellStart"/>
      <w:r w:rsidR="00F85454" w:rsidRPr="00A013A6">
        <w:rPr>
          <w:rFonts w:asciiTheme="minorHAnsi" w:hAnsiTheme="minorHAnsi" w:cstheme="minorHAnsi"/>
        </w:rPr>
        <w:t>WFOŚiGW</w:t>
      </w:r>
      <w:proofErr w:type="spellEnd"/>
      <w:r w:rsidR="00F85454" w:rsidRPr="00A013A6">
        <w:rPr>
          <w:rFonts w:asciiTheme="minorHAnsi" w:hAnsiTheme="minorHAnsi" w:cstheme="minorHAnsi"/>
        </w:rPr>
        <w:t xml:space="preserve"> we Wrocławiu mają prawo informować o warunkach udostępnienia środków przez NFOŚiGW oraz o warunkach udzielania dofinansowania Beneficjentom przez </w:t>
      </w:r>
      <w:proofErr w:type="spellStart"/>
      <w:r w:rsidR="00F85454" w:rsidRPr="00A013A6">
        <w:rPr>
          <w:rFonts w:asciiTheme="minorHAnsi" w:hAnsiTheme="minorHAnsi" w:cstheme="minorHAnsi"/>
        </w:rPr>
        <w:t>WFOŚiGW</w:t>
      </w:r>
      <w:proofErr w:type="spellEnd"/>
      <w:r w:rsidR="00F85454" w:rsidRPr="00A013A6">
        <w:rPr>
          <w:rFonts w:asciiTheme="minorHAnsi" w:hAnsiTheme="minorHAnsi" w:cstheme="minorHAnsi"/>
        </w:rPr>
        <w:t>, w tym o rodzaju i wysokości planowanego i uzyskanego efektu ekologicznego</w:t>
      </w:r>
      <w:r w:rsidR="00F3705B" w:rsidRPr="00A013A6">
        <w:rPr>
          <w:rFonts w:asciiTheme="minorHAnsi" w:hAnsiTheme="minorHAnsi" w:cstheme="minorHAnsi"/>
        </w:rPr>
        <w:t xml:space="preserve"> i rzeczowego</w:t>
      </w:r>
      <w:r w:rsidR="00325E1C" w:rsidRPr="00A013A6">
        <w:rPr>
          <w:rFonts w:asciiTheme="minorHAnsi" w:hAnsiTheme="minorHAnsi" w:cstheme="minorHAnsi"/>
        </w:rPr>
        <w:t xml:space="preserve"> przedsięwzięć</w:t>
      </w:r>
      <w:r w:rsidR="00F85454" w:rsidRPr="00A013A6">
        <w:rPr>
          <w:rFonts w:asciiTheme="minorHAnsi" w:hAnsiTheme="minorHAnsi" w:cstheme="minorHAnsi"/>
        </w:rPr>
        <w:t>.</w:t>
      </w:r>
    </w:p>
    <w:p w14:paraId="18A2CE3D" w14:textId="77777777" w:rsidR="00F85454" w:rsidRPr="00A013A6" w:rsidRDefault="00F85454" w:rsidP="00F85454">
      <w:pPr>
        <w:pStyle w:val="western"/>
        <w:suppressAutoHyphens/>
        <w:spacing w:before="0" w:line="240" w:lineRule="auto"/>
        <w:rPr>
          <w:rFonts w:asciiTheme="minorHAnsi" w:hAnsiTheme="minorHAnsi" w:cstheme="minorHAnsi"/>
        </w:rPr>
      </w:pPr>
    </w:p>
    <w:p w14:paraId="38CEBE92" w14:textId="6F10B516" w:rsidR="00F85454" w:rsidRPr="00A013A6" w:rsidRDefault="00F85454" w:rsidP="00F85454">
      <w:pPr>
        <w:pStyle w:val="western"/>
        <w:suppressAutoHyphens/>
        <w:spacing w:before="0" w:line="240" w:lineRule="auto"/>
        <w:rPr>
          <w:rFonts w:asciiTheme="minorHAnsi" w:hAnsiTheme="minorHAnsi" w:cstheme="minorHAnsi"/>
        </w:rPr>
      </w:pPr>
      <w:r w:rsidRPr="00A013A6">
        <w:rPr>
          <w:rFonts w:asciiTheme="minorHAnsi" w:hAnsiTheme="minorHAnsi" w:cstheme="minorHAnsi"/>
        </w:rPr>
        <w:t>Zobowiązuję / zobowiązujemy się do oznakowania przedsięwzięcia</w:t>
      </w:r>
      <w:r w:rsidR="001170F9">
        <w:rPr>
          <w:rFonts w:asciiTheme="minorHAnsi" w:hAnsiTheme="minorHAnsi" w:cstheme="minorHAnsi"/>
        </w:rPr>
        <w:t xml:space="preserve"> będącego przedmiotem niniejszego wniosku</w:t>
      </w:r>
      <w:r w:rsidRPr="00A013A6">
        <w:rPr>
          <w:rFonts w:asciiTheme="minorHAnsi" w:hAnsiTheme="minorHAnsi" w:cstheme="minorHAnsi"/>
        </w:rPr>
        <w:t xml:space="preserve"> zgodnie z</w:t>
      </w:r>
      <w:r w:rsidR="00215AA0">
        <w:rPr>
          <w:rFonts w:asciiTheme="minorHAnsi" w:hAnsiTheme="minorHAnsi" w:cstheme="minorHAnsi"/>
        </w:rPr>
        <w:t xml:space="preserve"> Rozdziałem VI Regulaminu naboru wniosków. </w:t>
      </w:r>
    </w:p>
    <w:p w14:paraId="6E71BAA8" w14:textId="77777777" w:rsidR="00F85454" w:rsidRPr="00A013A6" w:rsidRDefault="00F85454" w:rsidP="00F85454">
      <w:pPr>
        <w:pStyle w:val="western"/>
        <w:suppressAutoHyphens/>
        <w:spacing w:before="0" w:line="240" w:lineRule="auto"/>
        <w:rPr>
          <w:rFonts w:asciiTheme="minorHAnsi" w:hAnsiTheme="minorHAnsi" w:cstheme="minorHAnsi"/>
        </w:rPr>
      </w:pPr>
    </w:p>
    <w:p w14:paraId="1C12B426" w14:textId="77777777" w:rsidR="00F85454" w:rsidRDefault="00F85454" w:rsidP="00F85454">
      <w:pPr>
        <w:pStyle w:val="western"/>
        <w:suppressAutoHyphens/>
        <w:spacing w:before="0" w:line="240" w:lineRule="auto"/>
        <w:rPr>
          <w:rFonts w:asciiTheme="minorHAnsi" w:hAnsiTheme="minorHAnsi" w:cstheme="minorHAnsi"/>
          <w:color w:val="auto"/>
        </w:rPr>
      </w:pPr>
      <w:r w:rsidRPr="00A013A6">
        <w:rPr>
          <w:rFonts w:asciiTheme="minorHAnsi" w:hAnsiTheme="minorHAnsi" w:cstheme="minorHAnsi"/>
          <w:color w:val="auto"/>
        </w:rPr>
        <w:t xml:space="preserve">Wyrażam / wyrażamy zgodę na przekazanie przez </w:t>
      </w:r>
      <w:proofErr w:type="spellStart"/>
      <w:r w:rsidRPr="00A013A6">
        <w:rPr>
          <w:rFonts w:asciiTheme="minorHAnsi" w:hAnsiTheme="minorHAnsi" w:cstheme="minorHAnsi"/>
          <w:color w:val="auto"/>
        </w:rPr>
        <w:t>WFOŚiGW</w:t>
      </w:r>
      <w:proofErr w:type="spellEnd"/>
      <w:r w:rsidRPr="00A013A6">
        <w:rPr>
          <w:rFonts w:asciiTheme="minorHAnsi" w:hAnsiTheme="minorHAnsi" w:cstheme="minorHAnsi"/>
          <w:color w:val="auto"/>
        </w:rPr>
        <w:t xml:space="preserve"> we Wrocławiu na rzecz NFOŚiGW informacji dotyczących realizacji przedsięwzięcia oraz zgodę na ich dalsze rozpowszechnianie przez NFOŚiGW.</w:t>
      </w:r>
    </w:p>
    <w:p w14:paraId="4DB429DC" w14:textId="77777777" w:rsidR="00D702A3" w:rsidRDefault="00D702A3" w:rsidP="00F85454">
      <w:pPr>
        <w:pStyle w:val="western"/>
        <w:suppressAutoHyphens/>
        <w:spacing w:before="0" w:line="240" w:lineRule="auto"/>
        <w:rPr>
          <w:rFonts w:asciiTheme="minorHAnsi" w:hAnsiTheme="minorHAnsi" w:cstheme="minorHAnsi"/>
          <w:color w:val="auto"/>
        </w:rPr>
      </w:pPr>
    </w:p>
    <w:p w14:paraId="1495C5B0" w14:textId="77777777" w:rsidR="00393E49" w:rsidRPr="00A013A6" w:rsidRDefault="00393E49" w:rsidP="001C4AA9">
      <w:pPr>
        <w:jc w:val="both"/>
        <w:rPr>
          <w:rFonts w:asciiTheme="minorHAnsi" w:hAnsiTheme="minorHAnsi" w:cstheme="minorHAnsi"/>
          <w:b/>
          <w:bCs/>
          <w:color w:val="auto"/>
        </w:rPr>
      </w:pPr>
    </w:p>
    <w:p w14:paraId="50CDA709" w14:textId="77777777" w:rsidR="00393E49" w:rsidRPr="00A013A6" w:rsidRDefault="00393E49" w:rsidP="001C4AA9">
      <w:pPr>
        <w:pStyle w:val="Tekstkomentarza1"/>
        <w:jc w:val="center"/>
        <w:rPr>
          <w:rFonts w:asciiTheme="minorHAnsi" w:hAnsiTheme="minorHAnsi" w:cstheme="minorHAnsi"/>
          <w:sz w:val="24"/>
          <w:szCs w:val="24"/>
        </w:rPr>
      </w:pPr>
      <w:r w:rsidRPr="00A013A6">
        <w:rPr>
          <w:rFonts w:asciiTheme="minorHAnsi" w:hAnsiTheme="minorHAnsi" w:cstheme="minorHAnsi"/>
          <w:sz w:val="24"/>
          <w:szCs w:val="24"/>
        </w:rPr>
        <w:t>Podpisy osób uprawnionych do reprezentacji Wnioskodawcy</w:t>
      </w:r>
    </w:p>
    <w:tbl>
      <w:tblPr>
        <w:tblW w:w="0" w:type="auto"/>
        <w:tblInd w:w="70" w:type="dxa"/>
        <w:shd w:val="clear" w:color="auto" w:fill="F2F2F2" w:themeFill="background1" w:themeFillShade="F2"/>
        <w:tblLayout w:type="fixed"/>
        <w:tblCellMar>
          <w:left w:w="70" w:type="dxa"/>
          <w:right w:w="70" w:type="dxa"/>
        </w:tblCellMar>
        <w:tblLook w:val="0000" w:firstRow="0" w:lastRow="0" w:firstColumn="0" w:lastColumn="0" w:noHBand="0" w:noVBand="0"/>
      </w:tblPr>
      <w:tblGrid>
        <w:gridCol w:w="4465"/>
        <w:gridCol w:w="4828"/>
      </w:tblGrid>
      <w:tr w:rsidR="00393E49" w:rsidRPr="00A013A6" w14:paraId="1207DC16" w14:textId="77777777" w:rsidTr="00FC5EF3">
        <w:tc>
          <w:tcPr>
            <w:tcW w:w="4465" w:type="dxa"/>
            <w:tcBorders>
              <w:top w:val="single" w:sz="6" w:space="0" w:color="000000"/>
              <w:left w:val="single" w:sz="6" w:space="0" w:color="000000"/>
              <w:bottom w:val="single" w:sz="6" w:space="0" w:color="000000"/>
            </w:tcBorders>
            <w:shd w:val="clear" w:color="auto" w:fill="F2F2F2" w:themeFill="background1" w:themeFillShade="F2"/>
          </w:tcPr>
          <w:p w14:paraId="7C8DE3A6" w14:textId="77777777" w:rsidR="00393E49" w:rsidRPr="00A013A6" w:rsidRDefault="00393E49" w:rsidP="001C4AA9">
            <w:pPr>
              <w:jc w:val="center"/>
              <w:rPr>
                <w:rFonts w:asciiTheme="minorHAnsi" w:hAnsiTheme="minorHAnsi" w:cstheme="minorHAnsi"/>
              </w:rPr>
            </w:pPr>
          </w:p>
          <w:p w14:paraId="6A636045" w14:textId="77777777" w:rsidR="00393E49" w:rsidRPr="00A013A6" w:rsidRDefault="00393E49" w:rsidP="001C4AA9">
            <w:pPr>
              <w:jc w:val="center"/>
              <w:rPr>
                <w:rFonts w:asciiTheme="minorHAnsi" w:hAnsiTheme="minorHAnsi" w:cstheme="minorHAnsi"/>
              </w:rPr>
            </w:pPr>
          </w:p>
          <w:p w14:paraId="017138C5" w14:textId="77777777" w:rsidR="00393E49" w:rsidRPr="00A013A6" w:rsidRDefault="00393E49" w:rsidP="001C4AA9">
            <w:pPr>
              <w:jc w:val="center"/>
              <w:rPr>
                <w:rFonts w:asciiTheme="minorHAnsi" w:hAnsiTheme="minorHAnsi" w:cstheme="minorHAnsi"/>
              </w:rPr>
            </w:pPr>
          </w:p>
          <w:p w14:paraId="6F9BA126" w14:textId="77777777" w:rsidR="00393E49" w:rsidRPr="00A013A6" w:rsidRDefault="00393E49" w:rsidP="001C4AA9">
            <w:pPr>
              <w:jc w:val="center"/>
              <w:rPr>
                <w:rFonts w:asciiTheme="minorHAnsi" w:hAnsiTheme="minorHAnsi" w:cstheme="minorHAnsi"/>
              </w:rPr>
            </w:pPr>
          </w:p>
          <w:p w14:paraId="408228DD" w14:textId="77777777" w:rsidR="00393E49" w:rsidRPr="00A013A6" w:rsidRDefault="00393E49" w:rsidP="001C4AA9">
            <w:pPr>
              <w:jc w:val="center"/>
              <w:rPr>
                <w:rFonts w:asciiTheme="minorHAnsi" w:hAnsiTheme="minorHAnsi" w:cstheme="minorHAnsi"/>
              </w:rPr>
            </w:pPr>
          </w:p>
          <w:p w14:paraId="5C66879E" w14:textId="77777777" w:rsidR="00393E49" w:rsidRPr="00A013A6" w:rsidRDefault="00393E49" w:rsidP="001C4AA9">
            <w:pPr>
              <w:jc w:val="center"/>
              <w:rPr>
                <w:rFonts w:asciiTheme="minorHAnsi" w:hAnsiTheme="minorHAnsi" w:cstheme="minorHAnsi"/>
              </w:rPr>
            </w:pPr>
            <w:r w:rsidRPr="00A013A6">
              <w:rPr>
                <w:rFonts w:asciiTheme="minorHAnsi" w:hAnsiTheme="minorHAnsi" w:cstheme="minorHAnsi"/>
              </w:rPr>
              <w:t>(data, podpisy i pieczątki)</w:t>
            </w:r>
          </w:p>
        </w:tc>
        <w:tc>
          <w:tcPr>
            <w:tcW w:w="48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46D905D" w14:textId="77777777" w:rsidR="00393E49" w:rsidRPr="00A013A6" w:rsidRDefault="00393E49" w:rsidP="001C4AA9">
            <w:pPr>
              <w:jc w:val="center"/>
              <w:rPr>
                <w:rFonts w:asciiTheme="minorHAnsi" w:hAnsiTheme="minorHAnsi" w:cstheme="minorHAnsi"/>
              </w:rPr>
            </w:pPr>
          </w:p>
          <w:p w14:paraId="5A482310" w14:textId="77777777" w:rsidR="00393E49" w:rsidRPr="00A013A6" w:rsidRDefault="00393E49" w:rsidP="001C4AA9">
            <w:pPr>
              <w:jc w:val="center"/>
              <w:rPr>
                <w:rFonts w:asciiTheme="minorHAnsi" w:hAnsiTheme="minorHAnsi" w:cstheme="minorHAnsi"/>
              </w:rPr>
            </w:pPr>
          </w:p>
          <w:p w14:paraId="1C761081" w14:textId="77777777" w:rsidR="00393E49" w:rsidRPr="00A013A6" w:rsidRDefault="00393E49" w:rsidP="001C4AA9">
            <w:pPr>
              <w:jc w:val="center"/>
              <w:rPr>
                <w:rFonts w:asciiTheme="minorHAnsi" w:hAnsiTheme="minorHAnsi" w:cstheme="minorHAnsi"/>
              </w:rPr>
            </w:pPr>
          </w:p>
          <w:p w14:paraId="7863E9B8" w14:textId="77777777" w:rsidR="00393E49" w:rsidRPr="00A013A6" w:rsidRDefault="00393E49" w:rsidP="001C4AA9">
            <w:pPr>
              <w:jc w:val="center"/>
              <w:rPr>
                <w:rFonts w:asciiTheme="minorHAnsi" w:hAnsiTheme="minorHAnsi" w:cstheme="minorHAnsi"/>
              </w:rPr>
            </w:pPr>
          </w:p>
          <w:p w14:paraId="2C0A3546" w14:textId="77777777" w:rsidR="00393E49" w:rsidRPr="00A013A6" w:rsidRDefault="00393E49" w:rsidP="001C4AA9">
            <w:pPr>
              <w:jc w:val="center"/>
              <w:rPr>
                <w:rFonts w:asciiTheme="minorHAnsi" w:hAnsiTheme="minorHAnsi" w:cstheme="minorHAnsi"/>
              </w:rPr>
            </w:pPr>
          </w:p>
          <w:p w14:paraId="1EAA9AF8" w14:textId="77777777" w:rsidR="00393E49" w:rsidRPr="00A013A6" w:rsidRDefault="00393E49" w:rsidP="001C4AA9">
            <w:pPr>
              <w:jc w:val="center"/>
              <w:rPr>
                <w:rFonts w:asciiTheme="minorHAnsi" w:hAnsiTheme="minorHAnsi" w:cstheme="minorHAnsi"/>
              </w:rPr>
            </w:pPr>
            <w:r w:rsidRPr="00A013A6">
              <w:rPr>
                <w:rFonts w:asciiTheme="minorHAnsi" w:hAnsiTheme="minorHAnsi" w:cstheme="minorHAnsi"/>
              </w:rPr>
              <w:t>(pieczęć Wnioskodawcy)</w:t>
            </w:r>
          </w:p>
        </w:tc>
      </w:tr>
    </w:tbl>
    <w:p w14:paraId="5292F01D" w14:textId="77777777" w:rsidR="00393E49" w:rsidRPr="00A013A6" w:rsidRDefault="00393E49" w:rsidP="001C4AA9">
      <w:pPr>
        <w:pStyle w:val="p1"/>
        <w:ind w:left="540" w:hanging="540"/>
        <w:jc w:val="both"/>
        <w:rPr>
          <w:rFonts w:asciiTheme="minorHAnsi" w:hAnsiTheme="minorHAnsi" w:cstheme="minorHAnsi"/>
          <w:sz w:val="24"/>
          <w:szCs w:val="24"/>
        </w:rPr>
      </w:pPr>
    </w:p>
    <w:p w14:paraId="6A12643F" w14:textId="77777777" w:rsidR="00393E49" w:rsidRPr="00A013A6" w:rsidRDefault="00EA4799" w:rsidP="00EA4799">
      <w:pPr>
        <w:jc w:val="center"/>
        <w:rPr>
          <w:rFonts w:asciiTheme="minorHAnsi" w:hAnsiTheme="minorHAnsi" w:cstheme="minorHAnsi"/>
          <w:b/>
          <w:bCs/>
          <w:color w:val="auto"/>
        </w:rPr>
      </w:pPr>
      <w:r w:rsidRPr="00A013A6">
        <w:rPr>
          <w:rFonts w:asciiTheme="minorHAnsi" w:hAnsiTheme="minorHAnsi" w:cstheme="minorHAnsi"/>
          <w:b/>
          <w:bCs/>
          <w:color w:val="auto"/>
        </w:rPr>
        <w:t>SPIS ZAŁĄCZNIKÓW</w:t>
      </w:r>
    </w:p>
    <w:p w14:paraId="5E9CAB50" w14:textId="77777777" w:rsidR="001D5F61" w:rsidRPr="00A013A6" w:rsidRDefault="001D5F61" w:rsidP="001D5F61">
      <w:pPr>
        <w:pStyle w:val="Tekstpodstawowy22"/>
        <w:jc w:val="left"/>
        <w:rPr>
          <w:rFonts w:asciiTheme="minorHAnsi" w:hAnsiTheme="minorHAnsi" w:cstheme="minorHAnsi"/>
          <w:sz w:val="24"/>
          <w:szCs w:val="24"/>
        </w:rPr>
      </w:pPr>
    </w:p>
    <w:p w14:paraId="0A4EA2BC" w14:textId="05F756DA" w:rsidR="005233CF" w:rsidRPr="005233CF" w:rsidRDefault="005233CF" w:rsidP="007156CC">
      <w:pPr>
        <w:pStyle w:val="Tekstpodstawowywcity21"/>
        <w:numPr>
          <w:ilvl w:val="0"/>
          <w:numId w:val="22"/>
        </w:numPr>
        <w:jc w:val="both"/>
        <w:rPr>
          <w:rFonts w:asciiTheme="minorHAnsi" w:hAnsiTheme="minorHAnsi" w:cstheme="minorHAnsi"/>
          <w:color w:val="auto"/>
        </w:rPr>
      </w:pPr>
      <w:r w:rsidRPr="005233CF">
        <w:rPr>
          <w:rFonts w:asciiTheme="minorHAnsi" w:hAnsiTheme="minorHAnsi" w:cstheme="minorHAnsi"/>
          <w:bCs/>
          <w:color w:val="auto"/>
        </w:rPr>
        <w:t>Akt na mocy, którego utworzono podmiot będący Wnioskodawcą i określający jego status prawny (np. statut, umowa spółki, inne).</w:t>
      </w:r>
    </w:p>
    <w:p w14:paraId="29CAA9B8" w14:textId="62DC51AB" w:rsidR="005233CF" w:rsidRPr="005233CF" w:rsidRDefault="005233CF" w:rsidP="007156CC">
      <w:pPr>
        <w:pStyle w:val="Tekstpodstawowywcity21"/>
        <w:numPr>
          <w:ilvl w:val="0"/>
          <w:numId w:val="22"/>
        </w:numPr>
        <w:jc w:val="both"/>
        <w:rPr>
          <w:rFonts w:asciiTheme="minorHAnsi" w:hAnsiTheme="minorHAnsi" w:cstheme="minorHAnsi"/>
          <w:color w:val="auto"/>
        </w:rPr>
      </w:pPr>
      <w:r w:rsidRPr="005233CF">
        <w:rPr>
          <w:rFonts w:asciiTheme="minorHAnsi" w:hAnsiTheme="minorHAnsi" w:cstheme="minorHAnsi"/>
          <w:color w:val="auto"/>
        </w:rPr>
        <w:t xml:space="preserve">Dokumenty upełnomocniające osoby do występowania w imieniu Wnioskodawcy i zaciągania zobowiązań (aktualny wydruk skrócony z KRS, </w:t>
      </w:r>
      <w:r w:rsidRPr="005233CF">
        <w:rPr>
          <w:rFonts w:asciiTheme="minorHAnsi" w:hAnsiTheme="minorHAnsi" w:cstheme="minorHAnsi"/>
          <w:bCs/>
          <w:color w:val="auto"/>
        </w:rPr>
        <w:t>zaświadczenie komisji wyborczej o wyborze oraz dokument potwierdzający odebrane ślubowanie wybranego wójta, burmistrza, prezydenta miasta, uchwała w sprawie wyboru starosty, marszałka, uchwała o powołaniu skarbnika, inne).</w:t>
      </w:r>
    </w:p>
    <w:p w14:paraId="286CCA7E" w14:textId="77777777" w:rsidR="005233CF" w:rsidRPr="005233CF" w:rsidRDefault="005233CF" w:rsidP="007156CC">
      <w:pPr>
        <w:pStyle w:val="Tekstpodstawowywcity21"/>
        <w:numPr>
          <w:ilvl w:val="0"/>
          <w:numId w:val="22"/>
        </w:numPr>
        <w:jc w:val="both"/>
        <w:rPr>
          <w:rFonts w:asciiTheme="minorHAnsi" w:hAnsiTheme="minorHAnsi" w:cstheme="minorHAnsi"/>
          <w:color w:val="auto"/>
        </w:rPr>
      </w:pPr>
      <w:r w:rsidRPr="005233CF">
        <w:rPr>
          <w:rFonts w:asciiTheme="minorHAnsi" w:hAnsiTheme="minorHAnsi" w:cstheme="minorHAnsi"/>
          <w:color w:val="auto"/>
        </w:rPr>
        <w:t xml:space="preserve">Kopia zaświadczenia o sposobie wywiązywania się podmiotu           </w:t>
      </w:r>
      <w:r w:rsidRPr="005233CF">
        <w:rPr>
          <w:rFonts w:asciiTheme="minorHAnsi" w:hAnsiTheme="minorHAnsi" w:cstheme="minorHAnsi"/>
          <w:color w:val="auto"/>
        </w:rPr>
        <w:br/>
        <w:t>z obowiązku uiszczania opłat za korzystanie ze środowiska wydanego przez Urząd Marszałkowski Województwa Dolnośląskiego.</w:t>
      </w:r>
    </w:p>
    <w:p w14:paraId="68DBE3A5" w14:textId="748A3F75" w:rsidR="005233CF" w:rsidRPr="005233CF" w:rsidRDefault="005233CF" w:rsidP="007156CC">
      <w:pPr>
        <w:pStyle w:val="Tekstpodstawowywcity21"/>
        <w:numPr>
          <w:ilvl w:val="0"/>
          <w:numId w:val="22"/>
        </w:numPr>
        <w:jc w:val="both"/>
        <w:rPr>
          <w:rFonts w:asciiTheme="minorHAnsi" w:hAnsiTheme="minorHAnsi" w:cstheme="minorHAnsi"/>
          <w:color w:val="auto"/>
        </w:rPr>
      </w:pPr>
      <w:r w:rsidRPr="005233CF">
        <w:rPr>
          <w:rFonts w:asciiTheme="minorHAnsi" w:hAnsiTheme="minorHAnsi" w:cstheme="minorHAnsi"/>
          <w:color w:val="auto"/>
        </w:rPr>
        <w:t xml:space="preserve">W przypadku kosztów powyżej 5000 zł, które nie zostały ujęte w tabeli kosztów standaryzowanych, </w:t>
      </w:r>
      <w:r w:rsidR="00F81731">
        <w:rPr>
          <w:rFonts w:asciiTheme="minorHAnsi" w:hAnsiTheme="minorHAnsi" w:cstheme="minorHAnsi"/>
          <w:color w:val="auto"/>
        </w:rPr>
        <w:t>c</w:t>
      </w:r>
      <w:r w:rsidRPr="005233CF">
        <w:rPr>
          <w:rFonts w:asciiTheme="minorHAnsi" w:hAnsiTheme="minorHAnsi" w:cstheme="minorHAnsi"/>
          <w:color w:val="auto"/>
        </w:rPr>
        <w:t>o najmniej 3 aktualne na dzień składania wniosku oferty na wykonanie / zakup określonego zakresu rzeczowego i oszacowanie kosztu na podstawie najtańszej z nich.</w:t>
      </w:r>
    </w:p>
    <w:p w14:paraId="1E55C25C" w14:textId="00F63423" w:rsidR="00A448D0" w:rsidRPr="00A013A6" w:rsidRDefault="007156CC" w:rsidP="007156CC">
      <w:pPr>
        <w:pStyle w:val="Tekstpodstawowywcity21"/>
        <w:numPr>
          <w:ilvl w:val="0"/>
          <w:numId w:val="22"/>
        </w:numPr>
        <w:jc w:val="both"/>
        <w:rPr>
          <w:rFonts w:asciiTheme="minorHAnsi" w:hAnsiTheme="minorHAnsi" w:cstheme="minorHAnsi"/>
        </w:rPr>
      </w:pPr>
      <w:r>
        <w:rPr>
          <w:rFonts w:asciiTheme="minorHAnsi" w:hAnsiTheme="minorHAnsi" w:cstheme="minorHAnsi"/>
        </w:rPr>
        <w:t>W</w:t>
      </w:r>
      <w:r w:rsidR="007A2807" w:rsidRPr="00A013A6">
        <w:rPr>
          <w:rFonts w:asciiTheme="minorHAnsi" w:hAnsiTheme="minorHAnsi" w:cstheme="minorHAnsi"/>
        </w:rPr>
        <w:t xml:space="preserve"> zależności od specyfiki realizowanego </w:t>
      </w:r>
      <w:r w:rsidR="00546D00" w:rsidRPr="00A013A6">
        <w:rPr>
          <w:rFonts w:asciiTheme="minorHAnsi" w:hAnsiTheme="minorHAnsi" w:cstheme="minorHAnsi"/>
        </w:rPr>
        <w:t>przedsięwzięcia</w:t>
      </w:r>
      <w:r w:rsidR="007A2807" w:rsidRPr="00A013A6">
        <w:rPr>
          <w:rFonts w:asciiTheme="minorHAnsi" w:hAnsiTheme="minorHAnsi" w:cstheme="minorHAnsi"/>
        </w:rPr>
        <w:t xml:space="preserve"> należy złożyć inne, niewymienione </w:t>
      </w:r>
      <w:r w:rsidR="00A448D0" w:rsidRPr="00A013A6">
        <w:rPr>
          <w:rFonts w:asciiTheme="minorHAnsi" w:hAnsiTheme="minorHAnsi" w:cstheme="minorHAnsi"/>
        </w:rPr>
        <w:t xml:space="preserve">w Spisie załączników </w:t>
      </w:r>
      <w:r w:rsidR="007A2807" w:rsidRPr="00A013A6">
        <w:rPr>
          <w:rFonts w:asciiTheme="minorHAnsi" w:hAnsiTheme="minorHAnsi" w:cstheme="minorHAnsi"/>
        </w:rPr>
        <w:t>dokumenty niezbędne do właściwej oceny formalnej i merytorycznej wniosku.</w:t>
      </w:r>
    </w:p>
    <w:p w14:paraId="5B0E13BE" w14:textId="6E26513A" w:rsidR="00A448D0" w:rsidRPr="00A013A6" w:rsidRDefault="007156CC" w:rsidP="007156CC">
      <w:pPr>
        <w:pStyle w:val="Tekstpodstawowywcity21"/>
        <w:numPr>
          <w:ilvl w:val="0"/>
          <w:numId w:val="22"/>
        </w:numPr>
        <w:jc w:val="both"/>
        <w:rPr>
          <w:rStyle w:val="Teksttreci"/>
          <w:rFonts w:asciiTheme="minorHAnsi" w:hAnsiTheme="minorHAnsi" w:cstheme="minorHAnsi"/>
          <w:color w:val="auto"/>
          <w:sz w:val="24"/>
          <w:szCs w:val="24"/>
          <w:lang w:eastAsia="pl-PL"/>
        </w:rPr>
      </w:pPr>
      <w:r>
        <w:rPr>
          <w:rStyle w:val="Teksttreci"/>
          <w:rFonts w:asciiTheme="minorHAnsi" w:hAnsiTheme="minorHAnsi" w:cstheme="minorHAnsi"/>
          <w:color w:val="auto"/>
          <w:sz w:val="24"/>
          <w:szCs w:val="24"/>
          <w:lang w:eastAsia="pl-PL"/>
        </w:rPr>
        <w:t>W</w:t>
      </w:r>
      <w:r w:rsidR="00A448D0" w:rsidRPr="00A013A6">
        <w:rPr>
          <w:rStyle w:val="Teksttreci"/>
          <w:rFonts w:asciiTheme="minorHAnsi" w:hAnsiTheme="minorHAnsi" w:cstheme="minorHAnsi"/>
          <w:color w:val="auto"/>
          <w:sz w:val="24"/>
          <w:szCs w:val="24"/>
          <w:lang w:eastAsia="pl-PL"/>
        </w:rPr>
        <w:t xml:space="preserve"> zależności od specyfiki realizowanego przedsięwzięcia Wnioskodawca zobowiązany jest do przedłożenia wszelkich dokumentów potwierdzających realizację przedsięwzięcia zgodnie z przepisami prawa, wraz z wymaganymi pozwoleniami, zgłoszeniami, decyzjami itp. </w:t>
      </w:r>
    </w:p>
    <w:p w14:paraId="4C43F32F" w14:textId="77777777" w:rsidR="007156CC" w:rsidRDefault="007156CC" w:rsidP="001C4AA9">
      <w:pPr>
        <w:pStyle w:val="Tekstkomentarza1"/>
        <w:jc w:val="center"/>
        <w:rPr>
          <w:rFonts w:asciiTheme="minorHAnsi" w:hAnsiTheme="minorHAnsi" w:cstheme="minorHAnsi"/>
          <w:sz w:val="24"/>
          <w:szCs w:val="24"/>
        </w:rPr>
      </w:pPr>
    </w:p>
    <w:p w14:paraId="3EBA7967" w14:textId="77777777" w:rsidR="007156CC" w:rsidRDefault="007156CC" w:rsidP="001C4AA9">
      <w:pPr>
        <w:pStyle w:val="Tekstkomentarza1"/>
        <w:jc w:val="center"/>
        <w:rPr>
          <w:rFonts w:asciiTheme="minorHAnsi" w:hAnsiTheme="minorHAnsi" w:cstheme="minorHAnsi"/>
          <w:sz w:val="24"/>
          <w:szCs w:val="24"/>
        </w:rPr>
      </w:pPr>
    </w:p>
    <w:p w14:paraId="7946BFBA" w14:textId="65D530B5" w:rsidR="00393E49" w:rsidRPr="00A013A6" w:rsidRDefault="00393E49" w:rsidP="001C4AA9">
      <w:pPr>
        <w:pStyle w:val="Tekstkomentarza1"/>
        <w:jc w:val="center"/>
        <w:rPr>
          <w:rFonts w:asciiTheme="minorHAnsi" w:hAnsiTheme="minorHAnsi" w:cstheme="minorHAnsi"/>
          <w:sz w:val="24"/>
          <w:szCs w:val="24"/>
        </w:rPr>
      </w:pPr>
      <w:r w:rsidRPr="00A013A6">
        <w:rPr>
          <w:rFonts w:asciiTheme="minorHAnsi" w:hAnsiTheme="minorHAnsi" w:cstheme="minorHAnsi"/>
          <w:sz w:val="24"/>
          <w:szCs w:val="24"/>
        </w:rPr>
        <w:t>Podpisy osób uprawnionych do reprezentacji Wnioskodawcy</w:t>
      </w:r>
    </w:p>
    <w:tbl>
      <w:tblPr>
        <w:tblW w:w="0" w:type="auto"/>
        <w:tblInd w:w="70" w:type="dxa"/>
        <w:shd w:val="clear" w:color="auto" w:fill="F2F2F2" w:themeFill="background1" w:themeFillShade="F2"/>
        <w:tblLayout w:type="fixed"/>
        <w:tblCellMar>
          <w:left w:w="70" w:type="dxa"/>
          <w:right w:w="70" w:type="dxa"/>
        </w:tblCellMar>
        <w:tblLook w:val="0000" w:firstRow="0" w:lastRow="0" w:firstColumn="0" w:lastColumn="0" w:noHBand="0" w:noVBand="0"/>
      </w:tblPr>
      <w:tblGrid>
        <w:gridCol w:w="4465"/>
        <w:gridCol w:w="4828"/>
      </w:tblGrid>
      <w:tr w:rsidR="00393E49" w:rsidRPr="00A013A6" w14:paraId="18D37E12" w14:textId="77777777" w:rsidTr="00FC5EF3">
        <w:tc>
          <w:tcPr>
            <w:tcW w:w="4465" w:type="dxa"/>
            <w:tcBorders>
              <w:top w:val="single" w:sz="6" w:space="0" w:color="000000"/>
              <w:left w:val="single" w:sz="6" w:space="0" w:color="000000"/>
              <w:bottom w:val="single" w:sz="6" w:space="0" w:color="000000"/>
            </w:tcBorders>
            <w:shd w:val="clear" w:color="auto" w:fill="F2F2F2" w:themeFill="background1" w:themeFillShade="F2"/>
          </w:tcPr>
          <w:p w14:paraId="2A364180" w14:textId="77777777" w:rsidR="00393E49" w:rsidRPr="00A013A6" w:rsidRDefault="00393E49" w:rsidP="001C4AA9">
            <w:pPr>
              <w:jc w:val="center"/>
              <w:rPr>
                <w:rFonts w:asciiTheme="minorHAnsi" w:hAnsiTheme="minorHAnsi" w:cstheme="minorHAnsi"/>
              </w:rPr>
            </w:pPr>
          </w:p>
          <w:p w14:paraId="7E7B99F2" w14:textId="77777777" w:rsidR="00393E49" w:rsidRPr="00A013A6" w:rsidRDefault="00393E49" w:rsidP="001C4AA9">
            <w:pPr>
              <w:jc w:val="center"/>
              <w:rPr>
                <w:rFonts w:asciiTheme="minorHAnsi" w:hAnsiTheme="minorHAnsi" w:cstheme="minorHAnsi"/>
              </w:rPr>
            </w:pPr>
          </w:p>
          <w:p w14:paraId="66CDDFEF" w14:textId="77777777" w:rsidR="00393E49" w:rsidRPr="00A013A6" w:rsidRDefault="00393E49" w:rsidP="001C4AA9">
            <w:pPr>
              <w:jc w:val="center"/>
              <w:rPr>
                <w:rFonts w:asciiTheme="minorHAnsi" w:hAnsiTheme="minorHAnsi" w:cstheme="minorHAnsi"/>
              </w:rPr>
            </w:pPr>
          </w:p>
          <w:p w14:paraId="0314B9F5" w14:textId="77777777" w:rsidR="00393E49" w:rsidRPr="00A013A6" w:rsidRDefault="00393E49" w:rsidP="001C4AA9">
            <w:pPr>
              <w:jc w:val="center"/>
              <w:rPr>
                <w:rFonts w:asciiTheme="minorHAnsi" w:hAnsiTheme="minorHAnsi" w:cstheme="minorHAnsi"/>
              </w:rPr>
            </w:pPr>
          </w:p>
          <w:p w14:paraId="4D2E8F38" w14:textId="77777777" w:rsidR="00393E49" w:rsidRPr="00A013A6" w:rsidRDefault="00393E49" w:rsidP="001C4AA9">
            <w:pPr>
              <w:jc w:val="center"/>
              <w:rPr>
                <w:rFonts w:asciiTheme="minorHAnsi" w:hAnsiTheme="minorHAnsi" w:cstheme="minorHAnsi"/>
              </w:rPr>
            </w:pPr>
          </w:p>
          <w:p w14:paraId="0E393F6D" w14:textId="77777777" w:rsidR="00393E49" w:rsidRPr="00A013A6" w:rsidRDefault="00393E49" w:rsidP="001C4AA9">
            <w:pPr>
              <w:jc w:val="center"/>
              <w:rPr>
                <w:rFonts w:asciiTheme="minorHAnsi" w:hAnsiTheme="minorHAnsi" w:cstheme="minorHAnsi"/>
              </w:rPr>
            </w:pPr>
            <w:r w:rsidRPr="00A013A6">
              <w:rPr>
                <w:rFonts w:asciiTheme="minorHAnsi" w:hAnsiTheme="minorHAnsi" w:cstheme="minorHAnsi"/>
              </w:rPr>
              <w:t>(data, podpisy i pieczątki)</w:t>
            </w:r>
          </w:p>
        </w:tc>
        <w:tc>
          <w:tcPr>
            <w:tcW w:w="48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542E82D" w14:textId="77777777" w:rsidR="00393E49" w:rsidRPr="00A013A6" w:rsidRDefault="00393E49" w:rsidP="001C4AA9">
            <w:pPr>
              <w:jc w:val="center"/>
              <w:rPr>
                <w:rFonts w:asciiTheme="minorHAnsi" w:hAnsiTheme="minorHAnsi" w:cstheme="minorHAnsi"/>
              </w:rPr>
            </w:pPr>
          </w:p>
          <w:p w14:paraId="32D1ED4D" w14:textId="77777777" w:rsidR="00393E49" w:rsidRPr="00A013A6" w:rsidRDefault="00393E49" w:rsidP="001C4AA9">
            <w:pPr>
              <w:jc w:val="center"/>
              <w:rPr>
                <w:rFonts w:asciiTheme="minorHAnsi" w:hAnsiTheme="minorHAnsi" w:cstheme="minorHAnsi"/>
              </w:rPr>
            </w:pPr>
          </w:p>
          <w:p w14:paraId="3A896C7A" w14:textId="77777777" w:rsidR="00393E49" w:rsidRPr="00A013A6" w:rsidRDefault="00393E49" w:rsidP="001C4AA9">
            <w:pPr>
              <w:jc w:val="center"/>
              <w:rPr>
                <w:rFonts w:asciiTheme="minorHAnsi" w:hAnsiTheme="minorHAnsi" w:cstheme="minorHAnsi"/>
              </w:rPr>
            </w:pPr>
          </w:p>
          <w:p w14:paraId="4513656D" w14:textId="77777777" w:rsidR="00393E49" w:rsidRPr="00A013A6" w:rsidRDefault="00393E49" w:rsidP="001C4AA9">
            <w:pPr>
              <w:jc w:val="center"/>
              <w:rPr>
                <w:rFonts w:asciiTheme="minorHAnsi" w:hAnsiTheme="minorHAnsi" w:cstheme="minorHAnsi"/>
              </w:rPr>
            </w:pPr>
          </w:p>
          <w:p w14:paraId="1426F006" w14:textId="77777777" w:rsidR="00393E49" w:rsidRPr="00A013A6" w:rsidRDefault="00393E49" w:rsidP="001C4AA9">
            <w:pPr>
              <w:jc w:val="center"/>
              <w:rPr>
                <w:rFonts w:asciiTheme="minorHAnsi" w:hAnsiTheme="minorHAnsi" w:cstheme="minorHAnsi"/>
              </w:rPr>
            </w:pPr>
          </w:p>
          <w:p w14:paraId="34D2DF76" w14:textId="77777777" w:rsidR="00393E49" w:rsidRPr="00A013A6" w:rsidRDefault="00393E49" w:rsidP="001C4AA9">
            <w:pPr>
              <w:jc w:val="center"/>
              <w:rPr>
                <w:rFonts w:asciiTheme="minorHAnsi" w:hAnsiTheme="minorHAnsi" w:cstheme="minorHAnsi"/>
              </w:rPr>
            </w:pPr>
            <w:r w:rsidRPr="00A013A6">
              <w:rPr>
                <w:rFonts w:asciiTheme="minorHAnsi" w:hAnsiTheme="minorHAnsi" w:cstheme="minorHAnsi"/>
              </w:rPr>
              <w:t>(pieczęć Wnioskodawcy)</w:t>
            </w:r>
          </w:p>
        </w:tc>
      </w:tr>
    </w:tbl>
    <w:p w14:paraId="049847F8" w14:textId="77777777" w:rsidR="00393E49" w:rsidRPr="006A5FCD" w:rsidRDefault="00393E49" w:rsidP="001C4AA9">
      <w:pPr>
        <w:pStyle w:val="p1"/>
        <w:ind w:left="540" w:hanging="540"/>
        <w:jc w:val="both"/>
        <w:rPr>
          <w:rFonts w:asciiTheme="minorHAnsi" w:hAnsiTheme="minorHAnsi" w:cstheme="minorHAnsi"/>
          <w:sz w:val="24"/>
          <w:szCs w:val="24"/>
        </w:rPr>
      </w:pPr>
    </w:p>
    <w:p w14:paraId="2BCA32CA" w14:textId="6C433D91" w:rsidR="006A5FCD" w:rsidRDefault="00E57401" w:rsidP="006A5FCD">
      <w:pPr>
        <w:jc w:val="center"/>
        <w:rPr>
          <w:rFonts w:asciiTheme="minorHAnsi" w:hAnsiTheme="minorHAnsi" w:cstheme="minorHAnsi"/>
          <w:b/>
          <w:bCs/>
        </w:rPr>
      </w:pPr>
      <w:r>
        <w:rPr>
          <w:rFonts w:asciiTheme="minorHAnsi" w:hAnsiTheme="minorHAnsi" w:cstheme="minorHAnsi"/>
          <w:b/>
          <w:bCs/>
        </w:rPr>
        <w:t>IV</w:t>
      </w:r>
      <w:r w:rsidR="006A5FCD" w:rsidRPr="006A5FCD">
        <w:rPr>
          <w:rFonts w:asciiTheme="minorHAnsi" w:hAnsiTheme="minorHAnsi" w:cstheme="minorHAnsi"/>
          <w:b/>
          <w:bCs/>
        </w:rPr>
        <w:t>. WARUNKI UMOWY DOTACJI</w:t>
      </w:r>
    </w:p>
    <w:p w14:paraId="6DE7C16D" w14:textId="77777777" w:rsidR="00215AA0" w:rsidRDefault="00215AA0" w:rsidP="006A5FCD">
      <w:pPr>
        <w:jc w:val="center"/>
        <w:rPr>
          <w:rFonts w:asciiTheme="minorHAnsi" w:hAnsiTheme="minorHAnsi" w:cstheme="minorHAnsi"/>
          <w:b/>
          <w:bCs/>
        </w:rPr>
      </w:pPr>
    </w:p>
    <w:p w14:paraId="070B3080" w14:textId="77777777" w:rsidR="006A5FCD" w:rsidRPr="00CD593E" w:rsidRDefault="006A5FCD" w:rsidP="00550E87">
      <w:pPr>
        <w:pStyle w:val="Akapitzlist"/>
        <w:numPr>
          <w:ilvl w:val="0"/>
          <w:numId w:val="23"/>
        </w:numPr>
        <w:suppressAutoHyphens w:val="0"/>
        <w:spacing w:beforeLines="20" w:before="48" w:afterLines="20" w:after="48"/>
        <w:ind w:left="283" w:hanging="357"/>
        <w:jc w:val="both"/>
        <w:rPr>
          <w:rFonts w:asciiTheme="minorHAnsi" w:hAnsiTheme="minorHAnsi" w:cstheme="minorHAnsi"/>
          <w:b/>
          <w:bCs/>
        </w:rPr>
      </w:pPr>
      <w:r w:rsidRPr="00CD593E">
        <w:rPr>
          <w:rFonts w:asciiTheme="minorHAnsi" w:hAnsiTheme="minorHAnsi" w:cstheme="minorHAnsi"/>
          <w:b/>
          <w:bCs/>
        </w:rPr>
        <w:t xml:space="preserve">Efekt rzeczowy i ekologiczny </w:t>
      </w:r>
    </w:p>
    <w:p w14:paraId="53504C0E" w14:textId="72008F04" w:rsidR="006A5FCD" w:rsidRPr="00CD593E" w:rsidRDefault="006A5FCD" w:rsidP="00550E87">
      <w:pPr>
        <w:pStyle w:val="Akapitzlist"/>
        <w:numPr>
          <w:ilvl w:val="0"/>
          <w:numId w:val="30"/>
        </w:numPr>
        <w:suppressAutoHyphens w:val="0"/>
        <w:autoSpaceDE w:val="0"/>
        <w:autoSpaceDN w:val="0"/>
        <w:adjustRightInd w:val="0"/>
        <w:spacing w:beforeLines="20" w:before="48" w:afterLines="20" w:after="48"/>
        <w:ind w:left="284"/>
        <w:jc w:val="both"/>
        <w:rPr>
          <w:rFonts w:asciiTheme="minorHAnsi" w:hAnsiTheme="minorHAnsi" w:cstheme="minorHAnsi"/>
        </w:rPr>
      </w:pPr>
      <w:r w:rsidRPr="00CD593E">
        <w:rPr>
          <w:rFonts w:asciiTheme="minorHAnsi" w:hAnsiTheme="minorHAnsi" w:cstheme="minorHAnsi"/>
        </w:rPr>
        <w:t>W wyniku realizacji przedsięwzięcia Beneficjent, któremu udzielono dotacj</w:t>
      </w:r>
      <w:r w:rsidR="0004463D" w:rsidRPr="00CD593E">
        <w:rPr>
          <w:rFonts w:asciiTheme="minorHAnsi" w:hAnsiTheme="minorHAnsi" w:cstheme="minorHAnsi"/>
        </w:rPr>
        <w:t>i</w:t>
      </w:r>
      <w:r w:rsidRPr="00CD593E">
        <w:rPr>
          <w:rFonts w:asciiTheme="minorHAnsi" w:hAnsiTheme="minorHAnsi" w:cstheme="minorHAnsi"/>
        </w:rPr>
        <w:t xml:space="preserve"> na realizację przedsięwzięcia opisanego w</w:t>
      </w:r>
      <w:r w:rsidR="0004463D" w:rsidRPr="00CD593E">
        <w:rPr>
          <w:rFonts w:asciiTheme="minorHAnsi" w:hAnsiTheme="minorHAnsi" w:cstheme="minorHAnsi"/>
        </w:rPr>
        <w:t>e wniosku o dofinansowanie</w:t>
      </w:r>
      <w:r w:rsidRPr="00CD593E">
        <w:rPr>
          <w:rFonts w:asciiTheme="minorHAnsi" w:hAnsiTheme="minorHAnsi" w:cstheme="minorHAnsi"/>
        </w:rPr>
        <w:t xml:space="preserve">, zobowiązuje się do terminowego zrealizowania zakresu rzeczowego, zgodnie z rodzajem przedsięwzięcia wskazanym w niniejszym wniosku i przedłożenia do </w:t>
      </w:r>
      <w:proofErr w:type="spellStart"/>
      <w:r w:rsidRPr="00CD593E">
        <w:rPr>
          <w:rFonts w:asciiTheme="minorHAnsi" w:hAnsiTheme="minorHAnsi" w:cstheme="minorHAnsi"/>
        </w:rPr>
        <w:t>WFOŚiGW</w:t>
      </w:r>
      <w:proofErr w:type="spellEnd"/>
      <w:r w:rsidRPr="00CD593E">
        <w:rPr>
          <w:rFonts w:asciiTheme="minorHAnsi" w:hAnsiTheme="minorHAnsi" w:cstheme="minorHAnsi"/>
        </w:rPr>
        <w:t xml:space="preserve"> w</w:t>
      </w:r>
      <w:r w:rsidR="0004463D" w:rsidRPr="00CD593E">
        <w:rPr>
          <w:rFonts w:asciiTheme="minorHAnsi" w:hAnsiTheme="minorHAnsi" w:cstheme="minorHAnsi"/>
        </w:rPr>
        <w:t>e Wrocławiu</w:t>
      </w:r>
      <w:r w:rsidR="00C41225">
        <w:rPr>
          <w:rFonts w:asciiTheme="minorHAnsi" w:hAnsiTheme="minorHAnsi" w:cstheme="minorHAnsi"/>
        </w:rPr>
        <w:t xml:space="preserve"> (zwanego dalej „Funduszem”)</w:t>
      </w:r>
      <w:r w:rsidR="0004463D" w:rsidRPr="00CD593E">
        <w:rPr>
          <w:rFonts w:asciiTheme="minorHAnsi" w:hAnsiTheme="minorHAnsi" w:cstheme="minorHAnsi"/>
        </w:rPr>
        <w:t xml:space="preserve"> </w:t>
      </w:r>
      <w:r w:rsidRPr="00CD593E">
        <w:rPr>
          <w:rFonts w:asciiTheme="minorHAnsi" w:hAnsiTheme="minorHAnsi" w:cstheme="minorHAnsi"/>
        </w:rPr>
        <w:t xml:space="preserve">jego rozliczenia, zgodnego z zasadami Programu Regionalnego Wsparcia Edukacji Ekologicznej </w:t>
      </w:r>
      <w:r w:rsidRPr="00CD593E">
        <w:rPr>
          <w:rFonts w:asciiTheme="minorHAnsi" w:hAnsiTheme="minorHAnsi" w:cstheme="minorHAnsi"/>
        </w:rPr>
        <w:softHyphen/>
        <w:t xml:space="preserve">– część 2) Fundusz Ekologii </w:t>
      </w:r>
      <w:r w:rsidR="00CD593E" w:rsidRPr="00CD593E">
        <w:rPr>
          <w:rFonts w:asciiTheme="minorHAnsi" w:hAnsiTheme="minorHAnsi" w:cstheme="minorHAnsi"/>
        </w:rPr>
        <w:t xml:space="preserve">oraz warunkami umowy. </w:t>
      </w:r>
      <w:r w:rsidRPr="00CD593E">
        <w:rPr>
          <w:rFonts w:asciiTheme="minorHAnsi" w:hAnsiTheme="minorHAnsi" w:cstheme="minorHAnsi"/>
        </w:rPr>
        <w:t xml:space="preserve"> </w:t>
      </w:r>
    </w:p>
    <w:p w14:paraId="4A829FB5" w14:textId="3CF6A136" w:rsidR="006A5FCD" w:rsidRPr="00CD593E" w:rsidRDefault="006A5FCD" w:rsidP="00550E87">
      <w:pPr>
        <w:pStyle w:val="Akapitzlist"/>
        <w:numPr>
          <w:ilvl w:val="0"/>
          <w:numId w:val="30"/>
        </w:numPr>
        <w:suppressAutoHyphens w:val="0"/>
        <w:autoSpaceDE w:val="0"/>
        <w:autoSpaceDN w:val="0"/>
        <w:adjustRightInd w:val="0"/>
        <w:spacing w:beforeLines="20" w:before="48" w:afterLines="20" w:after="48"/>
        <w:ind w:left="284"/>
        <w:jc w:val="both"/>
        <w:rPr>
          <w:rFonts w:asciiTheme="minorHAnsi" w:hAnsiTheme="minorHAnsi" w:cstheme="minorHAnsi"/>
        </w:rPr>
      </w:pPr>
      <w:r w:rsidRPr="00CD593E">
        <w:rPr>
          <w:rFonts w:asciiTheme="minorHAnsi" w:hAnsiTheme="minorHAnsi" w:cstheme="minorHAnsi"/>
        </w:rPr>
        <w:lastRenderedPageBreak/>
        <w:t xml:space="preserve">W wyniku realizacji umowy zostanie osiągnięty efekt ekologiczny, wynikający ze zrealizowanego zakresu </w:t>
      </w:r>
      <w:r w:rsidRPr="00215AA0">
        <w:rPr>
          <w:rFonts w:asciiTheme="minorHAnsi" w:hAnsiTheme="minorHAnsi" w:cstheme="minorHAnsi"/>
          <w:color w:val="auto"/>
        </w:rPr>
        <w:t>rzeczowego, wskazany w</w:t>
      </w:r>
      <w:r w:rsidR="00215AA0" w:rsidRPr="00215AA0">
        <w:rPr>
          <w:rFonts w:asciiTheme="minorHAnsi" w:hAnsiTheme="minorHAnsi" w:cstheme="minorHAnsi"/>
          <w:color w:val="auto"/>
        </w:rPr>
        <w:t xml:space="preserve"> Rozdziale </w:t>
      </w:r>
      <w:r w:rsidR="00C42494">
        <w:rPr>
          <w:rFonts w:asciiTheme="minorHAnsi" w:hAnsiTheme="minorHAnsi" w:cstheme="minorHAnsi"/>
          <w:color w:val="auto"/>
        </w:rPr>
        <w:t>III</w:t>
      </w:r>
      <w:r w:rsidR="00215AA0" w:rsidRPr="00215AA0">
        <w:rPr>
          <w:rFonts w:asciiTheme="minorHAnsi" w:hAnsiTheme="minorHAnsi" w:cstheme="minorHAnsi"/>
          <w:color w:val="auto"/>
        </w:rPr>
        <w:t xml:space="preserve"> punkt 4 </w:t>
      </w:r>
      <w:r w:rsidRPr="00215AA0">
        <w:rPr>
          <w:rFonts w:asciiTheme="minorHAnsi" w:hAnsiTheme="minorHAnsi" w:cstheme="minorHAnsi"/>
          <w:color w:val="auto"/>
        </w:rPr>
        <w:t xml:space="preserve">niniejszego wniosku. </w:t>
      </w:r>
      <w:r w:rsidRPr="00215AA0">
        <w:rPr>
          <w:rStyle w:val="FontStyle14"/>
          <w:rFonts w:asciiTheme="minorHAnsi" w:hAnsiTheme="minorHAnsi" w:cstheme="minorHAnsi"/>
          <w:color w:val="auto"/>
          <w:sz w:val="24"/>
          <w:szCs w:val="24"/>
        </w:rPr>
        <w:t>Jeżeli minimalne wartości wskaźników (efektów), o których mowa</w:t>
      </w:r>
      <w:r w:rsidR="00CD593E" w:rsidRPr="00215AA0">
        <w:rPr>
          <w:rStyle w:val="FontStyle14"/>
          <w:rFonts w:asciiTheme="minorHAnsi" w:hAnsiTheme="minorHAnsi" w:cstheme="minorHAnsi"/>
          <w:color w:val="auto"/>
          <w:sz w:val="24"/>
          <w:szCs w:val="24"/>
        </w:rPr>
        <w:t xml:space="preserve"> </w:t>
      </w:r>
      <w:r w:rsidRPr="00215AA0">
        <w:rPr>
          <w:rFonts w:asciiTheme="minorHAnsi" w:hAnsiTheme="minorHAnsi" w:cstheme="minorHAnsi"/>
          <w:color w:val="auto"/>
        </w:rPr>
        <w:t xml:space="preserve">w </w:t>
      </w:r>
      <w:r w:rsidR="00215AA0" w:rsidRPr="00215AA0">
        <w:rPr>
          <w:rFonts w:asciiTheme="minorHAnsi" w:hAnsiTheme="minorHAnsi" w:cstheme="minorHAnsi"/>
          <w:color w:val="auto"/>
        </w:rPr>
        <w:t>Rozdziale III p</w:t>
      </w:r>
      <w:r w:rsidR="0042247D">
        <w:rPr>
          <w:rFonts w:asciiTheme="minorHAnsi" w:hAnsiTheme="minorHAnsi" w:cstheme="minorHAnsi"/>
          <w:color w:val="auto"/>
        </w:rPr>
        <w:t>unkt</w:t>
      </w:r>
      <w:r w:rsidR="00215AA0" w:rsidRPr="00215AA0">
        <w:rPr>
          <w:rFonts w:asciiTheme="minorHAnsi" w:hAnsiTheme="minorHAnsi" w:cstheme="minorHAnsi"/>
          <w:color w:val="auto"/>
        </w:rPr>
        <w:t xml:space="preserve"> </w:t>
      </w:r>
      <w:r w:rsidRPr="00215AA0">
        <w:rPr>
          <w:rFonts w:asciiTheme="minorHAnsi" w:hAnsiTheme="minorHAnsi" w:cstheme="minorHAnsi"/>
          <w:color w:val="auto"/>
        </w:rPr>
        <w:t xml:space="preserve">4 </w:t>
      </w:r>
      <w:r w:rsidR="00215AA0" w:rsidRPr="00215AA0">
        <w:rPr>
          <w:rFonts w:asciiTheme="minorHAnsi" w:hAnsiTheme="minorHAnsi" w:cstheme="minorHAnsi"/>
          <w:color w:val="auto"/>
        </w:rPr>
        <w:t>n</w:t>
      </w:r>
      <w:r w:rsidRPr="00215AA0">
        <w:rPr>
          <w:rFonts w:asciiTheme="minorHAnsi" w:hAnsiTheme="minorHAnsi" w:cstheme="minorHAnsi"/>
          <w:color w:val="auto"/>
        </w:rPr>
        <w:t>iniejszego wniosku</w:t>
      </w:r>
      <w:r w:rsidRPr="00215AA0">
        <w:rPr>
          <w:rStyle w:val="FontStyle14"/>
          <w:rFonts w:asciiTheme="minorHAnsi" w:hAnsiTheme="minorHAnsi" w:cstheme="minorHAnsi"/>
          <w:color w:val="auto"/>
          <w:sz w:val="24"/>
          <w:szCs w:val="24"/>
        </w:rPr>
        <w:t xml:space="preserve"> nie zostaną osiągnięte po zrealizowaniu</w:t>
      </w:r>
      <w:r w:rsidRPr="00CD593E">
        <w:rPr>
          <w:rStyle w:val="FontStyle14"/>
          <w:rFonts w:asciiTheme="minorHAnsi" w:hAnsiTheme="minorHAnsi" w:cstheme="minorHAnsi"/>
          <w:sz w:val="24"/>
          <w:szCs w:val="24"/>
        </w:rPr>
        <w:t xml:space="preserve"> </w:t>
      </w:r>
      <w:r w:rsidR="00E22C55">
        <w:rPr>
          <w:rStyle w:val="FontStyle14"/>
          <w:rFonts w:asciiTheme="minorHAnsi" w:hAnsiTheme="minorHAnsi" w:cstheme="minorHAnsi"/>
          <w:sz w:val="24"/>
          <w:szCs w:val="24"/>
        </w:rPr>
        <w:t xml:space="preserve">przedsięwzięcia </w:t>
      </w:r>
      <w:r w:rsidRPr="00CD593E">
        <w:rPr>
          <w:rStyle w:val="FontStyle14"/>
          <w:rFonts w:asciiTheme="minorHAnsi" w:hAnsiTheme="minorHAnsi" w:cstheme="minorHAnsi"/>
          <w:sz w:val="24"/>
          <w:szCs w:val="24"/>
        </w:rPr>
        <w:t xml:space="preserve">(na etapie rozliczenia końcowego </w:t>
      </w:r>
      <w:r w:rsidR="00E22C55">
        <w:rPr>
          <w:rStyle w:val="FontStyle14"/>
          <w:rFonts w:asciiTheme="minorHAnsi" w:hAnsiTheme="minorHAnsi" w:cstheme="minorHAnsi"/>
          <w:sz w:val="24"/>
          <w:szCs w:val="24"/>
        </w:rPr>
        <w:t>przedsięwzięcia</w:t>
      </w:r>
      <w:r w:rsidRPr="00CD593E">
        <w:rPr>
          <w:rStyle w:val="FontStyle14"/>
          <w:rFonts w:asciiTheme="minorHAnsi" w:hAnsiTheme="minorHAnsi" w:cstheme="minorHAnsi"/>
          <w:sz w:val="24"/>
          <w:szCs w:val="24"/>
        </w:rPr>
        <w:t xml:space="preserve">) </w:t>
      </w:r>
      <w:proofErr w:type="spellStart"/>
      <w:r w:rsidRPr="00CD593E">
        <w:rPr>
          <w:rStyle w:val="FontStyle14"/>
          <w:rFonts w:asciiTheme="minorHAnsi" w:hAnsiTheme="minorHAnsi" w:cstheme="minorHAnsi"/>
          <w:sz w:val="24"/>
          <w:szCs w:val="24"/>
        </w:rPr>
        <w:t>WFOŚiGW</w:t>
      </w:r>
      <w:proofErr w:type="spellEnd"/>
      <w:r w:rsidR="00CD593E" w:rsidRPr="00CD593E">
        <w:rPr>
          <w:rStyle w:val="FontStyle14"/>
          <w:rFonts w:asciiTheme="minorHAnsi" w:hAnsiTheme="minorHAnsi" w:cstheme="minorHAnsi"/>
          <w:sz w:val="24"/>
          <w:szCs w:val="24"/>
        </w:rPr>
        <w:t xml:space="preserve"> we Wrocławiu może dokonać </w:t>
      </w:r>
      <w:r w:rsidRPr="00CD593E">
        <w:rPr>
          <w:rStyle w:val="FontStyle14"/>
          <w:rFonts w:asciiTheme="minorHAnsi" w:hAnsiTheme="minorHAnsi" w:cstheme="minorHAnsi"/>
          <w:sz w:val="24"/>
          <w:szCs w:val="24"/>
        </w:rPr>
        <w:t>przeliczenia i zmniejszenia maksymalnej kwoty dotacji, proporcjonalnie do zmniejszenia nieosiągniętej wartości danego wskaźnika.</w:t>
      </w:r>
    </w:p>
    <w:p w14:paraId="7B4B6576" w14:textId="77777777" w:rsidR="006A5FCD" w:rsidRPr="00550E87" w:rsidRDefault="006A5FCD" w:rsidP="00550E87">
      <w:pPr>
        <w:pStyle w:val="Akapitzlist"/>
        <w:numPr>
          <w:ilvl w:val="0"/>
          <w:numId w:val="23"/>
        </w:numPr>
        <w:suppressAutoHyphens w:val="0"/>
        <w:spacing w:beforeLines="20" w:before="48" w:afterLines="20" w:after="48"/>
        <w:ind w:left="283" w:hanging="357"/>
        <w:contextualSpacing w:val="0"/>
        <w:jc w:val="both"/>
        <w:rPr>
          <w:rFonts w:asciiTheme="minorHAnsi" w:hAnsiTheme="minorHAnsi" w:cstheme="minorHAnsi"/>
          <w:b/>
          <w:bCs/>
        </w:rPr>
      </w:pPr>
      <w:r w:rsidRPr="00550E87">
        <w:rPr>
          <w:rFonts w:asciiTheme="minorHAnsi" w:hAnsiTheme="minorHAnsi" w:cstheme="minorHAnsi"/>
          <w:b/>
          <w:bCs/>
        </w:rPr>
        <w:t xml:space="preserve">Realizacja przedsięwzięcia </w:t>
      </w:r>
    </w:p>
    <w:p w14:paraId="16805BA7" w14:textId="1BBFCE06" w:rsidR="006A5FCD" w:rsidRPr="00550E87" w:rsidRDefault="006A5FCD" w:rsidP="00550E87">
      <w:pPr>
        <w:pStyle w:val="Akapitzlist"/>
        <w:numPr>
          <w:ilvl w:val="0"/>
          <w:numId w:val="24"/>
        </w:numPr>
        <w:suppressAutoHyphens w:val="0"/>
        <w:spacing w:beforeLines="20" w:before="48" w:afterLines="20" w:after="48"/>
        <w:jc w:val="both"/>
        <w:rPr>
          <w:rFonts w:asciiTheme="minorHAnsi" w:hAnsiTheme="minorHAnsi" w:cstheme="minorHAnsi"/>
        </w:rPr>
      </w:pPr>
      <w:r w:rsidRPr="00550E87">
        <w:rPr>
          <w:rFonts w:asciiTheme="minorHAnsi" w:hAnsiTheme="minorHAnsi" w:cstheme="minorHAnsi"/>
        </w:rPr>
        <w:t xml:space="preserve">Beneficjent, któremu udzielono dotacji,  zobowiązany jest przeznaczyć dotację na dofinansowanie </w:t>
      </w:r>
      <w:r w:rsidR="00E22C55" w:rsidRPr="00550E87">
        <w:rPr>
          <w:rFonts w:asciiTheme="minorHAnsi" w:hAnsiTheme="minorHAnsi" w:cstheme="minorHAnsi"/>
        </w:rPr>
        <w:t xml:space="preserve">przedsięwzięcia </w:t>
      </w:r>
      <w:r w:rsidRPr="00550E87">
        <w:rPr>
          <w:rFonts w:asciiTheme="minorHAnsi" w:hAnsiTheme="minorHAnsi" w:cstheme="minorHAnsi"/>
        </w:rPr>
        <w:t xml:space="preserve">wskazanego w niniejszym wniosku, którego </w:t>
      </w:r>
      <w:r w:rsidR="00FA417D" w:rsidRPr="00550E87">
        <w:rPr>
          <w:rFonts w:asciiTheme="minorHAnsi" w:hAnsiTheme="minorHAnsi" w:cstheme="minorHAnsi"/>
        </w:rPr>
        <w:t xml:space="preserve">zakres i przebieg </w:t>
      </w:r>
      <w:r w:rsidRPr="00550E87">
        <w:rPr>
          <w:rFonts w:asciiTheme="minorHAnsi" w:hAnsiTheme="minorHAnsi" w:cstheme="minorHAnsi"/>
        </w:rPr>
        <w:t xml:space="preserve">określa harmonogram rzeczowo-finansowy </w:t>
      </w:r>
      <w:r w:rsidR="00E22C55" w:rsidRPr="00550E87">
        <w:rPr>
          <w:rFonts w:asciiTheme="minorHAnsi" w:hAnsiTheme="minorHAnsi" w:cstheme="minorHAnsi"/>
        </w:rPr>
        <w:t>przedsięwzięcia</w:t>
      </w:r>
      <w:r w:rsidR="00215AA0" w:rsidRPr="00550E87">
        <w:rPr>
          <w:rFonts w:asciiTheme="minorHAnsi" w:hAnsiTheme="minorHAnsi" w:cstheme="minorHAnsi"/>
        </w:rPr>
        <w:t xml:space="preserve"> (Rozdział III </w:t>
      </w:r>
      <w:r w:rsidR="008E36E4">
        <w:rPr>
          <w:rFonts w:asciiTheme="minorHAnsi" w:hAnsiTheme="minorHAnsi" w:cstheme="minorHAnsi"/>
        </w:rPr>
        <w:t>punkt</w:t>
      </w:r>
      <w:r w:rsidR="00215AA0" w:rsidRPr="00550E87">
        <w:rPr>
          <w:rFonts w:asciiTheme="minorHAnsi" w:hAnsiTheme="minorHAnsi" w:cstheme="minorHAnsi"/>
        </w:rPr>
        <w:t xml:space="preserve"> 1).</w:t>
      </w:r>
    </w:p>
    <w:p w14:paraId="5548CBD7" w14:textId="0389F317" w:rsidR="006A5FCD" w:rsidRPr="00550E87" w:rsidRDefault="0033092D" w:rsidP="00550E87">
      <w:pPr>
        <w:pStyle w:val="Akapitzlist"/>
        <w:numPr>
          <w:ilvl w:val="0"/>
          <w:numId w:val="24"/>
        </w:numPr>
        <w:suppressAutoHyphens w:val="0"/>
        <w:spacing w:beforeLines="20" w:before="48" w:afterLines="20" w:after="48"/>
        <w:jc w:val="both"/>
        <w:rPr>
          <w:rFonts w:asciiTheme="minorHAnsi" w:hAnsiTheme="minorHAnsi" w:cstheme="minorHAnsi"/>
        </w:rPr>
      </w:pPr>
      <w:r w:rsidRPr="00550E87">
        <w:rPr>
          <w:rFonts w:asciiTheme="minorHAnsi" w:hAnsiTheme="minorHAnsi" w:cstheme="minorHAnsi"/>
        </w:rPr>
        <w:t>Data rozpoczęcia przedsięwzięcia rozumiana jest w niniejszym wniosku o dofinansowanie</w:t>
      </w:r>
      <w:r w:rsidR="009C6078" w:rsidRPr="00550E87">
        <w:rPr>
          <w:rFonts w:asciiTheme="minorHAnsi" w:hAnsiTheme="minorHAnsi" w:cstheme="minorHAnsi"/>
        </w:rPr>
        <w:t xml:space="preserve"> (</w:t>
      </w:r>
      <w:r w:rsidR="00FA417D" w:rsidRPr="00550E87">
        <w:rPr>
          <w:rFonts w:asciiTheme="minorHAnsi" w:hAnsiTheme="minorHAnsi" w:cstheme="minorHAnsi"/>
        </w:rPr>
        <w:t xml:space="preserve">Rozdział III </w:t>
      </w:r>
      <w:r w:rsidR="008E36E4">
        <w:rPr>
          <w:rFonts w:asciiTheme="minorHAnsi" w:hAnsiTheme="minorHAnsi" w:cstheme="minorHAnsi"/>
        </w:rPr>
        <w:t>punkt</w:t>
      </w:r>
      <w:r w:rsidR="00FA417D" w:rsidRPr="00550E87">
        <w:rPr>
          <w:rFonts w:asciiTheme="minorHAnsi" w:hAnsiTheme="minorHAnsi" w:cstheme="minorHAnsi"/>
        </w:rPr>
        <w:t xml:space="preserve"> 3) </w:t>
      </w:r>
      <w:r w:rsidRPr="00550E87">
        <w:rPr>
          <w:rFonts w:asciiTheme="minorHAnsi" w:hAnsiTheme="minorHAnsi" w:cstheme="minorHAnsi"/>
        </w:rPr>
        <w:t>jako data poniesienia pierwszego kosztu kwalifikowanego tj. data wystawienia pierwszej faktury / rachunku / równoważnego dokumentu księgowego.</w:t>
      </w:r>
      <w:r w:rsidR="006825A6" w:rsidRPr="00550E87">
        <w:rPr>
          <w:rFonts w:asciiTheme="minorHAnsi" w:hAnsiTheme="minorHAnsi" w:cstheme="minorHAnsi"/>
        </w:rPr>
        <w:t xml:space="preserve"> </w:t>
      </w:r>
      <w:r w:rsidR="006A5FCD" w:rsidRPr="00550E87">
        <w:rPr>
          <w:rFonts w:asciiTheme="minorHAnsi" w:hAnsiTheme="minorHAnsi" w:cstheme="minorHAnsi"/>
        </w:rPr>
        <w:t xml:space="preserve">Data zakończenia realizacji przedsięwzięcia </w:t>
      </w:r>
      <w:r w:rsidR="009C6078" w:rsidRPr="00550E87">
        <w:rPr>
          <w:rFonts w:asciiTheme="minorHAnsi" w:hAnsiTheme="minorHAnsi" w:cstheme="minorHAnsi"/>
        </w:rPr>
        <w:t xml:space="preserve">rozumiana jest w niniejszym wniosku o dofinansowanie </w:t>
      </w:r>
      <w:r w:rsidR="00FA417D" w:rsidRPr="00550E87">
        <w:rPr>
          <w:rFonts w:asciiTheme="minorHAnsi" w:hAnsiTheme="minorHAnsi" w:cstheme="minorHAnsi"/>
        </w:rPr>
        <w:t>(</w:t>
      </w:r>
      <w:r w:rsidR="00FF5A34">
        <w:rPr>
          <w:rFonts w:asciiTheme="minorHAnsi" w:hAnsiTheme="minorHAnsi" w:cstheme="minorHAnsi"/>
        </w:rPr>
        <w:t>Rozdział</w:t>
      </w:r>
      <w:r w:rsidR="00FA417D" w:rsidRPr="00550E87">
        <w:rPr>
          <w:rFonts w:asciiTheme="minorHAnsi" w:hAnsiTheme="minorHAnsi" w:cstheme="minorHAnsi"/>
        </w:rPr>
        <w:t xml:space="preserve"> III </w:t>
      </w:r>
      <w:r w:rsidR="008E36E4">
        <w:rPr>
          <w:rFonts w:asciiTheme="minorHAnsi" w:hAnsiTheme="minorHAnsi" w:cstheme="minorHAnsi"/>
        </w:rPr>
        <w:t>punkt</w:t>
      </w:r>
      <w:r w:rsidR="00FA417D" w:rsidRPr="00550E87">
        <w:rPr>
          <w:rFonts w:asciiTheme="minorHAnsi" w:hAnsiTheme="minorHAnsi" w:cstheme="minorHAnsi"/>
        </w:rPr>
        <w:t xml:space="preserve"> 3) </w:t>
      </w:r>
      <w:r w:rsidR="009C6078" w:rsidRPr="00550E87">
        <w:rPr>
          <w:rFonts w:asciiTheme="minorHAnsi" w:hAnsiTheme="minorHAnsi" w:cstheme="minorHAnsi"/>
        </w:rPr>
        <w:t>jako data</w:t>
      </w:r>
      <w:r w:rsidR="00FA4940" w:rsidRPr="00550E87">
        <w:rPr>
          <w:rFonts w:asciiTheme="minorHAnsi" w:hAnsiTheme="minorHAnsi" w:cstheme="minorHAnsi"/>
        </w:rPr>
        <w:t xml:space="preserve"> zakończenia </w:t>
      </w:r>
      <w:r w:rsidR="006825A6" w:rsidRPr="00550E87">
        <w:rPr>
          <w:rFonts w:asciiTheme="minorHAnsi" w:hAnsiTheme="minorHAnsi" w:cstheme="minorHAnsi"/>
        </w:rPr>
        <w:t xml:space="preserve">przedsięwzięcia </w:t>
      </w:r>
      <w:r w:rsidR="00FA4940" w:rsidRPr="00550E87">
        <w:rPr>
          <w:rFonts w:asciiTheme="minorHAnsi" w:hAnsiTheme="minorHAnsi" w:cstheme="minorHAnsi"/>
        </w:rPr>
        <w:t xml:space="preserve">pod względem rzeczowym, finansowym i ekologicznym. </w:t>
      </w:r>
      <w:r w:rsidR="006825A6" w:rsidRPr="00550E87">
        <w:rPr>
          <w:rFonts w:asciiTheme="minorHAnsi" w:hAnsiTheme="minorHAnsi" w:cstheme="minorHAnsi"/>
        </w:rPr>
        <w:t xml:space="preserve">Terminy realizacji przedsięwzięcia muszą być zgodne z Programem. </w:t>
      </w:r>
      <w:r w:rsidR="00CD593E" w:rsidRPr="00550E87">
        <w:rPr>
          <w:rFonts w:asciiTheme="minorHAnsi" w:hAnsiTheme="minorHAnsi" w:cstheme="minorHAnsi"/>
        </w:rPr>
        <w:t xml:space="preserve"> </w:t>
      </w:r>
      <w:r w:rsidR="006A5FCD" w:rsidRPr="00550E87">
        <w:rPr>
          <w:rFonts w:asciiTheme="minorHAnsi" w:hAnsiTheme="minorHAnsi" w:cstheme="minorHAnsi"/>
        </w:rPr>
        <w:t xml:space="preserve"> </w:t>
      </w:r>
    </w:p>
    <w:p w14:paraId="64C0DD75" w14:textId="60BCBCA9" w:rsidR="006A5FCD" w:rsidRPr="00550E87" w:rsidRDefault="006A5FCD" w:rsidP="00550E87">
      <w:pPr>
        <w:pStyle w:val="Akapitzlist"/>
        <w:numPr>
          <w:ilvl w:val="0"/>
          <w:numId w:val="24"/>
        </w:numPr>
        <w:suppressAutoHyphens w:val="0"/>
        <w:spacing w:beforeLines="20" w:before="48" w:afterLines="20" w:after="48"/>
        <w:jc w:val="both"/>
        <w:rPr>
          <w:rFonts w:asciiTheme="minorHAnsi" w:hAnsiTheme="minorHAnsi" w:cstheme="minorHAnsi"/>
        </w:rPr>
      </w:pPr>
      <w:r w:rsidRPr="00550E87">
        <w:rPr>
          <w:rFonts w:asciiTheme="minorHAnsi" w:hAnsiTheme="minorHAnsi" w:cstheme="minorHAnsi"/>
        </w:rPr>
        <w:t xml:space="preserve">Beneficjent zobowiązuje się do merytorycznego nadzoru nad </w:t>
      </w:r>
      <w:r w:rsidR="00E22C55" w:rsidRPr="00550E87">
        <w:rPr>
          <w:rFonts w:asciiTheme="minorHAnsi" w:hAnsiTheme="minorHAnsi" w:cstheme="minorHAnsi"/>
        </w:rPr>
        <w:t>przedsięwzięciem</w:t>
      </w:r>
      <w:r w:rsidRPr="00550E87">
        <w:rPr>
          <w:rFonts w:asciiTheme="minorHAnsi" w:hAnsiTheme="minorHAnsi" w:cstheme="minorHAnsi"/>
        </w:rPr>
        <w:t xml:space="preserve">, terminowej jego realizacji oraz do oznakowania </w:t>
      </w:r>
      <w:r w:rsidR="00E22C55" w:rsidRPr="00550E87">
        <w:rPr>
          <w:rFonts w:asciiTheme="minorHAnsi" w:hAnsiTheme="minorHAnsi" w:cstheme="minorHAnsi"/>
        </w:rPr>
        <w:t xml:space="preserve">przedsięwzięcia </w:t>
      </w:r>
      <w:r w:rsidRPr="00550E87">
        <w:rPr>
          <w:rFonts w:asciiTheme="minorHAnsi" w:hAnsiTheme="minorHAnsi" w:cstheme="minorHAnsi"/>
        </w:rPr>
        <w:t xml:space="preserve">wg </w:t>
      </w:r>
      <w:r w:rsidR="00A84177" w:rsidRPr="00550E87">
        <w:rPr>
          <w:rFonts w:asciiTheme="minorHAnsi" w:hAnsiTheme="minorHAnsi" w:cstheme="minorHAnsi"/>
        </w:rPr>
        <w:t xml:space="preserve">zapisów Rozdziału VI Regulaminu naboru wniosków. </w:t>
      </w:r>
    </w:p>
    <w:p w14:paraId="59F8589F" w14:textId="4DB5CF4B" w:rsidR="006A5FCD" w:rsidRPr="000B4FA1" w:rsidRDefault="006A5FCD" w:rsidP="000B4FA1">
      <w:pPr>
        <w:pStyle w:val="Akapitzlist"/>
        <w:numPr>
          <w:ilvl w:val="0"/>
          <w:numId w:val="24"/>
        </w:numPr>
        <w:suppressAutoHyphens w:val="0"/>
        <w:spacing w:beforeLines="20" w:before="48" w:afterLines="20" w:after="48"/>
        <w:jc w:val="both"/>
        <w:rPr>
          <w:rFonts w:asciiTheme="minorHAnsi" w:hAnsiTheme="minorHAnsi" w:cstheme="minorHAnsi"/>
        </w:rPr>
      </w:pPr>
      <w:r w:rsidRPr="00550E87">
        <w:rPr>
          <w:rFonts w:asciiTheme="minorHAnsi" w:hAnsiTheme="minorHAnsi" w:cstheme="minorHAnsi"/>
        </w:rPr>
        <w:t xml:space="preserve">Beneficjent wyraża zgodę na przekazanie informacji dotyczących realizacji przedsięwzięcia na rzecz NFOŚiGW i </w:t>
      </w:r>
      <w:proofErr w:type="spellStart"/>
      <w:r w:rsidRPr="00550E87">
        <w:rPr>
          <w:rFonts w:asciiTheme="minorHAnsi" w:hAnsiTheme="minorHAnsi" w:cstheme="minorHAnsi"/>
        </w:rPr>
        <w:t>WFOŚiGW</w:t>
      </w:r>
      <w:proofErr w:type="spellEnd"/>
      <w:r w:rsidRPr="00550E87">
        <w:rPr>
          <w:rFonts w:asciiTheme="minorHAnsi" w:hAnsiTheme="minorHAnsi" w:cstheme="minorHAnsi"/>
        </w:rPr>
        <w:t xml:space="preserve"> w</w:t>
      </w:r>
      <w:r w:rsidR="000B4FA1">
        <w:rPr>
          <w:rFonts w:asciiTheme="minorHAnsi" w:hAnsiTheme="minorHAnsi" w:cstheme="minorHAnsi"/>
        </w:rPr>
        <w:t xml:space="preserve">e Wrocławiu </w:t>
      </w:r>
      <w:r w:rsidRPr="000B4FA1">
        <w:rPr>
          <w:rFonts w:asciiTheme="minorHAnsi" w:hAnsiTheme="minorHAnsi" w:cstheme="minorHAnsi"/>
        </w:rPr>
        <w:t xml:space="preserve">oraz na ich dalsze rozpowszechnianie. </w:t>
      </w:r>
    </w:p>
    <w:p w14:paraId="276CB231" w14:textId="77777777" w:rsidR="006A5FCD" w:rsidRPr="00CD593E" w:rsidRDefault="006A5FCD" w:rsidP="00550E87">
      <w:pPr>
        <w:pStyle w:val="Akapitzlist"/>
        <w:numPr>
          <w:ilvl w:val="0"/>
          <w:numId w:val="23"/>
        </w:numPr>
        <w:suppressAutoHyphens w:val="0"/>
        <w:spacing w:beforeLines="20" w:before="48" w:afterLines="20" w:after="48"/>
        <w:ind w:left="283" w:hanging="357"/>
        <w:contextualSpacing w:val="0"/>
        <w:jc w:val="both"/>
        <w:rPr>
          <w:rFonts w:asciiTheme="minorHAnsi" w:hAnsiTheme="minorHAnsi" w:cstheme="minorHAnsi"/>
          <w:b/>
          <w:bCs/>
        </w:rPr>
      </w:pPr>
      <w:r w:rsidRPr="00CD593E">
        <w:rPr>
          <w:rFonts w:asciiTheme="minorHAnsi" w:hAnsiTheme="minorHAnsi" w:cstheme="minorHAnsi"/>
          <w:b/>
          <w:bCs/>
        </w:rPr>
        <w:t>Wypłata dotacji</w:t>
      </w:r>
    </w:p>
    <w:p w14:paraId="0AF7F537" w14:textId="7899E400" w:rsidR="008B5A26" w:rsidRDefault="008B5A26" w:rsidP="00550E87">
      <w:pPr>
        <w:pStyle w:val="Akapitzlist"/>
        <w:numPr>
          <w:ilvl w:val="0"/>
          <w:numId w:val="28"/>
        </w:numPr>
        <w:suppressAutoHyphens w:val="0"/>
        <w:autoSpaceDE w:val="0"/>
        <w:autoSpaceDN w:val="0"/>
        <w:adjustRightInd w:val="0"/>
        <w:spacing w:beforeLines="20" w:before="48" w:afterLines="20" w:after="48"/>
        <w:ind w:left="284"/>
        <w:jc w:val="both"/>
        <w:rPr>
          <w:rFonts w:asciiTheme="minorHAnsi" w:hAnsiTheme="minorHAnsi" w:cstheme="minorHAnsi"/>
        </w:rPr>
      </w:pPr>
      <w:r>
        <w:rPr>
          <w:rFonts w:asciiTheme="minorHAnsi" w:hAnsiTheme="minorHAnsi" w:cstheme="minorHAnsi"/>
        </w:rPr>
        <w:t>Beneficjent zobowiązuje się do zamieszczenia poniższych adnotacji na oryginałach faktur / rachunków, stanowiących podstawę wypłaty kwoty dotacji:</w:t>
      </w:r>
    </w:p>
    <w:p w14:paraId="61B53120" w14:textId="71149428" w:rsidR="008B5A26" w:rsidRPr="008B5A26" w:rsidRDefault="008B5A26" w:rsidP="00550E87">
      <w:pPr>
        <w:suppressAutoHyphens w:val="0"/>
        <w:spacing w:beforeLines="20" w:before="48" w:afterLines="20" w:after="48"/>
        <w:ind w:left="425"/>
        <w:jc w:val="both"/>
        <w:rPr>
          <w:rFonts w:ascii="Microsoft Sans Serif" w:hAnsi="Microsoft Sans Serif" w:cs="Microsoft Sans Serif"/>
          <w:b/>
          <w:i/>
          <w:color w:val="auto"/>
          <w:sz w:val="16"/>
          <w:szCs w:val="16"/>
          <w:lang w:eastAsia="en-US"/>
        </w:rPr>
      </w:pPr>
      <w:r w:rsidRPr="008B5A26">
        <w:rPr>
          <w:rFonts w:ascii="Microsoft Sans Serif" w:hAnsi="Microsoft Sans Serif" w:cs="Microsoft Sans Serif"/>
          <w:b/>
          <w:i/>
          <w:color w:val="auto"/>
          <w:sz w:val="16"/>
          <w:szCs w:val="16"/>
          <w:lang w:eastAsia="en-US"/>
        </w:rPr>
        <w:t>"Dofinansowano ze środków NFOŚiGW</w:t>
      </w:r>
      <w:r>
        <w:rPr>
          <w:rFonts w:ascii="Microsoft Sans Serif" w:hAnsi="Microsoft Sans Serif" w:cs="Microsoft Sans Serif"/>
          <w:b/>
          <w:i/>
          <w:color w:val="auto"/>
          <w:sz w:val="16"/>
          <w:szCs w:val="16"/>
          <w:lang w:eastAsia="en-US"/>
        </w:rPr>
        <w:t xml:space="preserve"> </w:t>
      </w:r>
      <w:r w:rsidRPr="008B5A26">
        <w:rPr>
          <w:rFonts w:ascii="Microsoft Sans Serif" w:hAnsi="Microsoft Sans Serif" w:cs="Microsoft Sans Serif"/>
          <w:b/>
          <w:i/>
          <w:color w:val="auto"/>
          <w:sz w:val="16"/>
          <w:szCs w:val="16"/>
          <w:lang w:eastAsia="en-US"/>
        </w:rPr>
        <w:t>w kwocie ....... zł w ramach Programu Regionalnego Wsparcia Edukacji Ekologicznej</w:t>
      </w:r>
      <w:r>
        <w:rPr>
          <w:rFonts w:ascii="Microsoft Sans Serif" w:hAnsi="Microsoft Sans Serif" w:cs="Microsoft Sans Serif"/>
          <w:b/>
          <w:i/>
          <w:color w:val="auto"/>
          <w:sz w:val="16"/>
          <w:szCs w:val="16"/>
          <w:lang w:eastAsia="en-US"/>
        </w:rPr>
        <w:t xml:space="preserve"> część 2) Fundusz Ekologii </w:t>
      </w:r>
      <w:r w:rsidRPr="008B5A26">
        <w:rPr>
          <w:rFonts w:ascii="Microsoft Sans Serif" w:hAnsi="Microsoft Sans Serif" w:cs="Microsoft Sans Serif"/>
          <w:b/>
          <w:i/>
          <w:color w:val="auto"/>
          <w:sz w:val="16"/>
          <w:szCs w:val="16"/>
          <w:lang w:eastAsia="en-US"/>
        </w:rPr>
        <w:t>na podstawie Umowy Dotacji  nr ..............</w:t>
      </w:r>
      <w:r w:rsidR="008E36E4">
        <w:rPr>
          <w:rFonts w:ascii="Microsoft Sans Serif" w:hAnsi="Microsoft Sans Serif" w:cs="Microsoft Sans Serif"/>
          <w:b/>
          <w:i/>
          <w:color w:val="auto"/>
          <w:sz w:val="16"/>
          <w:szCs w:val="16"/>
          <w:lang w:eastAsia="en-US"/>
        </w:rPr>
        <w:t>......................</w:t>
      </w:r>
    </w:p>
    <w:p w14:paraId="7F2A8412" w14:textId="77777777" w:rsidR="008B5A26" w:rsidRPr="008B5A26" w:rsidRDefault="008B5A26" w:rsidP="00550E87">
      <w:pPr>
        <w:suppressAutoHyphens w:val="0"/>
        <w:spacing w:beforeLines="20" w:before="48" w:afterLines="20" w:after="48"/>
        <w:ind w:firstLine="425"/>
        <w:jc w:val="both"/>
        <w:rPr>
          <w:rFonts w:ascii="Microsoft Sans Serif" w:hAnsi="Microsoft Sans Serif" w:cs="Microsoft Sans Serif"/>
          <w:b/>
          <w:i/>
          <w:color w:val="auto"/>
          <w:sz w:val="16"/>
          <w:szCs w:val="16"/>
          <w:lang w:eastAsia="en-US"/>
        </w:rPr>
      </w:pPr>
      <w:r w:rsidRPr="008B5A26">
        <w:rPr>
          <w:rFonts w:ascii="Microsoft Sans Serif" w:hAnsi="Microsoft Sans Serif" w:cs="Microsoft Sans Serif"/>
          <w:b/>
          <w:i/>
          <w:color w:val="auto"/>
          <w:sz w:val="16"/>
          <w:szCs w:val="16"/>
          <w:lang w:eastAsia="en-US"/>
        </w:rPr>
        <w:t>Wysokość środków na pokrycie kosztów działań bieżących wynosi: ................... zł.</w:t>
      </w:r>
    </w:p>
    <w:p w14:paraId="1D199283" w14:textId="77777777" w:rsidR="008B5A26" w:rsidRPr="008B5A26" w:rsidRDefault="008B5A26" w:rsidP="00550E87">
      <w:pPr>
        <w:suppressAutoHyphens w:val="0"/>
        <w:spacing w:beforeLines="20" w:before="48" w:afterLines="20" w:after="48"/>
        <w:ind w:firstLine="425"/>
        <w:jc w:val="both"/>
        <w:rPr>
          <w:rFonts w:ascii="Microsoft Sans Serif" w:hAnsi="Microsoft Sans Serif" w:cs="Microsoft Sans Serif"/>
          <w:b/>
          <w:i/>
          <w:color w:val="auto"/>
          <w:sz w:val="16"/>
          <w:szCs w:val="16"/>
          <w:lang w:eastAsia="en-US"/>
        </w:rPr>
      </w:pPr>
      <w:r w:rsidRPr="008B5A26">
        <w:rPr>
          <w:rFonts w:ascii="Microsoft Sans Serif" w:hAnsi="Microsoft Sans Serif" w:cs="Microsoft Sans Serif"/>
          <w:b/>
          <w:i/>
          <w:color w:val="auto"/>
          <w:sz w:val="16"/>
          <w:szCs w:val="16"/>
          <w:lang w:eastAsia="en-US"/>
        </w:rPr>
        <w:t>Wysokość środków na pokrycie kosztów inwestycyjnych wynosi: .............. zł.</w:t>
      </w:r>
    </w:p>
    <w:p w14:paraId="79167BAF" w14:textId="77777777" w:rsidR="008B5A26" w:rsidRPr="008B5A26" w:rsidRDefault="008B5A26" w:rsidP="00550E87">
      <w:pPr>
        <w:suppressAutoHyphens w:val="0"/>
        <w:spacing w:beforeLines="20" w:before="48" w:afterLines="20" w:after="48"/>
        <w:ind w:firstLine="425"/>
        <w:jc w:val="both"/>
        <w:rPr>
          <w:rFonts w:ascii="Microsoft Sans Serif" w:hAnsi="Microsoft Sans Serif" w:cs="Microsoft Sans Serif"/>
          <w:i/>
          <w:color w:val="auto"/>
          <w:sz w:val="16"/>
          <w:szCs w:val="16"/>
          <w:lang w:eastAsia="en-US"/>
        </w:rPr>
      </w:pPr>
    </w:p>
    <w:p w14:paraId="6E93EF71" w14:textId="77777777" w:rsidR="008B5A26" w:rsidRPr="008B5A26" w:rsidRDefault="008B5A26" w:rsidP="00550E87">
      <w:pPr>
        <w:suppressAutoHyphens w:val="0"/>
        <w:spacing w:beforeLines="20" w:before="48" w:afterLines="20" w:after="48"/>
        <w:ind w:firstLine="425"/>
        <w:jc w:val="both"/>
        <w:rPr>
          <w:rFonts w:ascii="Microsoft Sans Serif" w:hAnsi="Microsoft Sans Serif" w:cs="Microsoft Sans Serif"/>
          <w:i/>
          <w:color w:val="auto"/>
          <w:sz w:val="16"/>
          <w:szCs w:val="16"/>
          <w:lang w:eastAsia="en-US"/>
        </w:rPr>
      </w:pPr>
      <w:r w:rsidRPr="008B5A26">
        <w:rPr>
          <w:rFonts w:ascii="Microsoft Sans Serif" w:hAnsi="Microsoft Sans Serif" w:cs="Microsoft Sans Serif"/>
          <w:b/>
          <w:i/>
          <w:color w:val="auto"/>
          <w:sz w:val="16"/>
          <w:szCs w:val="16"/>
          <w:lang w:eastAsia="en-US"/>
        </w:rPr>
        <w:t>data .............……. podpisy ............………..</w:t>
      </w:r>
      <w:r w:rsidRPr="008B5A26">
        <w:rPr>
          <w:rFonts w:ascii="Microsoft Sans Serif" w:hAnsi="Microsoft Sans Serif" w:cs="Microsoft Sans Serif"/>
          <w:i/>
          <w:color w:val="auto"/>
          <w:sz w:val="16"/>
          <w:szCs w:val="16"/>
          <w:lang w:eastAsia="en-US"/>
        </w:rPr>
        <w:t xml:space="preserve"> </w:t>
      </w:r>
    </w:p>
    <w:p w14:paraId="3C55C075" w14:textId="77777777" w:rsidR="008B5A26" w:rsidRPr="008B5A26" w:rsidRDefault="008B5A26" w:rsidP="00550E87">
      <w:pPr>
        <w:suppressAutoHyphens w:val="0"/>
        <w:spacing w:beforeLines="20" w:before="48" w:afterLines="20" w:after="48"/>
        <w:ind w:firstLine="425"/>
        <w:jc w:val="both"/>
        <w:rPr>
          <w:rFonts w:ascii="Microsoft Sans Serif" w:hAnsi="Microsoft Sans Serif" w:cs="Microsoft Sans Serif"/>
          <w:i/>
          <w:color w:val="auto"/>
          <w:sz w:val="16"/>
          <w:szCs w:val="16"/>
          <w:shd w:val="clear" w:color="auto" w:fill="FFFFFF"/>
          <w:lang w:eastAsia="en-US"/>
        </w:rPr>
      </w:pPr>
      <w:r w:rsidRPr="008B5A26">
        <w:rPr>
          <w:rFonts w:ascii="Microsoft Sans Serif" w:hAnsi="Microsoft Sans Serif" w:cs="Microsoft Sans Serif"/>
          <w:i/>
          <w:color w:val="auto"/>
          <w:sz w:val="16"/>
          <w:szCs w:val="16"/>
          <w:lang w:eastAsia="en-US"/>
        </w:rPr>
        <w:t>(podpisy i pieczątki osób upoważnionych, w tym Skarbnika/Głównego księgowego)</w:t>
      </w:r>
    </w:p>
    <w:p w14:paraId="40C50C77" w14:textId="77777777" w:rsidR="008B5A26" w:rsidRPr="008B5A26" w:rsidRDefault="008B5A26" w:rsidP="00550E87">
      <w:pPr>
        <w:suppressAutoHyphens w:val="0"/>
        <w:spacing w:beforeLines="20" w:before="48" w:afterLines="20" w:after="48"/>
        <w:ind w:firstLine="425"/>
        <w:jc w:val="both"/>
        <w:rPr>
          <w:rFonts w:ascii="Microsoft Sans Serif" w:hAnsi="Microsoft Sans Serif" w:cs="Microsoft Sans Serif"/>
          <w:b/>
          <w:i/>
          <w:color w:val="auto"/>
          <w:sz w:val="16"/>
          <w:szCs w:val="16"/>
          <w:lang w:eastAsia="en-US"/>
        </w:rPr>
      </w:pPr>
    </w:p>
    <w:p w14:paraId="627C0167" w14:textId="77777777" w:rsidR="008B5A26" w:rsidRPr="008B5A26" w:rsidRDefault="008B5A26" w:rsidP="00550E87">
      <w:pPr>
        <w:suppressAutoHyphens w:val="0"/>
        <w:spacing w:beforeLines="20" w:before="48" w:afterLines="20" w:after="48"/>
        <w:ind w:firstLine="425"/>
        <w:jc w:val="both"/>
        <w:rPr>
          <w:rFonts w:ascii="Microsoft Sans Serif" w:hAnsi="Microsoft Sans Serif" w:cs="Microsoft Sans Serif"/>
          <w:b/>
          <w:i/>
          <w:color w:val="auto"/>
          <w:sz w:val="16"/>
          <w:szCs w:val="16"/>
          <w:lang w:eastAsia="en-US"/>
        </w:rPr>
      </w:pPr>
      <w:r w:rsidRPr="008B5A26">
        <w:rPr>
          <w:rFonts w:ascii="Microsoft Sans Serif" w:hAnsi="Microsoft Sans Serif" w:cs="Microsoft Sans Serif"/>
          <w:b/>
          <w:i/>
          <w:color w:val="auto"/>
          <w:sz w:val="16"/>
          <w:szCs w:val="16"/>
          <w:lang w:eastAsia="en-US"/>
        </w:rPr>
        <w:t>Sprawdzono pod względem merytorycznym, formalno-rachunkowym oraz zatwierdzono do zapłaty w kwocie ............... zł.</w:t>
      </w:r>
    </w:p>
    <w:p w14:paraId="4A4EB3E5" w14:textId="77777777" w:rsidR="008B5A26" w:rsidRPr="008B5A26" w:rsidRDefault="008B5A26" w:rsidP="00550E87">
      <w:pPr>
        <w:suppressAutoHyphens w:val="0"/>
        <w:spacing w:beforeLines="20" w:before="48" w:afterLines="20" w:after="48"/>
        <w:ind w:firstLine="425"/>
        <w:jc w:val="both"/>
        <w:rPr>
          <w:rFonts w:ascii="Microsoft Sans Serif" w:hAnsi="Microsoft Sans Serif" w:cs="Microsoft Sans Serif"/>
          <w:i/>
          <w:color w:val="auto"/>
          <w:sz w:val="16"/>
          <w:szCs w:val="16"/>
          <w:lang w:eastAsia="en-US"/>
        </w:rPr>
      </w:pPr>
    </w:p>
    <w:p w14:paraId="48582C1C" w14:textId="77777777" w:rsidR="008B5A26" w:rsidRPr="008B5A26" w:rsidRDefault="008B5A26" w:rsidP="00550E87">
      <w:pPr>
        <w:suppressAutoHyphens w:val="0"/>
        <w:spacing w:beforeLines="20" w:before="48" w:afterLines="20" w:after="48"/>
        <w:ind w:firstLine="425"/>
        <w:jc w:val="both"/>
        <w:rPr>
          <w:rFonts w:ascii="Microsoft Sans Serif" w:hAnsi="Microsoft Sans Serif" w:cs="Microsoft Sans Serif"/>
          <w:i/>
          <w:color w:val="auto"/>
          <w:sz w:val="16"/>
          <w:szCs w:val="16"/>
          <w:lang w:eastAsia="en-US"/>
        </w:rPr>
      </w:pPr>
      <w:r w:rsidRPr="008B5A26">
        <w:rPr>
          <w:rFonts w:ascii="Microsoft Sans Serif" w:hAnsi="Microsoft Sans Serif" w:cs="Microsoft Sans Serif"/>
          <w:b/>
          <w:i/>
          <w:color w:val="auto"/>
          <w:sz w:val="16"/>
          <w:szCs w:val="16"/>
          <w:lang w:eastAsia="en-US"/>
        </w:rPr>
        <w:t>data .............……. podpisy ............………..</w:t>
      </w:r>
      <w:r w:rsidRPr="008B5A26">
        <w:rPr>
          <w:rFonts w:ascii="Microsoft Sans Serif" w:hAnsi="Microsoft Sans Serif" w:cs="Microsoft Sans Serif"/>
          <w:i/>
          <w:color w:val="auto"/>
          <w:sz w:val="16"/>
          <w:szCs w:val="16"/>
          <w:lang w:eastAsia="en-US"/>
        </w:rPr>
        <w:t xml:space="preserve"> </w:t>
      </w:r>
    </w:p>
    <w:p w14:paraId="79A118CB" w14:textId="77777777" w:rsidR="008B5A26" w:rsidRPr="008B5A26" w:rsidRDefault="008B5A26" w:rsidP="00550E87">
      <w:pPr>
        <w:suppressAutoHyphens w:val="0"/>
        <w:spacing w:beforeLines="20" w:before="48" w:afterLines="20" w:after="48"/>
        <w:ind w:firstLine="425"/>
        <w:jc w:val="both"/>
        <w:rPr>
          <w:rFonts w:ascii="Microsoft Sans Serif" w:hAnsi="Microsoft Sans Serif" w:cs="Microsoft Sans Serif"/>
          <w:i/>
          <w:color w:val="auto"/>
          <w:sz w:val="16"/>
          <w:szCs w:val="16"/>
          <w:shd w:val="clear" w:color="auto" w:fill="FFFFFF"/>
          <w:lang w:eastAsia="en-US"/>
        </w:rPr>
      </w:pPr>
      <w:r w:rsidRPr="008B5A26">
        <w:rPr>
          <w:rFonts w:ascii="Microsoft Sans Serif" w:hAnsi="Microsoft Sans Serif" w:cs="Microsoft Sans Serif"/>
          <w:i/>
          <w:color w:val="auto"/>
          <w:sz w:val="16"/>
          <w:szCs w:val="16"/>
          <w:lang w:eastAsia="en-US"/>
        </w:rPr>
        <w:t>(podpisy i pieczątki osób upoważnionych, w tym Skarbnika/Głównego księgowego)</w:t>
      </w:r>
    </w:p>
    <w:p w14:paraId="0FFCC0E5" w14:textId="3221D47E" w:rsidR="006A5FCD" w:rsidRPr="00CD593E" w:rsidRDefault="006A5FCD" w:rsidP="00550E87">
      <w:pPr>
        <w:pStyle w:val="Akapitzlist"/>
        <w:numPr>
          <w:ilvl w:val="0"/>
          <w:numId w:val="28"/>
        </w:numPr>
        <w:suppressAutoHyphens w:val="0"/>
        <w:autoSpaceDE w:val="0"/>
        <w:autoSpaceDN w:val="0"/>
        <w:adjustRightInd w:val="0"/>
        <w:spacing w:beforeLines="20" w:before="48" w:afterLines="20" w:after="48"/>
        <w:ind w:left="284"/>
        <w:jc w:val="both"/>
        <w:rPr>
          <w:rFonts w:asciiTheme="minorHAnsi" w:hAnsiTheme="minorHAnsi" w:cstheme="minorHAnsi"/>
        </w:rPr>
      </w:pPr>
      <w:r w:rsidRPr="00CD593E">
        <w:rPr>
          <w:rFonts w:asciiTheme="minorHAnsi" w:hAnsiTheme="minorHAnsi" w:cstheme="minorHAnsi"/>
        </w:rPr>
        <w:t xml:space="preserve">Beneficjent zobowiązuje się w terminie </w:t>
      </w:r>
      <w:r w:rsidR="00E22C55">
        <w:rPr>
          <w:rFonts w:asciiTheme="minorHAnsi" w:hAnsiTheme="minorHAnsi" w:cstheme="minorHAnsi"/>
        </w:rPr>
        <w:t xml:space="preserve">do </w:t>
      </w:r>
      <w:r w:rsidRPr="00CD593E">
        <w:rPr>
          <w:rFonts w:asciiTheme="minorHAnsi" w:hAnsiTheme="minorHAnsi" w:cstheme="minorHAnsi"/>
        </w:rPr>
        <w:t xml:space="preserve">14 dni od daty zakończenia </w:t>
      </w:r>
      <w:r w:rsidR="00E22C55">
        <w:rPr>
          <w:rFonts w:asciiTheme="minorHAnsi" w:hAnsiTheme="minorHAnsi" w:cstheme="minorHAnsi"/>
        </w:rPr>
        <w:t xml:space="preserve">przedsięwzięcia </w:t>
      </w:r>
      <w:r w:rsidRPr="00CD593E">
        <w:rPr>
          <w:rFonts w:asciiTheme="minorHAnsi" w:hAnsiTheme="minorHAnsi" w:cstheme="minorHAnsi"/>
        </w:rPr>
        <w:t xml:space="preserve">złożyć do </w:t>
      </w:r>
      <w:proofErr w:type="spellStart"/>
      <w:r w:rsidRPr="00CD593E">
        <w:rPr>
          <w:rFonts w:asciiTheme="minorHAnsi" w:hAnsiTheme="minorHAnsi" w:cstheme="minorHAnsi"/>
        </w:rPr>
        <w:t>WFOŚiGW</w:t>
      </w:r>
      <w:proofErr w:type="spellEnd"/>
      <w:r w:rsidRPr="00CD593E">
        <w:rPr>
          <w:rFonts w:asciiTheme="minorHAnsi" w:hAnsiTheme="minorHAnsi" w:cstheme="minorHAnsi"/>
        </w:rPr>
        <w:t xml:space="preserve"> w</w:t>
      </w:r>
      <w:r w:rsidR="00E22C55">
        <w:rPr>
          <w:rFonts w:asciiTheme="minorHAnsi" w:hAnsiTheme="minorHAnsi" w:cstheme="minorHAnsi"/>
        </w:rPr>
        <w:t>e Wrocławiu n</w:t>
      </w:r>
      <w:r w:rsidRPr="00CD593E">
        <w:rPr>
          <w:rFonts w:asciiTheme="minorHAnsi" w:hAnsiTheme="minorHAnsi" w:cstheme="minorHAnsi"/>
        </w:rPr>
        <w:t>astępujące dokumenty</w:t>
      </w:r>
      <w:r w:rsidR="00FF5A34">
        <w:rPr>
          <w:rFonts w:asciiTheme="minorHAnsi" w:hAnsiTheme="minorHAnsi" w:cstheme="minorHAnsi"/>
        </w:rPr>
        <w:t xml:space="preserve"> przygotowane na obowiązujących w Funduszu wzorach</w:t>
      </w:r>
      <w:r w:rsidRPr="00CD593E">
        <w:rPr>
          <w:rFonts w:asciiTheme="minorHAnsi" w:hAnsiTheme="minorHAnsi" w:cstheme="minorHAnsi"/>
        </w:rPr>
        <w:t xml:space="preserve">: </w:t>
      </w:r>
    </w:p>
    <w:p w14:paraId="5CAF69AC" w14:textId="7A01C619" w:rsidR="006A5FCD" w:rsidRPr="00CD593E" w:rsidRDefault="006A5FCD" w:rsidP="00550E87">
      <w:pPr>
        <w:pStyle w:val="Akapitzlist"/>
        <w:numPr>
          <w:ilvl w:val="0"/>
          <w:numId w:val="29"/>
        </w:numPr>
        <w:suppressAutoHyphens w:val="0"/>
        <w:autoSpaceDE w:val="0"/>
        <w:autoSpaceDN w:val="0"/>
        <w:adjustRightInd w:val="0"/>
        <w:spacing w:beforeLines="20" w:before="48" w:afterLines="20" w:after="48"/>
        <w:jc w:val="both"/>
        <w:rPr>
          <w:rFonts w:asciiTheme="minorHAnsi" w:hAnsiTheme="minorHAnsi" w:cstheme="minorHAnsi"/>
        </w:rPr>
      </w:pPr>
      <w:r w:rsidRPr="00CD593E">
        <w:rPr>
          <w:rFonts w:asciiTheme="minorHAnsi" w:hAnsiTheme="minorHAnsi" w:cstheme="minorHAnsi"/>
        </w:rPr>
        <w:t xml:space="preserve">zbiorcze zestawienie faktur </w:t>
      </w:r>
      <w:r w:rsidR="00A50F68">
        <w:rPr>
          <w:rFonts w:asciiTheme="minorHAnsi" w:hAnsiTheme="minorHAnsi" w:cstheme="minorHAnsi"/>
        </w:rPr>
        <w:t xml:space="preserve">/ rachunków </w:t>
      </w:r>
      <w:r w:rsidRPr="00CD593E">
        <w:rPr>
          <w:rFonts w:asciiTheme="minorHAnsi" w:hAnsiTheme="minorHAnsi" w:cstheme="minorHAnsi"/>
        </w:rPr>
        <w:t xml:space="preserve">lub innych dokumentów finansowych podpisane przez osobę uprawnioną do reprezentacji Beneficjenta, </w:t>
      </w:r>
    </w:p>
    <w:p w14:paraId="5075CD6A" w14:textId="3467B0F4" w:rsidR="006A5FCD" w:rsidRDefault="006A5FCD" w:rsidP="00550E87">
      <w:pPr>
        <w:pStyle w:val="Akapitzlist"/>
        <w:numPr>
          <w:ilvl w:val="0"/>
          <w:numId w:val="29"/>
        </w:numPr>
        <w:suppressAutoHyphens w:val="0"/>
        <w:autoSpaceDE w:val="0"/>
        <w:autoSpaceDN w:val="0"/>
        <w:adjustRightInd w:val="0"/>
        <w:spacing w:beforeLines="20" w:before="48" w:afterLines="20" w:after="48"/>
        <w:jc w:val="both"/>
        <w:rPr>
          <w:rFonts w:asciiTheme="minorHAnsi" w:hAnsiTheme="minorHAnsi" w:cstheme="minorHAnsi"/>
        </w:rPr>
      </w:pPr>
      <w:r w:rsidRPr="00CD593E">
        <w:rPr>
          <w:rFonts w:asciiTheme="minorHAnsi" w:hAnsiTheme="minorHAnsi" w:cstheme="minorHAnsi"/>
        </w:rPr>
        <w:t xml:space="preserve">sprawozdanie merytoryczne z realizacji </w:t>
      </w:r>
      <w:r w:rsidR="00A50F68">
        <w:rPr>
          <w:rFonts w:asciiTheme="minorHAnsi" w:hAnsiTheme="minorHAnsi" w:cstheme="minorHAnsi"/>
        </w:rPr>
        <w:t xml:space="preserve">przedsięwzięcia </w:t>
      </w:r>
      <w:r w:rsidRPr="00CD593E">
        <w:rPr>
          <w:rFonts w:asciiTheme="minorHAnsi" w:hAnsiTheme="minorHAnsi" w:cstheme="minorHAnsi"/>
        </w:rPr>
        <w:t>z informacją o osiągniętym efekcie rzeczowym i ekologicznym,</w:t>
      </w:r>
    </w:p>
    <w:p w14:paraId="513F3C19" w14:textId="77777777" w:rsidR="009716A3" w:rsidRDefault="009716A3" w:rsidP="00550E87">
      <w:pPr>
        <w:pStyle w:val="Akapitzlist"/>
        <w:numPr>
          <w:ilvl w:val="0"/>
          <w:numId w:val="29"/>
        </w:numPr>
        <w:suppressAutoHyphens w:val="0"/>
        <w:autoSpaceDE w:val="0"/>
        <w:autoSpaceDN w:val="0"/>
        <w:adjustRightInd w:val="0"/>
        <w:spacing w:beforeLines="20" w:before="48" w:afterLines="20" w:after="48"/>
        <w:jc w:val="both"/>
        <w:rPr>
          <w:rFonts w:asciiTheme="minorHAnsi" w:hAnsiTheme="minorHAnsi" w:cstheme="minorHAnsi"/>
        </w:rPr>
      </w:pPr>
      <w:r>
        <w:rPr>
          <w:rFonts w:asciiTheme="minorHAnsi" w:hAnsiTheme="minorHAnsi" w:cstheme="minorHAnsi"/>
        </w:rPr>
        <w:t>oświadczenie o osiągnięciu efektu rzeczowego,</w:t>
      </w:r>
    </w:p>
    <w:p w14:paraId="79C88C81" w14:textId="7A7F32F9" w:rsidR="00A50F68" w:rsidRPr="00CD593E" w:rsidRDefault="009716A3" w:rsidP="00550E87">
      <w:pPr>
        <w:pStyle w:val="Akapitzlist"/>
        <w:numPr>
          <w:ilvl w:val="0"/>
          <w:numId w:val="29"/>
        </w:numPr>
        <w:suppressAutoHyphens w:val="0"/>
        <w:autoSpaceDE w:val="0"/>
        <w:autoSpaceDN w:val="0"/>
        <w:adjustRightInd w:val="0"/>
        <w:spacing w:beforeLines="20" w:before="48" w:afterLines="20" w:after="48"/>
        <w:jc w:val="both"/>
        <w:rPr>
          <w:rFonts w:asciiTheme="minorHAnsi" w:hAnsiTheme="minorHAnsi" w:cstheme="minorHAnsi"/>
        </w:rPr>
      </w:pPr>
      <w:r>
        <w:rPr>
          <w:rFonts w:asciiTheme="minorHAnsi" w:hAnsiTheme="minorHAnsi" w:cstheme="minorHAnsi"/>
        </w:rPr>
        <w:t>oświadczenie o osiągnięcie efektu ekologicznego,</w:t>
      </w:r>
    </w:p>
    <w:p w14:paraId="525644DB" w14:textId="7A7263B9" w:rsidR="006A5FCD" w:rsidRPr="00CD593E" w:rsidRDefault="00A50F68" w:rsidP="00550E87">
      <w:pPr>
        <w:pStyle w:val="Akapitzlist"/>
        <w:numPr>
          <w:ilvl w:val="0"/>
          <w:numId w:val="29"/>
        </w:numPr>
        <w:suppressAutoHyphens w:val="0"/>
        <w:autoSpaceDE w:val="0"/>
        <w:autoSpaceDN w:val="0"/>
        <w:adjustRightInd w:val="0"/>
        <w:spacing w:beforeLines="20" w:before="48" w:afterLines="20" w:after="48"/>
        <w:jc w:val="both"/>
        <w:rPr>
          <w:rFonts w:asciiTheme="minorHAnsi" w:hAnsiTheme="minorHAnsi" w:cstheme="minorHAnsi"/>
        </w:rPr>
      </w:pPr>
      <w:r>
        <w:rPr>
          <w:rFonts w:asciiTheme="minorHAnsi" w:hAnsiTheme="minorHAnsi" w:cstheme="minorHAnsi"/>
        </w:rPr>
        <w:t xml:space="preserve">oświadczenie o wyborze wykonawców przedsięwzięcia. </w:t>
      </w:r>
    </w:p>
    <w:p w14:paraId="529C6E3C" w14:textId="7CBE62E9" w:rsidR="006A5FCD" w:rsidRPr="00CD593E" w:rsidRDefault="006A5FCD" w:rsidP="00550E87">
      <w:pPr>
        <w:pStyle w:val="Akapitzlist"/>
        <w:numPr>
          <w:ilvl w:val="0"/>
          <w:numId w:val="28"/>
        </w:numPr>
        <w:suppressAutoHyphens w:val="0"/>
        <w:autoSpaceDE w:val="0"/>
        <w:autoSpaceDN w:val="0"/>
        <w:adjustRightInd w:val="0"/>
        <w:spacing w:beforeLines="20" w:before="48" w:afterLines="20" w:after="48"/>
        <w:ind w:left="284"/>
        <w:jc w:val="both"/>
        <w:rPr>
          <w:rFonts w:asciiTheme="minorHAnsi" w:hAnsiTheme="minorHAnsi" w:cstheme="minorHAnsi"/>
        </w:rPr>
      </w:pPr>
      <w:r w:rsidRPr="00CD593E">
        <w:rPr>
          <w:rFonts w:asciiTheme="minorHAnsi" w:hAnsiTheme="minorHAnsi" w:cstheme="minorHAnsi"/>
        </w:rPr>
        <w:t>Wypłata kwoty dotacji nastąpi na rachunek bankowy Beneficjenta wskazany w niniejszym wniosku</w:t>
      </w:r>
      <w:r w:rsidR="00550E87">
        <w:rPr>
          <w:rFonts w:asciiTheme="minorHAnsi" w:hAnsiTheme="minorHAnsi" w:cstheme="minorHAnsi"/>
        </w:rPr>
        <w:t xml:space="preserve"> (Rozdział I </w:t>
      </w:r>
      <w:r w:rsidR="00BB79BF">
        <w:rPr>
          <w:rFonts w:asciiTheme="minorHAnsi" w:hAnsiTheme="minorHAnsi" w:cstheme="minorHAnsi"/>
        </w:rPr>
        <w:t>punkt</w:t>
      </w:r>
      <w:r w:rsidR="00550E87">
        <w:rPr>
          <w:rFonts w:asciiTheme="minorHAnsi" w:hAnsiTheme="minorHAnsi" w:cstheme="minorHAnsi"/>
        </w:rPr>
        <w:t xml:space="preserve"> 3) </w:t>
      </w:r>
      <w:r w:rsidRPr="00CD593E">
        <w:rPr>
          <w:rFonts w:asciiTheme="minorHAnsi" w:hAnsiTheme="minorHAnsi" w:cstheme="minorHAnsi"/>
        </w:rPr>
        <w:t xml:space="preserve">w terminie </w:t>
      </w:r>
      <w:r w:rsidR="009716A3">
        <w:rPr>
          <w:rFonts w:asciiTheme="minorHAnsi" w:hAnsiTheme="minorHAnsi" w:cstheme="minorHAnsi"/>
        </w:rPr>
        <w:t xml:space="preserve">do 21 dni roboczych od </w:t>
      </w:r>
      <w:r w:rsidRPr="00CD593E">
        <w:rPr>
          <w:rFonts w:asciiTheme="minorHAnsi" w:hAnsiTheme="minorHAnsi" w:cstheme="minorHAnsi"/>
        </w:rPr>
        <w:t xml:space="preserve">dnia złożenia przez Beneficjenta </w:t>
      </w:r>
      <w:r w:rsidR="009716A3">
        <w:rPr>
          <w:rFonts w:asciiTheme="minorHAnsi" w:hAnsiTheme="minorHAnsi" w:cstheme="minorHAnsi"/>
        </w:rPr>
        <w:t>prawidłowych i kompletnych dokumentów</w:t>
      </w:r>
      <w:r w:rsidR="000675FC">
        <w:rPr>
          <w:rFonts w:asciiTheme="minorHAnsi" w:hAnsiTheme="minorHAnsi" w:cstheme="minorHAnsi"/>
        </w:rPr>
        <w:t xml:space="preserve">. </w:t>
      </w:r>
      <w:r w:rsidRPr="00CD593E">
        <w:rPr>
          <w:rFonts w:asciiTheme="minorHAnsi" w:hAnsiTheme="minorHAnsi" w:cstheme="minorHAnsi"/>
        </w:rPr>
        <w:t xml:space="preserve"> </w:t>
      </w:r>
    </w:p>
    <w:p w14:paraId="563DC41E" w14:textId="6C9C38B0" w:rsidR="006A5FCD" w:rsidRPr="00CD593E" w:rsidRDefault="006A5FCD" w:rsidP="00550E87">
      <w:pPr>
        <w:pStyle w:val="Akapitzlist"/>
        <w:numPr>
          <w:ilvl w:val="0"/>
          <w:numId w:val="28"/>
        </w:numPr>
        <w:suppressAutoHyphens w:val="0"/>
        <w:autoSpaceDE w:val="0"/>
        <w:autoSpaceDN w:val="0"/>
        <w:adjustRightInd w:val="0"/>
        <w:spacing w:beforeLines="20" w:before="48" w:afterLines="20" w:after="48"/>
        <w:ind w:left="284"/>
        <w:jc w:val="both"/>
        <w:rPr>
          <w:rFonts w:asciiTheme="minorHAnsi" w:hAnsiTheme="minorHAnsi" w:cstheme="minorHAnsi"/>
        </w:rPr>
      </w:pPr>
      <w:r w:rsidRPr="00CD593E">
        <w:rPr>
          <w:rFonts w:asciiTheme="minorHAnsi" w:hAnsiTheme="minorHAnsi" w:cstheme="minorHAnsi"/>
        </w:rPr>
        <w:t xml:space="preserve">Środki zostaną uruchomione po akceptacji przez Fundusz kompletnego i prawidłowo </w:t>
      </w:r>
      <w:r w:rsidRPr="00CD593E">
        <w:rPr>
          <w:rFonts w:asciiTheme="minorHAnsi" w:hAnsiTheme="minorHAnsi" w:cstheme="minorHAnsi"/>
        </w:rPr>
        <w:lastRenderedPageBreak/>
        <w:t xml:space="preserve">sporządzonego rozliczenia. W przypadku stwierdzenia nieprawidłowości w przedłożonym rozliczeniu, Fundusz wstrzyma wypłatę dotacji do czasu usunięcia przez Beneficjenta stwierdzonych nieprawidłowości. Skutki powstałej zwłoki obciążają </w:t>
      </w:r>
      <w:r w:rsidR="009716A3">
        <w:rPr>
          <w:rFonts w:asciiTheme="minorHAnsi" w:hAnsiTheme="minorHAnsi" w:cstheme="minorHAnsi"/>
        </w:rPr>
        <w:t>Beneficjenta</w:t>
      </w:r>
      <w:r w:rsidRPr="00CD593E">
        <w:rPr>
          <w:rFonts w:asciiTheme="minorHAnsi" w:hAnsiTheme="minorHAnsi" w:cstheme="minorHAnsi"/>
        </w:rPr>
        <w:t>.</w:t>
      </w:r>
    </w:p>
    <w:p w14:paraId="6A9AEDE8" w14:textId="6C75C612" w:rsidR="006A5FCD" w:rsidRPr="00CD593E" w:rsidRDefault="006A5FCD" w:rsidP="00550E87">
      <w:pPr>
        <w:pStyle w:val="Akapitzlist"/>
        <w:numPr>
          <w:ilvl w:val="0"/>
          <w:numId w:val="28"/>
        </w:numPr>
        <w:suppressAutoHyphens w:val="0"/>
        <w:autoSpaceDE w:val="0"/>
        <w:autoSpaceDN w:val="0"/>
        <w:adjustRightInd w:val="0"/>
        <w:spacing w:beforeLines="20" w:before="48" w:afterLines="20" w:after="48"/>
        <w:ind w:left="284"/>
        <w:jc w:val="both"/>
        <w:rPr>
          <w:rFonts w:asciiTheme="minorHAnsi" w:hAnsiTheme="minorHAnsi" w:cstheme="minorHAnsi"/>
        </w:rPr>
      </w:pPr>
      <w:r w:rsidRPr="00CD593E">
        <w:rPr>
          <w:rFonts w:asciiTheme="minorHAnsi" w:hAnsiTheme="minorHAnsi" w:cstheme="minorHAnsi"/>
        </w:rPr>
        <w:t xml:space="preserve">W razie nieterminowej realizacji </w:t>
      </w:r>
      <w:r w:rsidR="00CB61D5">
        <w:rPr>
          <w:rFonts w:asciiTheme="minorHAnsi" w:hAnsiTheme="minorHAnsi" w:cstheme="minorHAnsi"/>
        </w:rPr>
        <w:t>przedsięwzięcia</w:t>
      </w:r>
      <w:r w:rsidRPr="00CD593E">
        <w:rPr>
          <w:rFonts w:asciiTheme="minorHAnsi" w:hAnsiTheme="minorHAnsi" w:cstheme="minorHAnsi"/>
        </w:rPr>
        <w:t xml:space="preserve">, </w:t>
      </w:r>
      <w:proofErr w:type="spellStart"/>
      <w:r w:rsidRPr="00CD593E">
        <w:rPr>
          <w:rFonts w:asciiTheme="minorHAnsi" w:hAnsiTheme="minorHAnsi" w:cstheme="minorHAnsi"/>
        </w:rPr>
        <w:t>WFOŚiGW</w:t>
      </w:r>
      <w:proofErr w:type="spellEnd"/>
      <w:r w:rsidRPr="00CD593E">
        <w:rPr>
          <w:rFonts w:asciiTheme="minorHAnsi" w:hAnsiTheme="minorHAnsi" w:cstheme="minorHAnsi"/>
        </w:rPr>
        <w:t xml:space="preserve"> w</w:t>
      </w:r>
      <w:r w:rsidR="009716A3">
        <w:rPr>
          <w:rFonts w:asciiTheme="minorHAnsi" w:hAnsiTheme="minorHAnsi" w:cstheme="minorHAnsi"/>
        </w:rPr>
        <w:t xml:space="preserve">e Wrocławiu </w:t>
      </w:r>
      <w:r w:rsidRPr="00CD593E">
        <w:rPr>
          <w:rFonts w:asciiTheme="minorHAnsi" w:hAnsiTheme="minorHAnsi" w:cstheme="minorHAnsi"/>
        </w:rPr>
        <w:t xml:space="preserve">może wstrzymać rozliczanie przedłożonych dokumentów finansowych, zawiadamiając o tym </w:t>
      </w:r>
      <w:r w:rsidR="009716A3">
        <w:rPr>
          <w:rFonts w:asciiTheme="minorHAnsi" w:hAnsiTheme="minorHAnsi" w:cstheme="minorHAnsi"/>
        </w:rPr>
        <w:t xml:space="preserve">Beneficjenta </w:t>
      </w:r>
      <w:r w:rsidRPr="00CD593E">
        <w:rPr>
          <w:rFonts w:asciiTheme="minorHAnsi" w:hAnsiTheme="minorHAnsi" w:cstheme="minorHAnsi"/>
        </w:rPr>
        <w:t>na piśmie. Skutki wstrzymanej wypłaty z podanych przyczyn obciążają Beneficjenta.</w:t>
      </w:r>
    </w:p>
    <w:p w14:paraId="74FF9FAF" w14:textId="77777777" w:rsidR="006A5FCD" w:rsidRPr="00CD593E" w:rsidRDefault="006A5FCD" w:rsidP="00550E87">
      <w:pPr>
        <w:pStyle w:val="Akapitzlist"/>
        <w:numPr>
          <w:ilvl w:val="0"/>
          <w:numId w:val="23"/>
        </w:numPr>
        <w:suppressAutoHyphens w:val="0"/>
        <w:spacing w:beforeLines="20" w:before="48" w:afterLines="20" w:after="48"/>
        <w:ind w:left="284"/>
        <w:jc w:val="both"/>
        <w:rPr>
          <w:rFonts w:asciiTheme="minorHAnsi" w:hAnsiTheme="minorHAnsi" w:cstheme="minorHAnsi"/>
          <w:b/>
          <w:bCs/>
        </w:rPr>
      </w:pPr>
      <w:r w:rsidRPr="00CD593E">
        <w:rPr>
          <w:rFonts w:asciiTheme="minorHAnsi" w:hAnsiTheme="minorHAnsi" w:cstheme="minorHAnsi"/>
          <w:b/>
          <w:bCs/>
        </w:rPr>
        <w:t xml:space="preserve">Wypowiedzenie umowy i zwrot środków </w:t>
      </w:r>
    </w:p>
    <w:p w14:paraId="64C8E3CF" w14:textId="6222800C" w:rsidR="00AA7193" w:rsidRPr="0022562D" w:rsidRDefault="00AA7193" w:rsidP="0022562D">
      <w:pPr>
        <w:pStyle w:val="Akapitzlist"/>
        <w:numPr>
          <w:ilvl w:val="0"/>
          <w:numId w:val="32"/>
        </w:numPr>
        <w:spacing w:beforeLines="20" w:before="48" w:afterLines="20" w:after="48"/>
        <w:ind w:left="284" w:hanging="284"/>
        <w:jc w:val="both"/>
        <w:rPr>
          <w:rFonts w:ascii="Calibri" w:hAnsi="Calibri" w:cs="Calibri"/>
        </w:rPr>
      </w:pPr>
      <w:r w:rsidRPr="0022562D">
        <w:rPr>
          <w:rFonts w:ascii="Calibri" w:hAnsi="Calibri" w:cs="Calibri"/>
        </w:rPr>
        <w:t>Fundusz może rozwiązać umowę bez zachowania terminu wypowiedzenia i postawić dotację w stan natychmiastowej wymagalności lub za uprzednim  30-dniowym wypowiedzeniem w następujących wypadkach:</w:t>
      </w:r>
    </w:p>
    <w:p w14:paraId="09D85824" w14:textId="261CFDCC" w:rsidR="00AA7193" w:rsidRPr="0022562D" w:rsidRDefault="00AA7193" w:rsidP="0022562D">
      <w:pPr>
        <w:pStyle w:val="Akapitzlist"/>
        <w:numPr>
          <w:ilvl w:val="0"/>
          <w:numId w:val="40"/>
        </w:numPr>
        <w:suppressAutoHyphens w:val="0"/>
        <w:spacing w:beforeLines="20" w:before="48" w:afterLines="20" w:after="48"/>
        <w:jc w:val="both"/>
        <w:rPr>
          <w:rFonts w:ascii="Calibri" w:hAnsi="Calibri" w:cs="Calibri"/>
        </w:rPr>
      </w:pPr>
      <w:r w:rsidRPr="0022562D">
        <w:rPr>
          <w:rFonts w:ascii="Calibri" w:hAnsi="Calibri" w:cs="Calibri"/>
        </w:rPr>
        <w:t>wykorzystania dotacji niezgodnie z przeznaczeniem</w:t>
      </w:r>
      <w:r w:rsidR="0022562D">
        <w:rPr>
          <w:rFonts w:ascii="Calibri" w:hAnsi="Calibri" w:cs="Calibri"/>
        </w:rPr>
        <w:t>,</w:t>
      </w:r>
    </w:p>
    <w:p w14:paraId="4BBA0BAF" w14:textId="77777777" w:rsidR="00AA7193" w:rsidRPr="0022562D" w:rsidRDefault="00AA7193" w:rsidP="0022562D">
      <w:pPr>
        <w:pStyle w:val="Akapitzlist"/>
        <w:numPr>
          <w:ilvl w:val="0"/>
          <w:numId w:val="40"/>
        </w:numPr>
        <w:suppressAutoHyphens w:val="0"/>
        <w:spacing w:beforeLines="20" w:before="48" w:afterLines="20" w:after="48"/>
        <w:jc w:val="both"/>
        <w:rPr>
          <w:rFonts w:ascii="Calibri" w:hAnsi="Calibri" w:cs="Calibri"/>
        </w:rPr>
      </w:pPr>
      <w:r w:rsidRPr="0022562D">
        <w:rPr>
          <w:rFonts w:ascii="Calibri" w:hAnsi="Calibri" w:cs="Calibri"/>
        </w:rPr>
        <w:t>nieprzystąpienia lub odstąpienia od realizacji przedsięwzięcia, na które dotacja została udzielona,</w:t>
      </w:r>
    </w:p>
    <w:p w14:paraId="60C9D6B2" w14:textId="77777777" w:rsidR="0022562D" w:rsidRDefault="00AA7193" w:rsidP="00C53076">
      <w:pPr>
        <w:pStyle w:val="Akapitzlist"/>
        <w:numPr>
          <w:ilvl w:val="0"/>
          <w:numId w:val="40"/>
        </w:numPr>
        <w:suppressAutoHyphens w:val="0"/>
        <w:spacing w:beforeLines="20" w:before="48" w:afterLines="20" w:after="48"/>
        <w:jc w:val="both"/>
        <w:rPr>
          <w:rFonts w:ascii="Calibri" w:hAnsi="Calibri" w:cs="Calibri"/>
        </w:rPr>
      </w:pPr>
      <w:r w:rsidRPr="0022562D">
        <w:rPr>
          <w:rFonts w:ascii="Calibri" w:hAnsi="Calibri" w:cs="Calibri"/>
        </w:rPr>
        <w:t>niezakończenia realizacji przedsięwzięcia w terminie oraz nieosiągnięcia planowanego efektu rzeczowego i ekologicznego</w:t>
      </w:r>
      <w:r w:rsidR="0022562D" w:rsidRPr="0022562D">
        <w:rPr>
          <w:rFonts w:ascii="Calibri" w:hAnsi="Calibri" w:cs="Calibri"/>
        </w:rPr>
        <w:t xml:space="preserve">, </w:t>
      </w:r>
    </w:p>
    <w:p w14:paraId="49357F79" w14:textId="718A46C5" w:rsidR="00AA7193" w:rsidRPr="0022562D" w:rsidRDefault="00AA7193" w:rsidP="00C53076">
      <w:pPr>
        <w:pStyle w:val="Akapitzlist"/>
        <w:numPr>
          <w:ilvl w:val="0"/>
          <w:numId w:val="40"/>
        </w:numPr>
        <w:suppressAutoHyphens w:val="0"/>
        <w:spacing w:beforeLines="20" w:before="48" w:afterLines="20" w:after="48"/>
        <w:jc w:val="both"/>
        <w:rPr>
          <w:rFonts w:ascii="Calibri" w:hAnsi="Calibri" w:cs="Calibri"/>
        </w:rPr>
      </w:pPr>
      <w:r w:rsidRPr="0022562D">
        <w:rPr>
          <w:rFonts w:ascii="Calibri" w:hAnsi="Calibri" w:cs="Calibri"/>
        </w:rPr>
        <w:t>niezgodności z prawdą oświadczeń, rozliczeń, informacji lub danych przekazanych Funduszowi przez Beneficjenta,</w:t>
      </w:r>
    </w:p>
    <w:p w14:paraId="24682132" w14:textId="3BE3804C" w:rsidR="00AA7193" w:rsidRPr="0022562D" w:rsidRDefault="00AA7193" w:rsidP="0022562D">
      <w:pPr>
        <w:pStyle w:val="Akapitzlist"/>
        <w:numPr>
          <w:ilvl w:val="0"/>
          <w:numId w:val="40"/>
        </w:numPr>
        <w:suppressAutoHyphens w:val="0"/>
        <w:spacing w:beforeLines="20" w:before="48" w:afterLines="20" w:after="48"/>
        <w:jc w:val="both"/>
        <w:rPr>
          <w:rFonts w:ascii="Calibri" w:hAnsi="Calibri" w:cs="Calibri"/>
        </w:rPr>
      </w:pPr>
      <w:r w:rsidRPr="0022562D">
        <w:rPr>
          <w:rFonts w:ascii="Calibri" w:hAnsi="Calibri" w:cs="Calibri"/>
        </w:rPr>
        <w:t xml:space="preserve">niepoinformowania Funduszu o podjęciu przez Beneficjenta starań o pozyskanie </w:t>
      </w:r>
      <w:r w:rsidR="0022562D">
        <w:rPr>
          <w:rFonts w:ascii="Calibri" w:hAnsi="Calibri" w:cs="Calibri"/>
        </w:rPr>
        <w:t xml:space="preserve">innych źródeł finansowania przedsięwzięcia oraz </w:t>
      </w:r>
      <w:r w:rsidRPr="0022562D">
        <w:rPr>
          <w:rFonts w:ascii="Calibri" w:hAnsi="Calibri" w:cs="Calibri"/>
        </w:rPr>
        <w:t>o otrzymaniu przez Beneficjenta tych środków,</w:t>
      </w:r>
    </w:p>
    <w:p w14:paraId="49CE45A4" w14:textId="2192ED90" w:rsidR="00AA7193" w:rsidRPr="0022562D" w:rsidRDefault="00AA7193" w:rsidP="0022562D">
      <w:pPr>
        <w:pStyle w:val="Akapitzlist"/>
        <w:numPr>
          <w:ilvl w:val="0"/>
          <w:numId w:val="40"/>
        </w:numPr>
        <w:suppressAutoHyphens w:val="0"/>
        <w:spacing w:beforeLines="20" w:before="48" w:afterLines="20" w:after="48"/>
        <w:jc w:val="both"/>
        <w:rPr>
          <w:rFonts w:ascii="Calibri" w:hAnsi="Calibri" w:cs="Calibri"/>
        </w:rPr>
      </w:pPr>
      <w:r w:rsidRPr="0022562D">
        <w:rPr>
          <w:rFonts w:ascii="Calibri" w:hAnsi="Calibri" w:cs="Calibri"/>
        </w:rPr>
        <w:t>niewywiązania się przez Beneficjenta z jakichkolwiek innych postanowień niniejszej umowy.</w:t>
      </w:r>
    </w:p>
    <w:p w14:paraId="0952938D" w14:textId="1E43227C" w:rsidR="00AA7193" w:rsidRPr="00F23EBE" w:rsidRDefault="0022562D" w:rsidP="00550E87">
      <w:pPr>
        <w:spacing w:beforeLines="20" w:before="48" w:afterLines="20" w:after="48"/>
        <w:ind w:left="284" w:hanging="284"/>
        <w:jc w:val="both"/>
        <w:rPr>
          <w:rFonts w:ascii="Calibri" w:hAnsi="Calibri" w:cs="Calibri"/>
        </w:rPr>
      </w:pPr>
      <w:r>
        <w:rPr>
          <w:rFonts w:ascii="Calibri" w:hAnsi="Calibri" w:cs="Calibri"/>
        </w:rPr>
        <w:t xml:space="preserve">2) </w:t>
      </w:r>
      <w:r w:rsidR="00AA7193" w:rsidRPr="00F23EBE">
        <w:rPr>
          <w:rFonts w:ascii="Calibri" w:hAnsi="Calibri" w:cs="Calibri"/>
        </w:rPr>
        <w:t>Oświadczenie Funduszu o rozwiązaniu umowy bez zachowania terminu wypowiedzenia albo za uprzednim wypowiedzeniem nastąpi w formie pisemnej.</w:t>
      </w:r>
    </w:p>
    <w:p w14:paraId="3FF33C13" w14:textId="5419BB1B" w:rsidR="00AA7193" w:rsidRPr="00F23EBE" w:rsidRDefault="0022562D" w:rsidP="00550E87">
      <w:pPr>
        <w:spacing w:beforeLines="20" w:before="48" w:afterLines="20" w:after="48"/>
        <w:ind w:left="284" w:hanging="284"/>
        <w:jc w:val="both"/>
        <w:rPr>
          <w:rFonts w:ascii="Calibri" w:hAnsi="Calibri" w:cs="Calibri"/>
        </w:rPr>
      </w:pPr>
      <w:r>
        <w:rPr>
          <w:rFonts w:ascii="Calibri" w:hAnsi="Calibri" w:cs="Calibri"/>
        </w:rPr>
        <w:t xml:space="preserve">3) </w:t>
      </w:r>
      <w:r w:rsidR="00AA7193" w:rsidRPr="00F23EBE">
        <w:rPr>
          <w:rFonts w:ascii="Calibri" w:hAnsi="Calibri" w:cs="Calibri"/>
        </w:rPr>
        <w:t xml:space="preserve">W razie rozwiązania przez Fundusz umowy bez zachowania terminu wypowiedzenia, </w:t>
      </w:r>
      <w:r w:rsidR="00AA7193">
        <w:rPr>
          <w:rFonts w:ascii="Calibri" w:hAnsi="Calibri" w:cs="Calibri"/>
        </w:rPr>
        <w:t>Beneficjent</w:t>
      </w:r>
      <w:r w:rsidR="00AA7193" w:rsidRPr="00F23EBE">
        <w:rPr>
          <w:rFonts w:ascii="Calibri" w:hAnsi="Calibri" w:cs="Calibri"/>
        </w:rPr>
        <w:t xml:space="preserve"> ma obowiązek zwrócić wypłaconą kwotę dotacji wraz z ustawowymi odsetkami, liczonymi od dnia przekazania kwoty dotacji do dnia jej zwrotu na rachunek Funduszu, w terminie 14 dni od dnia otrzymania oświadczenia o rozwiązaniu umowy.</w:t>
      </w:r>
    </w:p>
    <w:p w14:paraId="7154730D" w14:textId="562FAC3C" w:rsidR="00AA7193" w:rsidRPr="00F23EBE" w:rsidRDefault="0022562D" w:rsidP="00550E87">
      <w:pPr>
        <w:spacing w:beforeLines="20" w:before="48" w:afterLines="20" w:after="48"/>
        <w:ind w:left="284" w:hanging="284"/>
        <w:jc w:val="both"/>
        <w:rPr>
          <w:rFonts w:ascii="Calibri" w:hAnsi="Calibri" w:cs="Calibri"/>
        </w:rPr>
      </w:pPr>
      <w:r>
        <w:rPr>
          <w:rFonts w:ascii="Calibri" w:hAnsi="Calibri" w:cs="Calibri"/>
        </w:rPr>
        <w:t xml:space="preserve">4) </w:t>
      </w:r>
      <w:r w:rsidR="00AA7193" w:rsidRPr="00F23EBE">
        <w:rPr>
          <w:rFonts w:ascii="Calibri" w:hAnsi="Calibri" w:cs="Calibri"/>
        </w:rPr>
        <w:t xml:space="preserve">W razie rozwiązania przez Fundusz umowy z zachowaniem 30-dniowego terminu wypowiedzenia, </w:t>
      </w:r>
      <w:r w:rsidR="00AA7193">
        <w:rPr>
          <w:rFonts w:ascii="Calibri" w:hAnsi="Calibri" w:cs="Calibri"/>
        </w:rPr>
        <w:t>Beneficjent</w:t>
      </w:r>
      <w:r w:rsidR="00AA7193" w:rsidRPr="00F23EBE">
        <w:rPr>
          <w:rFonts w:ascii="Calibri" w:hAnsi="Calibri" w:cs="Calibri"/>
        </w:rPr>
        <w:t xml:space="preserve"> ma obowiązek zwrócić wypłaconą kwotę dotacji wraz z ustawowymi odsetkami, liczonymi za okres od dnia przekazania dotacji do dnia jej zwrotu na rachunek  Funduszu w dniu następnym po upływie terminu wypowiedzenia.</w:t>
      </w:r>
    </w:p>
    <w:p w14:paraId="2114ADFB" w14:textId="2B82D601" w:rsidR="00AA7193" w:rsidRPr="00F23EBE" w:rsidRDefault="0022562D" w:rsidP="00550E87">
      <w:pPr>
        <w:spacing w:beforeLines="20" w:before="48" w:afterLines="20" w:after="48"/>
        <w:ind w:left="284" w:hanging="284"/>
        <w:jc w:val="both"/>
        <w:rPr>
          <w:rFonts w:ascii="Calibri" w:hAnsi="Calibri" w:cs="Calibri"/>
        </w:rPr>
      </w:pPr>
      <w:r>
        <w:rPr>
          <w:rFonts w:ascii="Calibri" w:hAnsi="Calibri" w:cs="Calibri"/>
        </w:rPr>
        <w:t xml:space="preserve">5) </w:t>
      </w:r>
      <w:r w:rsidR="00AA7193" w:rsidRPr="00F23EBE">
        <w:rPr>
          <w:rFonts w:ascii="Calibri" w:hAnsi="Calibri" w:cs="Calibri"/>
        </w:rPr>
        <w:t xml:space="preserve">Umowa wygasa po uregulowaniu przez </w:t>
      </w:r>
      <w:r w:rsidR="00AA7193">
        <w:rPr>
          <w:rFonts w:ascii="Calibri" w:hAnsi="Calibri" w:cs="Calibri"/>
        </w:rPr>
        <w:t>Beneficjenta</w:t>
      </w:r>
      <w:r w:rsidR="00AA7193" w:rsidRPr="00F23EBE">
        <w:rPr>
          <w:rFonts w:ascii="Calibri" w:hAnsi="Calibri" w:cs="Calibri"/>
        </w:rPr>
        <w:t xml:space="preserve"> wszystkich zobowiązań z jej tytułu, pod warunkiem wcześniejszego całkowitego rozliczenia końcowego przedsięwzięcia, a w szczególności rozliczenia finansowego, rozliczenia efektu rzeczowego i ekologicznego, będącego przedmiotem finansowania niniejszą umową, zaakceptowanych przez Fundusz, nie wcześniej niż po upływie terminu określonego w</w:t>
      </w:r>
      <w:r>
        <w:rPr>
          <w:rFonts w:ascii="Calibri" w:hAnsi="Calibri" w:cs="Calibri"/>
        </w:rPr>
        <w:t xml:space="preserve"> punkcie 5</w:t>
      </w:r>
      <w:r w:rsidR="00014C0C">
        <w:rPr>
          <w:rFonts w:ascii="Calibri" w:hAnsi="Calibri" w:cs="Calibri"/>
        </w:rPr>
        <w:t xml:space="preserve">. </w:t>
      </w:r>
      <w:r>
        <w:rPr>
          <w:rFonts w:ascii="Calibri" w:hAnsi="Calibri" w:cs="Calibri"/>
        </w:rPr>
        <w:t>5</w:t>
      </w:r>
      <w:r w:rsidR="00014C0C">
        <w:rPr>
          <w:rFonts w:ascii="Calibri" w:hAnsi="Calibri" w:cs="Calibri"/>
        </w:rPr>
        <w:t>) Rozdziału IV.</w:t>
      </w:r>
    </w:p>
    <w:p w14:paraId="5C70F348" w14:textId="77777777" w:rsidR="006A5FCD" w:rsidRPr="00CD593E" w:rsidRDefault="006A5FCD" w:rsidP="00550E87">
      <w:pPr>
        <w:pStyle w:val="Akapitzlist"/>
        <w:numPr>
          <w:ilvl w:val="0"/>
          <w:numId w:val="23"/>
        </w:numPr>
        <w:suppressAutoHyphens w:val="0"/>
        <w:spacing w:beforeLines="20" w:before="48" w:afterLines="20" w:after="48"/>
        <w:ind w:left="284"/>
        <w:jc w:val="both"/>
        <w:rPr>
          <w:rFonts w:asciiTheme="minorHAnsi" w:hAnsiTheme="minorHAnsi" w:cstheme="minorHAnsi"/>
          <w:b/>
          <w:bCs/>
        </w:rPr>
      </w:pPr>
      <w:r w:rsidRPr="00CD593E">
        <w:rPr>
          <w:rFonts w:asciiTheme="minorHAnsi" w:hAnsiTheme="minorHAnsi" w:cstheme="minorHAnsi"/>
          <w:b/>
          <w:bCs/>
        </w:rPr>
        <w:t xml:space="preserve">Kontrola przedsięwzięcia </w:t>
      </w:r>
    </w:p>
    <w:p w14:paraId="6DC46F05" w14:textId="63FB21D7" w:rsidR="00AA7193" w:rsidRPr="00F23EBE" w:rsidRDefault="0022562D" w:rsidP="00550E87">
      <w:pPr>
        <w:spacing w:beforeLines="20" w:before="48" w:afterLines="20" w:after="48"/>
        <w:ind w:left="284" w:hanging="284"/>
        <w:jc w:val="both"/>
        <w:rPr>
          <w:rFonts w:ascii="Calibri" w:hAnsi="Calibri" w:cs="Calibri"/>
          <w:bCs/>
          <w:iCs/>
        </w:rPr>
      </w:pPr>
      <w:r>
        <w:rPr>
          <w:rFonts w:ascii="Calibri" w:hAnsi="Calibri" w:cs="Calibri"/>
          <w:bCs/>
          <w:iCs/>
        </w:rPr>
        <w:t xml:space="preserve">1) </w:t>
      </w:r>
      <w:r w:rsidR="00AA7193" w:rsidRPr="00F23EBE">
        <w:rPr>
          <w:rFonts w:ascii="Calibri" w:hAnsi="Calibri" w:cs="Calibri"/>
          <w:bCs/>
          <w:iCs/>
        </w:rPr>
        <w:t xml:space="preserve">W przypadku realizowania działań inwestycyjnych w ramach przedsięwzięcia, </w:t>
      </w:r>
      <w:r>
        <w:rPr>
          <w:rFonts w:ascii="Calibri" w:hAnsi="Calibri" w:cs="Calibri"/>
        </w:rPr>
        <w:t>Beneficjent</w:t>
      </w:r>
      <w:r w:rsidR="00AA7193" w:rsidRPr="00F23EBE">
        <w:rPr>
          <w:rFonts w:ascii="Calibri" w:hAnsi="Calibri" w:cs="Calibri"/>
        </w:rPr>
        <w:t xml:space="preserve"> zobowiązuje się do zapewnienia ich trwałości w okresie 5 lat od daty zakończenia przedsięwzięcia</w:t>
      </w:r>
      <w:r>
        <w:rPr>
          <w:rFonts w:ascii="Calibri" w:hAnsi="Calibri" w:cs="Calibri"/>
        </w:rPr>
        <w:t>.</w:t>
      </w:r>
    </w:p>
    <w:p w14:paraId="23E4127F" w14:textId="3EFDD937" w:rsidR="00AA7193" w:rsidRPr="00F23EBE" w:rsidRDefault="0022562D" w:rsidP="00550E87">
      <w:pPr>
        <w:spacing w:beforeLines="20" w:before="48" w:afterLines="20" w:after="48"/>
        <w:ind w:left="284" w:hanging="284"/>
        <w:jc w:val="both"/>
        <w:rPr>
          <w:rFonts w:ascii="Calibri" w:hAnsi="Calibri" w:cs="Calibri"/>
        </w:rPr>
      </w:pPr>
      <w:r>
        <w:rPr>
          <w:rFonts w:ascii="Calibri" w:hAnsi="Calibri" w:cs="Calibri"/>
        </w:rPr>
        <w:t xml:space="preserve">2) </w:t>
      </w:r>
      <w:r w:rsidR="00AA7193" w:rsidRPr="00F23EBE">
        <w:rPr>
          <w:rFonts w:ascii="Calibri" w:hAnsi="Calibri" w:cs="Calibri"/>
        </w:rPr>
        <w:t xml:space="preserve">Fundusz oraz NFOŚiGW zastrzegają sobie prawo do bieżącego kontrolowania sposobu wykorzystania dotacji w okresie trwania realizacji przedsięwzięcia oraz w okresie 3 lat od daty jego zakończenia, a w przypadku realizacji działań inwestycyjnych w okresie trwałości przedsięwzięcia, o którym mowa w </w:t>
      </w:r>
      <w:r>
        <w:rPr>
          <w:rFonts w:ascii="Calibri" w:hAnsi="Calibri" w:cs="Calibri"/>
        </w:rPr>
        <w:t>punkcie 5</w:t>
      </w:r>
      <w:r w:rsidR="00014C0C">
        <w:rPr>
          <w:rFonts w:ascii="Calibri" w:hAnsi="Calibri" w:cs="Calibri"/>
        </w:rPr>
        <w:t>. 5) Rozdziału IV</w:t>
      </w:r>
      <w:r w:rsidR="00AA7193" w:rsidRPr="00F23EBE">
        <w:rPr>
          <w:rFonts w:ascii="Calibri" w:hAnsi="Calibri" w:cs="Calibri"/>
        </w:rPr>
        <w:t xml:space="preserve"> </w:t>
      </w:r>
      <w:r w:rsidR="00AA7193">
        <w:rPr>
          <w:rFonts w:ascii="Calibri" w:hAnsi="Calibri" w:cs="Calibri"/>
        </w:rPr>
        <w:t xml:space="preserve">Przed przeprowadzeniem kontroli </w:t>
      </w:r>
      <w:r w:rsidR="000B4FA1">
        <w:rPr>
          <w:rFonts w:ascii="Calibri" w:hAnsi="Calibri" w:cs="Calibri"/>
        </w:rPr>
        <w:t xml:space="preserve">Beneficjent </w:t>
      </w:r>
      <w:r w:rsidR="00AA7193">
        <w:rPr>
          <w:rFonts w:ascii="Calibri" w:hAnsi="Calibri" w:cs="Calibri"/>
        </w:rPr>
        <w:t xml:space="preserve">jest informowany o jej terminie celem przygotowania niezbędnych dokumentów i / lub wizji lokalnej. </w:t>
      </w:r>
    </w:p>
    <w:p w14:paraId="7FA65964" w14:textId="55472F06" w:rsidR="00AA7193" w:rsidRPr="00F23EBE" w:rsidRDefault="0022562D" w:rsidP="00550E87">
      <w:pPr>
        <w:spacing w:beforeLines="20" w:before="48" w:afterLines="20" w:after="48"/>
        <w:ind w:left="284" w:hanging="284"/>
        <w:jc w:val="both"/>
        <w:rPr>
          <w:rFonts w:ascii="Calibri" w:hAnsi="Calibri" w:cs="Calibri"/>
        </w:rPr>
      </w:pPr>
      <w:r>
        <w:rPr>
          <w:rFonts w:ascii="Calibri" w:hAnsi="Calibri" w:cs="Calibri"/>
        </w:rPr>
        <w:t xml:space="preserve">3) </w:t>
      </w:r>
      <w:r w:rsidR="00AA7193" w:rsidRPr="00F23EBE">
        <w:rPr>
          <w:rFonts w:ascii="Calibri" w:hAnsi="Calibri" w:cs="Calibri"/>
        </w:rPr>
        <w:t xml:space="preserve">Jeżeli w wyniku przeprowadzonej kontroli zostanie stwierdzone nienależyte wykonanie przez        </w:t>
      </w:r>
      <w:r w:rsidR="000B4FA1">
        <w:rPr>
          <w:rFonts w:ascii="Calibri" w:hAnsi="Calibri" w:cs="Calibri"/>
        </w:rPr>
        <w:t>Beneficjenta</w:t>
      </w:r>
      <w:r w:rsidR="00AA7193" w:rsidRPr="00F23EBE">
        <w:rPr>
          <w:rFonts w:ascii="Calibri" w:hAnsi="Calibri" w:cs="Calibri"/>
        </w:rPr>
        <w:t xml:space="preserve"> w części lub w całości przedsięwzięcia</w:t>
      </w:r>
      <w:r>
        <w:rPr>
          <w:rFonts w:ascii="Calibri" w:hAnsi="Calibri" w:cs="Calibri"/>
        </w:rPr>
        <w:t xml:space="preserve">, </w:t>
      </w:r>
      <w:r w:rsidR="00AA7193" w:rsidRPr="00F23EBE">
        <w:rPr>
          <w:rFonts w:ascii="Calibri" w:hAnsi="Calibri" w:cs="Calibri"/>
        </w:rPr>
        <w:t xml:space="preserve">co skutkuje zmniejszeniem udzielonej </w:t>
      </w:r>
      <w:r w:rsidR="00AA7193" w:rsidRPr="00F23EBE">
        <w:rPr>
          <w:rFonts w:ascii="Calibri" w:hAnsi="Calibri" w:cs="Calibri"/>
        </w:rPr>
        <w:lastRenderedPageBreak/>
        <w:t>kwoty dotacji, Fundusz zastrzega sobie prawo do:</w:t>
      </w:r>
    </w:p>
    <w:p w14:paraId="7A12FC22" w14:textId="77777777" w:rsidR="0022562D" w:rsidRPr="0022562D" w:rsidRDefault="00AA7193" w:rsidP="0022562D">
      <w:pPr>
        <w:pStyle w:val="Akapitzlist"/>
        <w:numPr>
          <w:ilvl w:val="0"/>
          <w:numId w:val="41"/>
        </w:numPr>
        <w:suppressAutoHyphens w:val="0"/>
        <w:spacing w:beforeLines="20" w:before="48" w:afterLines="20" w:after="48"/>
        <w:jc w:val="both"/>
        <w:rPr>
          <w:rFonts w:ascii="Calibri" w:hAnsi="Calibri" w:cs="Calibri"/>
        </w:rPr>
      </w:pPr>
      <w:r w:rsidRPr="0022562D">
        <w:rPr>
          <w:rFonts w:ascii="Calibri" w:hAnsi="Calibri" w:cs="Calibri"/>
        </w:rPr>
        <w:t xml:space="preserve">zmniejszenia kwoty udzielonej dotacji na podstawie zawartego przez Strony umowy aneksu, </w:t>
      </w:r>
    </w:p>
    <w:p w14:paraId="0A86516F" w14:textId="418600F4" w:rsidR="00AA7193" w:rsidRPr="0022562D" w:rsidRDefault="00AA7193" w:rsidP="0022562D">
      <w:pPr>
        <w:pStyle w:val="Akapitzlist"/>
        <w:numPr>
          <w:ilvl w:val="0"/>
          <w:numId w:val="41"/>
        </w:numPr>
        <w:suppressAutoHyphens w:val="0"/>
        <w:spacing w:beforeLines="20" w:before="48" w:afterLines="20" w:after="48"/>
        <w:jc w:val="both"/>
        <w:rPr>
          <w:rFonts w:ascii="Calibri" w:hAnsi="Calibri" w:cs="Calibri"/>
        </w:rPr>
      </w:pPr>
      <w:r w:rsidRPr="0022562D">
        <w:rPr>
          <w:rFonts w:ascii="Calibri" w:hAnsi="Calibri" w:cs="Calibri"/>
        </w:rPr>
        <w:t xml:space="preserve">w przypadku odmowy zawarcia aneksu przez </w:t>
      </w:r>
      <w:r w:rsidR="000B4FA1">
        <w:rPr>
          <w:rFonts w:ascii="Calibri" w:hAnsi="Calibri" w:cs="Calibri"/>
        </w:rPr>
        <w:t>Beneficjenta</w:t>
      </w:r>
      <w:r w:rsidRPr="0022562D">
        <w:rPr>
          <w:rFonts w:ascii="Calibri" w:hAnsi="Calibri" w:cs="Calibri"/>
        </w:rPr>
        <w:t xml:space="preserve">, do jednostronnego zmniejszenia kwoty udzielonej dotacji, o czym Fundusz poinformuje </w:t>
      </w:r>
      <w:r w:rsidR="000B4FA1">
        <w:rPr>
          <w:rFonts w:ascii="Calibri" w:hAnsi="Calibri" w:cs="Calibri"/>
        </w:rPr>
        <w:t>Beneficjenta</w:t>
      </w:r>
      <w:r w:rsidRPr="0022562D">
        <w:rPr>
          <w:rFonts w:ascii="Calibri" w:hAnsi="Calibri" w:cs="Calibri"/>
        </w:rPr>
        <w:t xml:space="preserve"> w formie pisemnej; pisemne oświadczenie Funduszu o zmniejszeniu kwoty udzielonej dotacji będzie stanowiło integralną część niniejszej umowy.</w:t>
      </w:r>
    </w:p>
    <w:p w14:paraId="4402AB8F" w14:textId="24C9E96A" w:rsidR="00AA7193" w:rsidRPr="00281EEF" w:rsidRDefault="00AA7193" w:rsidP="00550E87">
      <w:pPr>
        <w:spacing w:beforeLines="20" w:before="48" w:afterLines="20" w:after="48"/>
        <w:ind w:left="284" w:hanging="284"/>
        <w:jc w:val="both"/>
        <w:rPr>
          <w:rFonts w:ascii="Calibri" w:hAnsi="Calibri" w:cs="Calibri"/>
        </w:rPr>
      </w:pPr>
      <w:r w:rsidRPr="00AA7193">
        <w:rPr>
          <w:rFonts w:ascii="Calibri" w:hAnsi="Calibri" w:cs="Calibri"/>
        </w:rPr>
        <w:t>4</w:t>
      </w:r>
      <w:r w:rsidR="0022562D">
        <w:rPr>
          <w:rFonts w:ascii="Calibri" w:hAnsi="Calibri" w:cs="Calibri"/>
        </w:rPr>
        <w:t xml:space="preserve">) </w:t>
      </w:r>
      <w:r w:rsidRPr="00AA7193">
        <w:rPr>
          <w:rFonts w:ascii="Calibri" w:hAnsi="Calibri" w:cs="Calibri"/>
        </w:rPr>
        <w:t xml:space="preserve">Jeżeli w wyniku przeprowadzonej kontroli po całkowitym rozliczeniu przedsięwzięcia przez </w:t>
      </w:r>
      <w:r w:rsidR="000B4FA1">
        <w:rPr>
          <w:rFonts w:ascii="Calibri" w:hAnsi="Calibri" w:cs="Calibri"/>
        </w:rPr>
        <w:t>Beneficjenta</w:t>
      </w:r>
      <w:r w:rsidRPr="00AA7193">
        <w:rPr>
          <w:rFonts w:ascii="Calibri" w:hAnsi="Calibri" w:cs="Calibri"/>
        </w:rPr>
        <w:t xml:space="preserve"> zostanie stwierdzone nienależyte wykonanie w części lub w całości </w:t>
      </w:r>
      <w:r w:rsidRPr="00281EEF">
        <w:rPr>
          <w:rFonts w:ascii="Calibri" w:hAnsi="Calibri" w:cs="Calibri"/>
        </w:rPr>
        <w:t>przedsięwzięcia</w:t>
      </w:r>
      <w:r w:rsidR="0022562D" w:rsidRPr="00281EEF">
        <w:rPr>
          <w:rFonts w:ascii="Calibri" w:hAnsi="Calibri" w:cs="Calibri"/>
        </w:rPr>
        <w:t>, c</w:t>
      </w:r>
      <w:r w:rsidRPr="00281EEF">
        <w:rPr>
          <w:rFonts w:ascii="Calibri" w:hAnsi="Calibri" w:cs="Calibri"/>
        </w:rPr>
        <w:t xml:space="preserve">o skutkuje zmniejszeniem kwoty udzielonej dotacji, </w:t>
      </w:r>
      <w:r w:rsidR="00CB61D5">
        <w:rPr>
          <w:rFonts w:ascii="Calibri" w:hAnsi="Calibri" w:cs="Calibri"/>
        </w:rPr>
        <w:t>Beneficjent</w:t>
      </w:r>
      <w:r w:rsidRPr="00281EEF">
        <w:rPr>
          <w:rFonts w:ascii="Calibri" w:hAnsi="Calibri" w:cs="Calibri"/>
        </w:rPr>
        <w:t xml:space="preserve"> zobowiązuje się do zwrotu Funduszowi kwoty zmniejszenia w</w:t>
      </w:r>
      <w:r w:rsidRPr="00281EEF">
        <w:rPr>
          <w:rFonts w:ascii="Calibri" w:hAnsi="Calibri" w:cs="Calibri"/>
          <w:bCs/>
        </w:rPr>
        <w:t>raz z odsetkami ustawowymi za opóźnienie liczonymi od dnia jej</w:t>
      </w:r>
      <w:r w:rsidRPr="00281EEF">
        <w:rPr>
          <w:rFonts w:ascii="Calibri" w:hAnsi="Calibri" w:cs="Calibri"/>
        </w:rPr>
        <w:t xml:space="preserve"> </w:t>
      </w:r>
      <w:r w:rsidRPr="00281EEF">
        <w:rPr>
          <w:rFonts w:ascii="Calibri" w:hAnsi="Calibri" w:cs="Calibri"/>
          <w:bCs/>
        </w:rPr>
        <w:t>udostępnienia środków do dnia zapłaty,</w:t>
      </w:r>
      <w:r w:rsidRPr="00281EEF">
        <w:rPr>
          <w:rFonts w:ascii="Calibri" w:hAnsi="Calibri" w:cs="Calibri"/>
        </w:rPr>
        <w:t xml:space="preserve"> w terminie 14 dni od dnia otrzymania pisemnego wezwania do zapłaty.</w:t>
      </w:r>
    </w:p>
    <w:p w14:paraId="3DC2BFC3" w14:textId="6CACC84F" w:rsidR="006A5FCD" w:rsidRPr="00281EEF" w:rsidRDefault="00AA7193" w:rsidP="00550E87">
      <w:pPr>
        <w:spacing w:beforeLines="20" w:before="48" w:afterLines="20" w:after="48"/>
        <w:ind w:left="284" w:hanging="284"/>
        <w:jc w:val="both"/>
        <w:rPr>
          <w:rFonts w:ascii="Calibri" w:hAnsi="Calibri" w:cs="Calibri"/>
        </w:rPr>
      </w:pPr>
      <w:r w:rsidRPr="00281EEF">
        <w:rPr>
          <w:rFonts w:ascii="Calibri" w:hAnsi="Calibri" w:cs="Calibri"/>
          <w:bCs/>
        </w:rPr>
        <w:t>5</w:t>
      </w:r>
      <w:r w:rsidR="0022562D" w:rsidRPr="00281EEF">
        <w:rPr>
          <w:rFonts w:ascii="Calibri" w:hAnsi="Calibri" w:cs="Calibri"/>
          <w:bCs/>
        </w:rPr>
        <w:t>)</w:t>
      </w:r>
      <w:r w:rsidRPr="00281EEF">
        <w:rPr>
          <w:rFonts w:ascii="Calibri" w:hAnsi="Calibri" w:cs="Calibri"/>
          <w:bCs/>
        </w:rPr>
        <w:t xml:space="preserve"> Fundusz zastrzega sobie prawo dokonywania kontrolnej weryfikacji i konfrontacji złożonych przez Beneficjenta dokumentów w </w:t>
      </w:r>
      <w:r w:rsidRPr="00281EEF">
        <w:rPr>
          <w:rFonts w:ascii="Calibri" w:hAnsi="Calibri" w:cs="Calibri"/>
        </w:rPr>
        <w:t xml:space="preserve">okresie trwania realizacji przedsięwzięcia oraz w okresie 3 lat od daty jego zakończenia, a w przypadku przedsięwzięć o charakterze inwestycyjnym w okresie 5 lat od daty jego zakończenia.  </w:t>
      </w:r>
    </w:p>
    <w:p w14:paraId="7C6AF2A9" w14:textId="4EA3052B" w:rsidR="00AF0E73" w:rsidRPr="00281EEF" w:rsidRDefault="000B4FA1" w:rsidP="001C4CE3">
      <w:pPr>
        <w:pStyle w:val="Akapitzlist"/>
        <w:numPr>
          <w:ilvl w:val="0"/>
          <w:numId w:val="28"/>
        </w:numPr>
        <w:suppressAutoHyphens w:val="0"/>
        <w:spacing w:beforeLines="20" w:before="48" w:afterLines="20" w:after="48"/>
        <w:ind w:left="284" w:hanging="284"/>
        <w:jc w:val="both"/>
        <w:rPr>
          <w:rFonts w:ascii="Calibri" w:hAnsi="Calibri" w:cs="Calibri"/>
        </w:rPr>
      </w:pPr>
      <w:r>
        <w:rPr>
          <w:rFonts w:ascii="Calibri" w:hAnsi="Calibri" w:cs="Calibri"/>
        </w:rPr>
        <w:t>Beneficjent</w:t>
      </w:r>
      <w:r w:rsidR="00AF0E73" w:rsidRPr="00281EEF">
        <w:rPr>
          <w:rFonts w:ascii="Calibri" w:hAnsi="Calibri" w:cs="Calibri"/>
        </w:rPr>
        <w:t xml:space="preserve"> jest zobowiązany do udostępnienia Funduszowi na każde jego wezwanie wszystkich swoich dokumentów źródłowych, celem sprawdzenia prawidłowości sporządzenia przedstawionych mu wykazów.</w:t>
      </w:r>
    </w:p>
    <w:p w14:paraId="2DEC3A9A" w14:textId="489D4C04" w:rsidR="00AF0E73" w:rsidRPr="00281EEF" w:rsidRDefault="000B4FA1" w:rsidP="001C4CE3">
      <w:pPr>
        <w:numPr>
          <w:ilvl w:val="0"/>
          <w:numId w:val="28"/>
        </w:numPr>
        <w:suppressAutoHyphens w:val="0"/>
        <w:spacing w:beforeLines="20" w:before="48" w:afterLines="20" w:after="48"/>
        <w:ind w:left="284" w:hanging="284"/>
        <w:jc w:val="both"/>
        <w:rPr>
          <w:rFonts w:ascii="Calibri" w:hAnsi="Calibri" w:cs="Calibri"/>
        </w:rPr>
      </w:pPr>
      <w:r>
        <w:rPr>
          <w:rFonts w:ascii="Calibri" w:hAnsi="Calibri" w:cs="Calibri"/>
        </w:rPr>
        <w:t>Beneficjent</w:t>
      </w:r>
      <w:r w:rsidR="00AF0E73" w:rsidRPr="00281EEF">
        <w:rPr>
          <w:rFonts w:ascii="Calibri" w:hAnsi="Calibri" w:cs="Calibri"/>
        </w:rPr>
        <w:t xml:space="preserve"> jest zobowiązany do przechowywania dokumentów związanych z realizacją i rozliczeniem przedsięwzięcia do czasu upływu terminów określonych</w:t>
      </w:r>
      <w:r w:rsidR="001C4CE3" w:rsidRPr="00281EEF">
        <w:rPr>
          <w:rFonts w:ascii="Calibri" w:hAnsi="Calibri" w:cs="Calibri"/>
        </w:rPr>
        <w:t xml:space="preserve"> punkcie 5</w:t>
      </w:r>
      <w:r w:rsidR="000552D8">
        <w:rPr>
          <w:rFonts w:ascii="Calibri" w:hAnsi="Calibri" w:cs="Calibri"/>
        </w:rPr>
        <w:t xml:space="preserve">). </w:t>
      </w:r>
      <w:r w:rsidR="00AF0E73" w:rsidRPr="00281EEF">
        <w:rPr>
          <w:rFonts w:ascii="Calibri" w:hAnsi="Calibri" w:cs="Calibri"/>
        </w:rPr>
        <w:t xml:space="preserve">  </w:t>
      </w:r>
    </w:p>
    <w:p w14:paraId="03DA3873" w14:textId="328A2C3B" w:rsidR="00AA7193" w:rsidRPr="00281EEF" w:rsidRDefault="00AA7193" w:rsidP="00550E87">
      <w:pPr>
        <w:pStyle w:val="Akapitzlist"/>
        <w:numPr>
          <w:ilvl w:val="0"/>
          <w:numId w:val="23"/>
        </w:numPr>
        <w:suppressAutoHyphens w:val="0"/>
        <w:autoSpaceDE w:val="0"/>
        <w:autoSpaceDN w:val="0"/>
        <w:adjustRightInd w:val="0"/>
        <w:spacing w:beforeLines="20" w:before="48" w:afterLines="20" w:after="48"/>
        <w:ind w:left="283" w:hanging="357"/>
        <w:contextualSpacing w:val="0"/>
        <w:rPr>
          <w:rFonts w:asciiTheme="minorHAnsi" w:hAnsiTheme="minorHAnsi" w:cstheme="minorHAnsi"/>
          <w:b/>
          <w:bCs/>
        </w:rPr>
      </w:pPr>
      <w:r w:rsidRPr="00281EEF">
        <w:rPr>
          <w:rFonts w:asciiTheme="minorHAnsi" w:hAnsiTheme="minorHAnsi" w:cstheme="minorHAnsi"/>
          <w:b/>
          <w:bCs/>
        </w:rPr>
        <w:t>Zmiana warunków dofinansowania.</w:t>
      </w:r>
    </w:p>
    <w:p w14:paraId="7EA59371" w14:textId="77777777" w:rsidR="005A6D31" w:rsidRPr="00281EEF" w:rsidRDefault="005A6D31" w:rsidP="001C4CE3">
      <w:pPr>
        <w:pStyle w:val="Akapitzlist"/>
        <w:numPr>
          <w:ilvl w:val="0"/>
          <w:numId w:val="27"/>
        </w:numPr>
        <w:suppressAutoHyphens w:val="0"/>
        <w:spacing w:beforeLines="20" w:before="48" w:afterLines="20" w:after="48"/>
        <w:ind w:left="284" w:hanging="284"/>
        <w:jc w:val="both"/>
        <w:rPr>
          <w:rFonts w:asciiTheme="minorHAnsi" w:hAnsiTheme="minorHAnsi" w:cstheme="minorHAnsi"/>
        </w:rPr>
      </w:pPr>
      <w:r w:rsidRPr="00281EEF">
        <w:rPr>
          <w:rFonts w:asciiTheme="minorHAnsi" w:hAnsiTheme="minorHAnsi" w:cstheme="minorHAnsi"/>
        </w:rPr>
        <w:t>Jeżeli umowa nie stanowi inaczej, wszelkie zmiany umowy, a także wypowiedzenie wymagają formy pisemnej pod rygorem nieważności.</w:t>
      </w:r>
    </w:p>
    <w:p w14:paraId="2BB05922" w14:textId="4DFF851A" w:rsidR="00020385" w:rsidRPr="00281EEF" w:rsidRDefault="00020385" w:rsidP="001C4CE3">
      <w:pPr>
        <w:pStyle w:val="Akapitzlist"/>
        <w:numPr>
          <w:ilvl w:val="0"/>
          <w:numId w:val="27"/>
        </w:numPr>
        <w:spacing w:beforeLines="20" w:before="48" w:afterLines="20" w:after="48"/>
        <w:ind w:left="284" w:right="-284" w:hanging="284"/>
        <w:jc w:val="both"/>
        <w:rPr>
          <w:rFonts w:asciiTheme="minorHAnsi" w:hAnsiTheme="minorHAnsi" w:cstheme="minorHAnsi"/>
          <w:b/>
        </w:rPr>
      </w:pPr>
      <w:r w:rsidRPr="00281EEF">
        <w:rPr>
          <w:rFonts w:asciiTheme="minorHAnsi" w:hAnsiTheme="minorHAnsi" w:cstheme="minorHAnsi"/>
        </w:rPr>
        <w:t xml:space="preserve">Wszelkie zmiany </w:t>
      </w:r>
      <w:r w:rsidR="00281EEF">
        <w:rPr>
          <w:rFonts w:asciiTheme="minorHAnsi" w:hAnsiTheme="minorHAnsi" w:cstheme="minorHAnsi"/>
        </w:rPr>
        <w:t xml:space="preserve">parametrów realizacji przedsięwzięcia wyszczególnione w Rozdziale III, ale </w:t>
      </w:r>
      <w:r w:rsidRPr="00281EEF">
        <w:rPr>
          <w:rFonts w:asciiTheme="minorHAnsi" w:hAnsiTheme="minorHAnsi" w:cstheme="minorHAnsi"/>
        </w:rPr>
        <w:t>zgodne z warunkami Programu</w:t>
      </w:r>
      <w:r w:rsidR="00281EEF">
        <w:rPr>
          <w:rFonts w:asciiTheme="minorHAnsi" w:hAnsiTheme="minorHAnsi" w:cstheme="minorHAnsi"/>
        </w:rPr>
        <w:t>,</w:t>
      </w:r>
      <w:r w:rsidRPr="00281EEF">
        <w:rPr>
          <w:rFonts w:asciiTheme="minorHAnsi" w:hAnsiTheme="minorHAnsi" w:cstheme="minorHAnsi"/>
        </w:rPr>
        <w:t xml:space="preserve"> nie wymagają dla swej ważności zawarcia aneksu w formie pisemnej, za wyjątkiem kwoty przyznanej dotacji. </w:t>
      </w:r>
    </w:p>
    <w:p w14:paraId="3DB4150B" w14:textId="63AC8C52" w:rsidR="00391D5C" w:rsidRPr="00CD593E" w:rsidRDefault="00391D5C" w:rsidP="00550E87">
      <w:pPr>
        <w:pStyle w:val="Akapitzlist"/>
        <w:numPr>
          <w:ilvl w:val="0"/>
          <w:numId w:val="23"/>
        </w:numPr>
        <w:suppressAutoHyphens w:val="0"/>
        <w:autoSpaceDE w:val="0"/>
        <w:autoSpaceDN w:val="0"/>
        <w:adjustRightInd w:val="0"/>
        <w:spacing w:beforeLines="20" w:before="48" w:afterLines="20" w:after="48"/>
        <w:ind w:left="283" w:hanging="357"/>
        <w:contextualSpacing w:val="0"/>
        <w:rPr>
          <w:rFonts w:asciiTheme="minorHAnsi" w:hAnsiTheme="minorHAnsi" w:cstheme="minorHAnsi"/>
          <w:b/>
          <w:bCs/>
        </w:rPr>
      </w:pPr>
      <w:r>
        <w:rPr>
          <w:rFonts w:asciiTheme="minorHAnsi" w:hAnsiTheme="minorHAnsi" w:cstheme="minorHAnsi"/>
          <w:b/>
          <w:bCs/>
        </w:rPr>
        <w:t>Dane osobowe.</w:t>
      </w:r>
    </w:p>
    <w:p w14:paraId="1AE0E34B" w14:textId="0D91DE13" w:rsidR="00391D5C" w:rsidRPr="00391D5C" w:rsidRDefault="00281EEF" w:rsidP="00550E87">
      <w:pPr>
        <w:tabs>
          <w:tab w:val="num" w:pos="360"/>
        </w:tabs>
        <w:suppressAutoHyphens w:val="0"/>
        <w:spacing w:beforeLines="20" w:before="48" w:afterLines="20" w:after="48"/>
        <w:ind w:left="284" w:hanging="284"/>
        <w:jc w:val="both"/>
        <w:rPr>
          <w:rFonts w:ascii="Calibri" w:hAnsi="Calibri" w:cs="Calibri"/>
          <w:color w:val="auto"/>
          <w:lang w:eastAsia="pl-PL"/>
        </w:rPr>
      </w:pPr>
      <w:r>
        <w:rPr>
          <w:rFonts w:ascii="Calibri" w:hAnsi="Calibri" w:cs="Calibri"/>
          <w:color w:val="auto"/>
          <w:lang w:eastAsia="pl-PL"/>
        </w:rPr>
        <w:t xml:space="preserve">1) </w:t>
      </w:r>
      <w:r w:rsidR="00391D5C" w:rsidRPr="00391D5C">
        <w:rPr>
          <w:rFonts w:ascii="Calibri" w:hAnsi="Calibri" w:cs="Calibri"/>
          <w:color w:val="auto"/>
          <w:lang w:eastAsia="pl-PL"/>
        </w:rPr>
        <w:t>W przypadku przetwarzania danych osobowych na podstawie i w celu realizacji niniejszej umowy, Strony są obowiązane do przestrzegania obowiązujących przepisów o ochronie danych osobowych.</w:t>
      </w:r>
    </w:p>
    <w:p w14:paraId="73436830" w14:textId="77777777" w:rsidR="006A5FCD" w:rsidRPr="00CD593E" w:rsidRDefault="006A5FCD" w:rsidP="00550E87">
      <w:pPr>
        <w:pStyle w:val="Akapitzlist"/>
        <w:numPr>
          <w:ilvl w:val="0"/>
          <w:numId w:val="23"/>
        </w:numPr>
        <w:suppressAutoHyphens w:val="0"/>
        <w:autoSpaceDE w:val="0"/>
        <w:autoSpaceDN w:val="0"/>
        <w:adjustRightInd w:val="0"/>
        <w:spacing w:beforeLines="20" w:before="48" w:afterLines="20" w:after="48"/>
        <w:ind w:left="283" w:hanging="357"/>
        <w:contextualSpacing w:val="0"/>
        <w:rPr>
          <w:rFonts w:asciiTheme="minorHAnsi" w:hAnsiTheme="minorHAnsi" w:cstheme="minorHAnsi"/>
          <w:b/>
          <w:bCs/>
        </w:rPr>
      </w:pPr>
      <w:r w:rsidRPr="00CD593E">
        <w:rPr>
          <w:rFonts w:asciiTheme="minorHAnsi" w:hAnsiTheme="minorHAnsi" w:cstheme="minorHAnsi"/>
          <w:b/>
          <w:bCs/>
        </w:rPr>
        <w:t>Postanowienia końcowe</w:t>
      </w:r>
    </w:p>
    <w:p w14:paraId="4CFCF452" w14:textId="61D2793B" w:rsidR="006A5FCD" w:rsidRDefault="006A5FCD" w:rsidP="00D87E49">
      <w:pPr>
        <w:pStyle w:val="Akapitzlist"/>
        <w:numPr>
          <w:ilvl w:val="0"/>
          <w:numId w:val="42"/>
        </w:numPr>
        <w:suppressAutoHyphens w:val="0"/>
        <w:spacing w:beforeLines="20" w:before="48" w:afterLines="20" w:after="48"/>
        <w:ind w:left="284" w:hanging="284"/>
        <w:jc w:val="both"/>
        <w:rPr>
          <w:rFonts w:asciiTheme="minorHAnsi" w:hAnsiTheme="minorHAnsi" w:cstheme="minorHAnsi"/>
        </w:rPr>
      </w:pPr>
      <w:r w:rsidRPr="00281EEF">
        <w:rPr>
          <w:rFonts w:asciiTheme="minorHAnsi" w:hAnsiTheme="minorHAnsi" w:cstheme="minorHAnsi"/>
        </w:rPr>
        <w:t>Przez umowę należy rozumieć niniejsze warunki umowy dotacji oraz pozostałą część wniosku o dofinansowanie.</w:t>
      </w:r>
    </w:p>
    <w:p w14:paraId="4F216A09" w14:textId="00A06F3C" w:rsidR="00281EEF" w:rsidRPr="00281EEF" w:rsidRDefault="000B4FA1" w:rsidP="00D87E49">
      <w:pPr>
        <w:pStyle w:val="Akapitzlist"/>
        <w:numPr>
          <w:ilvl w:val="0"/>
          <w:numId w:val="42"/>
        </w:numPr>
        <w:spacing w:beforeLines="20" w:before="48" w:afterLines="20" w:after="48"/>
        <w:ind w:left="284" w:hanging="284"/>
        <w:jc w:val="both"/>
        <w:rPr>
          <w:rFonts w:ascii="Calibri" w:hAnsi="Calibri" w:cs="Calibri"/>
        </w:rPr>
      </w:pPr>
      <w:r>
        <w:rPr>
          <w:rFonts w:ascii="Calibri" w:hAnsi="Calibri" w:cs="Calibri"/>
        </w:rPr>
        <w:t>Beneficjent</w:t>
      </w:r>
      <w:r w:rsidR="00281EEF" w:rsidRPr="00281EEF">
        <w:rPr>
          <w:rFonts w:ascii="Calibri" w:hAnsi="Calibri" w:cs="Calibri"/>
        </w:rPr>
        <w:t xml:space="preserve"> zobowiązuje się do informowania Funduszu o zamiarach wprowadzenia wszelkich zmian prawno-organizacyjnych, a w szczególności dotyczących stosunków własnościowych, majątkowych, przedmiotu działalności, zmiany siedziby, osób reprezentujących i innych zmian mogących mieć wpływ na realizację niniejszej umowy</w:t>
      </w:r>
      <w:r w:rsidR="00281EEF">
        <w:rPr>
          <w:rFonts w:ascii="Calibri" w:hAnsi="Calibri" w:cs="Calibri"/>
        </w:rPr>
        <w:t xml:space="preserve">. </w:t>
      </w:r>
    </w:p>
    <w:p w14:paraId="337E3B13" w14:textId="7D402BB7" w:rsidR="00281EEF" w:rsidRPr="00281EEF" w:rsidRDefault="00281EEF" w:rsidP="00D87E49">
      <w:pPr>
        <w:pStyle w:val="Akapitzlist"/>
        <w:numPr>
          <w:ilvl w:val="0"/>
          <w:numId w:val="42"/>
        </w:numPr>
        <w:spacing w:beforeLines="20" w:before="48" w:afterLines="20" w:after="48"/>
        <w:ind w:left="284" w:hanging="284"/>
        <w:jc w:val="both"/>
        <w:rPr>
          <w:rFonts w:ascii="Calibri" w:hAnsi="Calibri" w:cs="Calibri"/>
        </w:rPr>
      </w:pPr>
      <w:r w:rsidRPr="00281EEF">
        <w:rPr>
          <w:rFonts w:ascii="Calibri" w:hAnsi="Calibri" w:cs="Calibri"/>
        </w:rPr>
        <w:t xml:space="preserve">W przypadku uzasadnionej obawy, że powyższe zmiany będą skutkować negatywnie na realizację postanowień niniejszej umowy, Funduszowi przysługiwać będzie prawo zmiany warunków umowy lub możliwość wypowiedzenia niniejszej umowy w terminie 30 dni od dnia otrzymania informacji o zamiarze dokonania zmian przez </w:t>
      </w:r>
      <w:r w:rsidR="000B4FA1">
        <w:rPr>
          <w:rFonts w:ascii="Calibri" w:hAnsi="Calibri" w:cs="Calibri"/>
        </w:rPr>
        <w:t>Beneficjenta</w:t>
      </w:r>
      <w:r w:rsidRPr="00281EEF">
        <w:rPr>
          <w:rFonts w:ascii="Calibri" w:hAnsi="Calibri" w:cs="Calibri"/>
        </w:rPr>
        <w:t>.</w:t>
      </w:r>
    </w:p>
    <w:p w14:paraId="3849B36C" w14:textId="6F4E8787" w:rsidR="00281EEF" w:rsidRDefault="00281EEF" w:rsidP="00D87E49">
      <w:pPr>
        <w:pStyle w:val="Akapitzlist"/>
        <w:numPr>
          <w:ilvl w:val="0"/>
          <w:numId w:val="42"/>
        </w:numPr>
        <w:suppressAutoHyphens w:val="0"/>
        <w:spacing w:beforeLines="20" w:before="48" w:afterLines="20" w:after="48"/>
        <w:ind w:left="284" w:hanging="284"/>
        <w:jc w:val="both"/>
        <w:rPr>
          <w:rFonts w:ascii="Calibri" w:hAnsi="Calibri" w:cs="Calibri"/>
          <w:color w:val="auto"/>
          <w:lang w:eastAsia="pl-PL"/>
        </w:rPr>
      </w:pPr>
      <w:r w:rsidRPr="00281EEF">
        <w:rPr>
          <w:rFonts w:ascii="Calibri" w:hAnsi="Calibri" w:cs="Calibri"/>
          <w:color w:val="auto"/>
          <w:lang w:eastAsia="pl-PL"/>
        </w:rPr>
        <w:t xml:space="preserve">Fundusz oraz NFOŚiGW mają prawo do udostępniania osobom trzecim oraz podawania do publicznej wiadomości informacji o warunkach udostępnienia środków przez NFOŚiGW oraz o warunkach udzielenia dofinansowania </w:t>
      </w:r>
      <w:r w:rsidR="00CB61D5">
        <w:rPr>
          <w:rFonts w:ascii="Calibri" w:hAnsi="Calibri" w:cs="Calibri"/>
          <w:color w:val="auto"/>
          <w:lang w:eastAsia="pl-PL"/>
        </w:rPr>
        <w:t>Beneficjentowi</w:t>
      </w:r>
      <w:r w:rsidRPr="00281EEF">
        <w:rPr>
          <w:rFonts w:ascii="Calibri" w:hAnsi="Calibri" w:cs="Calibri"/>
          <w:color w:val="auto"/>
          <w:lang w:eastAsia="pl-PL"/>
        </w:rPr>
        <w:t xml:space="preserve"> przez Fundusz, w szczególności o rodzaju i wysokości udzielonego dofinansowania oraz o planowanych i uzyskanych efektach rzeczowych </w:t>
      </w:r>
      <w:r w:rsidRPr="00281EEF">
        <w:rPr>
          <w:rFonts w:ascii="Calibri" w:hAnsi="Calibri" w:cs="Calibri"/>
          <w:color w:val="auto"/>
          <w:lang w:eastAsia="pl-PL"/>
        </w:rPr>
        <w:lastRenderedPageBreak/>
        <w:t>i ekologicznych przedsięwzięcia, w tym do zamieszczenia informacji na stronach internetowych, w materiałach promocyjnych i informacyjnych Funduszu i NFOŚiGW.</w:t>
      </w:r>
    </w:p>
    <w:p w14:paraId="34694318" w14:textId="5869E4C6" w:rsidR="00BB24FB" w:rsidRPr="00D87E49" w:rsidRDefault="00D87E49" w:rsidP="00D87E49">
      <w:pPr>
        <w:pStyle w:val="Akapitzlist"/>
        <w:numPr>
          <w:ilvl w:val="0"/>
          <w:numId w:val="42"/>
        </w:numPr>
        <w:suppressAutoHyphens w:val="0"/>
        <w:spacing w:beforeLines="20" w:before="48" w:afterLines="20" w:after="48"/>
        <w:ind w:left="284" w:hanging="284"/>
        <w:jc w:val="both"/>
        <w:rPr>
          <w:rFonts w:asciiTheme="minorHAnsi" w:hAnsiTheme="minorHAnsi" w:cstheme="minorHAnsi"/>
        </w:rPr>
      </w:pPr>
      <w:r w:rsidRPr="00D87E49">
        <w:rPr>
          <w:rFonts w:ascii="Calibri" w:hAnsi="Calibri" w:cs="Calibri"/>
        </w:rPr>
        <w:t xml:space="preserve">Strony oddają się pod jurysdykcję Sądu właściwego dla siedziby Biura Funduszu we Wrocławiu. </w:t>
      </w:r>
    </w:p>
    <w:p w14:paraId="39191C29" w14:textId="77777777" w:rsidR="00BB24FB" w:rsidRDefault="00BB24FB" w:rsidP="00550E87">
      <w:pPr>
        <w:spacing w:beforeLines="20" w:before="48" w:afterLines="20" w:after="48"/>
        <w:jc w:val="both"/>
        <w:rPr>
          <w:rFonts w:asciiTheme="minorHAnsi" w:hAnsiTheme="minorHAnsi" w:cstheme="minorHAnsi"/>
        </w:rPr>
      </w:pPr>
    </w:p>
    <w:tbl>
      <w:tblPr>
        <w:tblStyle w:val="Tabela-Siatka"/>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
        <w:gridCol w:w="8163"/>
      </w:tblGrid>
      <w:tr w:rsidR="00522D77" w14:paraId="7C8D5A2F" w14:textId="77777777" w:rsidTr="00522D77">
        <w:trPr>
          <w:trHeight w:val="261"/>
        </w:trPr>
        <w:tc>
          <w:tcPr>
            <w:tcW w:w="415" w:type="dxa"/>
            <w:tcBorders>
              <w:top w:val="single" w:sz="4" w:space="0" w:color="auto"/>
              <w:left w:val="single" w:sz="4" w:space="0" w:color="auto"/>
              <w:bottom w:val="single" w:sz="4" w:space="0" w:color="auto"/>
              <w:right w:val="single" w:sz="4" w:space="0" w:color="auto"/>
            </w:tcBorders>
          </w:tcPr>
          <w:p w14:paraId="6053133B" w14:textId="0FBAB02D" w:rsidR="00522D77" w:rsidRDefault="00522D77" w:rsidP="00B745C5">
            <w:pPr>
              <w:pStyle w:val="Nagwek21"/>
              <w:widowControl/>
              <w:tabs>
                <w:tab w:val="left" w:pos="1553"/>
                <w:tab w:val="right" w:pos="6946"/>
              </w:tabs>
              <w:spacing w:line="240" w:lineRule="auto"/>
              <w:ind w:left="0" w:firstLine="0"/>
              <w:jc w:val="both"/>
              <w:rPr>
                <w:rFonts w:asciiTheme="minorHAnsi" w:hAnsiTheme="minorHAnsi" w:cstheme="minorHAnsi"/>
                <w:bCs/>
                <w:color w:val="auto"/>
                <w:sz w:val="24"/>
                <w:szCs w:val="24"/>
                <w:lang w:eastAsia="pl-PL"/>
              </w:rPr>
            </w:pPr>
          </w:p>
        </w:tc>
        <w:tc>
          <w:tcPr>
            <w:tcW w:w="8163" w:type="dxa"/>
            <w:vMerge w:val="restart"/>
            <w:tcBorders>
              <w:left w:val="single" w:sz="4" w:space="0" w:color="auto"/>
            </w:tcBorders>
          </w:tcPr>
          <w:p w14:paraId="6E15B38B" w14:textId="111B1CAB" w:rsidR="00522D77" w:rsidRPr="00A013A6" w:rsidRDefault="00522D77" w:rsidP="00B745C5">
            <w:pPr>
              <w:pStyle w:val="western"/>
              <w:suppressAutoHyphens/>
              <w:spacing w:before="0" w:line="240" w:lineRule="auto"/>
              <w:rPr>
                <w:rFonts w:asciiTheme="minorHAnsi" w:hAnsiTheme="minorHAnsi" w:cstheme="minorHAnsi"/>
                <w:color w:val="auto"/>
              </w:rPr>
            </w:pPr>
            <w:r>
              <w:rPr>
                <w:rFonts w:asciiTheme="minorHAnsi" w:hAnsiTheme="minorHAnsi" w:cstheme="minorHAnsi"/>
                <w:color w:val="auto"/>
              </w:rPr>
              <w:t>Wnioskodawca potwierdza, że zapoznał się ze wszystkimi Oświadczeniami oraz Warunkami Umowy i</w:t>
            </w:r>
            <w:r w:rsidR="00A81F6A">
              <w:rPr>
                <w:rFonts w:asciiTheme="minorHAnsi" w:hAnsiTheme="minorHAnsi" w:cstheme="minorHAnsi"/>
                <w:color w:val="auto"/>
              </w:rPr>
              <w:t xml:space="preserve"> w pełni </w:t>
            </w:r>
            <w:r>
              <w:rPr>
                <w:rFonts w:asciiTheme="minorHAnsi" w:hAnsiTheme="minorHAnsi" w:cstheme="minorHAnsi"/>
                <w:color w:val="auto"/>
              </w:rPr>
              <w:t>je akceptuje</w:t>
            </w:r>
            <w:r w:rsidRPr="00A013A6">
              <w:rPr>
                <w:rFonts w:asciiTheme="minorHAnsi" w:hAnsiTheme="minorHAnsi" w:cstheme="minorHAnsi"/>
                <w:color w:val="auto"/>
              </w:rPr>
              <w:t>.</w:t>
            </w:r>
          </w:p>
          <w:p w14:paraId="5195D807" w14:textId="77777777" w:rsidR="00522D77" w:rsidRDefault="00522D77" w:rsidP="00B745C5">
            <w:pPr>
              <w:pStyle w:val="Nagwek21"/>
              <w:widowControl/>
              <w:tabs>
                <w:tab w:val="left" w:pos="1553"/>
                <w:tab w:val="right" w:pos="6946"/>
              </w:tabs>
              <w:spacing w:line="240" w:lineRule="auto"/>
              <w:ind w:left="0" w:firstLine="0"/>
              <w:jc w:val="both"/>
              <w:rPr>
                <w:rFonts w:asciiTheme="minorHAnsi" w:hAnsiTheme="minorHAnsi" w:cstheme="minorHAnsi"/>
                <w:bCs/>
                <w:color w:val="auto"/>
                <w:sz w:val="24"/>
                <w:szCs w:val="24"/>
                <w:lang w:eastAsia="pl-PL"/>
              </w:rPr>
            </w:pPr>
          </w:p>
        </w:tc>
      </w:tr>
      <w:tr w:rsidR="00522D77" w14:paraId="754AFD29" w14:textId="77777777" w:rsidTr="00522D77">
        <w:trPr>
          <w:trHeight w:val="260"/>
        </w:trPr>
        <w:tc>
          <w:tcPr>
            <w:tcW w:w="415" w:type="dxa"/>
            <w:tcBorders>
              <w:top w:val="single" w:sz="4" w:space="0" w:color="auto"/>
            </w:tcBorders>
          </w:tcPr>
          <w:p w14:paraId="00677CAE" w14:textId="77777777" w:rsidR="00522D77" w:rsidRDefault="00522D77" w:rsidP="00B745C5">
            <w:pPr>
              <w:pStyle w:val="Nagwek21"/>
              <w:widowControl/>
              <w:tabs>
                <w:tab w:val="left" w:pos="1553"/>
                <w:tab w:val="right" w:pos="6946"/>
              </w:tabs>
              <w:spacing w:line="240" w:lineRule="auto"/>
              <w:ind w:left="0" w:firstLine="0"/>
              <w:jc w:val="both"/>
              <w:rPr>
                <w:rFonts w:asciiTheme="minorHAnsi" w:hAnsiTheme="minorHAnsi" w:cstheme="minorHAnsi"/>
                <w:bCs/>
                <w:color w:val="auto"/>
                <w:sz w:val="24"/>
                <w:szCs w:val="24"/>
                <w:lang w:eastAsia="pl-PL"/>
              </w:rPr>
            </w:pPr>
          </w:p>
        </w:tc>
        <w:tc>
          <w:tcPr>
            <w:tcW w:w="8163" w:type="dxa"/>
            <w:vMerge/>
            <w:tcBorders>
              <w:left w:val="nil"/>
            </w:tcBorders>
          </w:tcPr>
          <w:p w14:paraId="1D26D1CA" w14:textId="77777777" w:rsidR="00522D77" w:rsidRDefault="00522D77" w:rsidP="00B745C5">
            <w:pPr>
              <w:pStyle w:val="western"/>
              <w:suppressAutoHyphens/>
              <w:spacing w:before="0" w:line="240" w:lineRule="auto"/>
              <w:rPr>
                <w:rFonts w:asciiTheme="minorHAnsi" w:hAnsiTheme="minorHAnsi" w:cstheme="minorHAnsi"/>
                <w:color w:val="auto"/>
              </w:rPr>
            </w:pPr>
          </w:p>
        </w:tc>
      </w:tr>
    </w:tbl>
    <w:p w14:paraId="3A7A7C67" w14:textId="77777777" w:rsidR="00D87E49" w:rsidRPr="00522D77" w:rsidRDefault="006A5FCD" w:rsidP="00D87E49">
      <w:pPr>
        <w:pStyle w:val="Tekstkomentarza1"/>
        <w:jc w:val="center"/>
        <w:rPr>
          <w:rFonts w:asciiTheme="minorHAnsi" w:hAnsiTheme="minorHAnsi" w:cstheme="minorHAnsi"/>
          <w:sz w:val="28"/>
          <w:szCs w:val="28"/>
        </w:rPr>
      </w:pPr>
      <w:r w:rsidRPr="00522D77">
        <w:rPr>
          <w:rFonts w:asciiTheme="minorHAnsi" w:hAnsiTheme="minorHAnsi" w:cstheme="minorHAnsi"/>
          <w:b/>
          <w:bCs/>
          <w:sz w:val="28"/>
          <w:szCs w:val="28"/>
        </w:rPr>
        <w:t xml:space="preserve">Wnoszę o zawarcie umowy dotacji na warunkach opisanych w niniejszym wniosku. </w:t>
      </w:r>
      <w:r w:rsidRPr="00522D77">
        <w:rPr>
          <w:rFonts w:asciiTheme="minorHAnsi" w:hAnsiTheme="minorHAnsi" w:cstheme="minorHAnsi"/>
          <w:b/>
          <w:bCs/>
          <w:sz w:val="28"/>
          <w:szCs w:val="28"/>
        </w:rPr>
        <w:br/>
      </w:r>
    </w:p>
    <w:p w14:paraId="08034D65" w14:textId="77777777" w:rsidR="00D87E49" w:rsidRPr="00A013A6" w:rsidRDefault="00D87E49" w:rsidP="00D87E49">
      <w:pPr>
        <w:pStyle w:val="Tekstkomentarza1"/>
        <w:jc w:val="center"/>
        <w:rPr>
          <w:rFonts w:asciiTheme="minorHAnsi" w:hAnsiTheme="minorHAnsi" w:cstheme="minorHAnsi"/>
          <w:sz w:val="24"/>
          <w:szCs w:val="24"/>
        </w:rPr>
      </w:pPr>
      <w:r w:rsidRPr="00D87E49">
        <w:rPr>
          <w:rFonts w:asciiTheme="minorHAnsi" w:hAnsiTheme="minorHAnsi" w:cstheme="minorHAnsi"/>
          <w:sz w:val="24"/>
          <w:szCs w:val="24"/>
        </w:rPr>
        <w:t>Podpisy</w:t>
      </w:r>
      <w:r w:rsidRPr="00A013A6">
        <w:rPr>
          <w:rFonts w:asciiTheme="minorHAnsi" w:hAnsiTheme="minorHAnsi" w:cstheme="minorHAnsi"/>
          <w:sz w:val="24"/>
          <w:szCs w:val="24"/>
        </w:rPr>
        <w:t xml:space="preserve"> osób uprawnionych do reprezentacji Wnioskodawcy</w:t>
      </w:r>
    </w:p>
    <w:tbl>
      <w:tblPr>
        <w:tblW w:w="0" w:type="auto"/>
        <w:tblInd w:w="70" w:type="dxa"/>
        <w:shd w:val="clear" w:color="auto" w:fill="F2F2F2" w:themeFill="background1" w:themeFillShade="F2"/>
        <w:tblLayout w:type="fixed"/>
        <w:tblCellMar>
          <w:left w:w="70" w:type="dxa"/>
          <w:right w:w="70" w:type="dxa"/>
        </w:tblCellMar>
        <w:tblLook w:val="0000" w:firstRow="0" w:lastRow="0" w:firstColumn="0" w:lastColumn="0" w:noHBand="0" w:noVBand="0"/>
      </w:tblPr>
      <w:tblGrid>
        <w:gridCol w:w="4465"/>
        <w:gridCol w:w="4828"/>
      </w:tblGrid>
      <w:tr w:rsidR="00D87E49" w:rsidRPr="00A013A6" w14:paraId="78048A55" w14:textId="77777777" w:rsidTr="0004230E">
        <w:tc>
          <w:tcPr>
            <w:tcW w:w="4465" w:type="dxa"/>
            <w:tcBorders>
              <w:top w:val="single" w:sz="6" w:space="0" w:color="000000"/>
              <w:left w:val="single" w:sz="6" w:space="0" w:color="000000"/>
              <w:bottom w:val="single" w:sz="6" w:space="0" w:color="000000"/>
            </w:tcBorders>
            <w:shd w:val="clear" w:color="auto" w:fill="F2F2F2" w:themeFill="background1" w:themeFillShade="F2"/>
          </w:tcPr>
          <w:p w14:paraId="01BCC43B" w14:textId="77777777" w:rsidR="00D87E49" w:rsidRPr="00A013A6" w:rsidRDefault="00D87E49" w:rsidP="0004230E">
            <w:pPr>
              <w:jc w:val="center"/>
              <w:rPr>
                <w:rFonts w:asciiTheme="minorHAnsi" w:hAnsiTheme="minorHAnsi" w:cstheme="minorHAnsi"/>
              </w:rPr>
            </w:pPr>
          </w:p>
          <w:p w14:paraId="41C0C92D" w14:textId="77777777" w:rsidR="00D87E49" w:rsidRPr="00A013A6" w:rsidRDefault="00D87E49" w:rsidP="0004230E">
            <w:pPr>
              <w:jc w:val="center"/>
              <w:rPr>
                <w:rFonts w:asciiTheme="minorHAnsi" w:hAnsiTheme="minorHAnsi" w:cstheme="minorHAnsi"/>
              </w:rPr>
            </w:pPr>
          </w:p>
          <w:p w14:paraId="1BF2909B" w14:textId="77777777" w:rsidR="00D87E49" w:rsidRPr="00A013A6" w:rsidRDefault="00D87E49" w:rsidP="0004230E">
            <w:pPr>
              <w:jc w:val="center"/>
              <w:rPr>
                <w:rFonts w:asciiTheme="minorHAnsi" w:hAnsiTheme="minorHAnsi" w:cstheme="minorHAnsi"/>
              </w:rPr>
            </w:pPr>
          </w:p>
          <w:p w14:paraId="43A238D7" w14:textId="77777777" w:rsidR="00D87E49" w:rsidRPr="00A013A6" w:rsidRDefault="00D87E49" w:rsidP="0004230E">
            <w:pPr>
              <w:jc w:val="center"/>
              <w:rPr>
                <w:rFonts w:asciiTheme="minorHAnsi" w:hAnsiTheme="minorHAnsi" w:cstheme="minorHAnsi"/>
              </w:rPr>
            </w:pPr>
          </w:p>
          <w:p w14:paraId="416B623A" w14:textId="77777777" w:rsidR="00D87E49" w:rsidRPr="00A013A6" w:rsidRDefault="00D87E49" w:rsidP="0004230E">
            <w:pPr>
              <w:jc w:val="center"/>
              <w:rPr>
                <w:rFonts w:asciiTheme="minorHAnsi" w:hAnsiTheme="minorHAnsi" w:cstheme="minorHAnsi"/>
              </w:rPr>
            </w:pPr>
          </w:p>
          <w:p w14:paraId="4FA427E8" w14:textId="77777777" w:rsidR="00D87E49" w:rsidRPr="00A013A6" w:rsidRDefault="00D87E49" w:rsidP="0004230E">
            <w:pPr>
              <w:jc w:val="center"/>
              <w:rPr>
                <w:rFonts w:asciiTheme="minorHAnsi" w:hAnsiTheme="minorHAnsi" w:cstheme="minorHAnsi"/>
              </w:rPr>
            </w:pPr>
            <w:r w:rsidRPr="00A013A6">
              <w:rPr>
                <w:rFonts w:asciiTheme="minorHAnsi" w:hAnsiTheme="minorHAnsi" w:cstheme="minorHAnsi"/>
              </w:rPr>
              <w:t>(data, podpisy i pieczątki)</w:t>
            </w:r>
          </w:p>
        </w:tc>
        <w:tc>
          <w:tcPr>
            <w:tcW w:w="48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79BCB24" w14:textId="77777777" w:rsidR="00D87E49" w:rsidRPr="00A013A6" w:rsidRDefault="00D87E49" w:rsidP="0004230E">
            <w:pPr>
              <w:jc w:val="center"/>
              <w:rPr>
                <w:rFonts w:asciiTheme="minorHAnsi" w:hAnsiTheme="minorHAnsi" w:cstheme="minorHAnsi"/>
              </w:rPr>
            </w:pPr>
          </w:p>
          <w:p w14:paraId="5ECD1871" w14:textId="77777777" w:rsidR="00D87E49" w:rsidRPr="00A013A6" w:rsidRDefault="00D87E49" w:rsidP="0004230E">
            <w:pPr>
              <w:jc w:val="center"/>
              <w:rPr>
                <w:rFonts w:asciiTheme="minorHAnsi" w:hAnsiTheme="minorHAnsi" w:cstheme="minorHAnsi"/>
              </w:rPr>
            </w:pPr>
          </w:p>
          <w:p w14:paraId="7D2F8442" w14:textId="77777777" w:rsidR="00D87E49" w:rsidRPr="00A013A6" w:rsidRDefault="00D87E49" w:rsidP="0004230E">
            <w:pPr>
              <w:jc w:val="center"/>
              <w:rPr>
                <w:rFonts w:asciiTheme="minorHAnsi" w:hAnsiTheme="minorHAnsi" w:cstheme="minorHAnsi"/>
              </w:rPr>
            </w:pPr>
          </w:p>
          <w:p w14:paraId="22F1D6AF" w14:textId="77777777" w:rsidR="00D87E49" w:rsidRPr="00A013A6" w:rsidRDefault="00D87E49" w:rsidP="0004230E">
            <w:pPr>
              <w:jc w:val="center"/>
              <w:rPr>
                <w:rFonts w:asciiTheme="minorHAnsi" w:hAnsiTheme="minorHAnsi" w:cstheme="minorHAnsi"/>
              </w:rPr>
            </w:pPr>
          </w:p>
          <w:p w14:paraId="32C5B10C" w14:textId="77777777" w:rsidR="00D87E49" w:rsidRPr="00A013A6" w:rsidRDefault="00D87E49" w:rsidP="0004230E">
            <w:pPr>
              <w:jc w:val="center"/>
              <w:rPr>
                <w:rFonts w:asciiTheme="minorHAnsi" w:hAnsiTheme="minorHAnsi" w:cstheme="minorHAnsi"/>
              </w:rPr>
            </w:pPr>
          </w:p>
          <w:p w14:paraId="6525D90C" w14:textId="77777777" w:rsidR="00D87E49" w:rsidRPr="00A013A6" w:rsidRDefault="00D87E49" w:rsidP="0004230E">
            <w:pPr>
              <w:jc w:val="center"/>
              <w:rPr>
                <w:rFonts w:asciiTheme="minorHAnsi" w:hAnsiTheme="minorHAnsi" w:cstheme="minorHAnsi"/>
              </w:rPr>
            </w:pPr>
            <w:r w:rsidRPr="00A013A6">
              <w:rPr>
                <w:rFonts w:asciiTheme="minorHAnsi" w:hAnsiTheme="minorHAnsi" w:cstheme="minorHAnsi"/>
              </w:rPr>
              <w:t>(pieczęć Wnioskodawcy)</w:t>
            </w:r>
          </w:p>
        </w:tc>
      </w:tr>
    </w:tbl>
    <w:p w14:paraId="613BCB13" w14:textId="77777777" w:rsidR="00D87E49" w:rsidRPr="006A5FCD" w:rsidRDefault="00D87E49" w:rsidP="00D87E49">
      <w:pPr>
        <w:pStyle w:val="p1"/>
        <w:ind w:left="540" w:hanging="540"/>
        <w:jc w:val="both"/>
        <w:rPr>
          <w:rFonts w:asciiTheme="minorHAnsi" w:hAnsiTheme="minorHAnsi" w:cstheme="minorHAnsi"/>
          <w:sz w:val="24"/>
          <w:szCs w:val="24"/>
        </w:rPr>
      </w:pPr>
    </w:p>
    <w:p w14:paraId="610D96E2" w14:textId="6E37F161" w:rsidR="00107A93" w:rsidRPr="006A5FCD" w:rsidRDefault="00107A93" w:rsidP="00107A93">
      <w:pPr>
        <w:shd w:val="clear" w:color="auto" w:fill="FFFFFF"/>
        <w:jc w:val="center"/>
        <w:rPr>
          <w:rFonts w:asciiTheme="minorHAnsi" w:hAnsiTheme="minorHAnsi" w:cstheme="minorHAnsi"/>
          <w:b/>
        </w:rPr>
      </w:pPr>
      <w:r w:rsidRPr="006A5FCD">
        <w:rPr>
          <w:rFonts w:asciiTheme="minorHAnsi" w:hAnsiTheme="minorHAnsi" w:cstheme="minorHAnsi"/>
          <w:b/>
          <w:bCs/>
        </w:rPr>
        <w:t>KLAUZULA INFORMACYJNA</w:t>
      </w:r>
    </w:p>
    <w:p w14:paraId="6162593B" w14:textId="77777777" w:rsidR="00107A93" w:rsidRPr="00A013A6" w:rsidRDefault="00107A93" w:rsidP="00107A93">
      <w:pPr>
        <w:jc w:val="both"/>
        <w:rPr>
          <w:rFonts w:asciiTheme="minorHAnsi" w:hAnsiTheme="minorHAnsi" w:cstheme="minorHAnsi"/>
        </w:rPr>
      </w:pPr>
      <w:r w:rsidRPr="00A013A6">
        <w:rPr>
          <w:rFonts w:asciiTheme="minorHAnsi" w:hAnsiTheme="minorHAnsi" w:cstheme="minorHAnsi"/>
        </w:rPr>
        <w:t xml:space="preserve">Zgodnie z </w:t>
      </w:r>
      <w:r w:rsidRPr="00A013A6">
        <w:rPr>
          <w:rFonts w:asciiTheme="minorHAnsi" w:hAnsiTheme="minorHAnsi" w:cstheme="minorHAnsi"/>
          <w:b/>
          <w:bCs/>
        </w:rPr>
        <w:t>art. 13 i 14</w:t>
      </w:r>
      <w:r w:rsidRPr="00A013A6">
        <w:rPr>
          <w:rFonts w:asciiTheme="minorHAnsi" w:hAnsiTheme="minorHAnsi" w:cstheme="minorHAnsi"/>
        </w:rPr>
        <w:t xml:space="preserve"> Rozporządzenia Parlamentu Europejskiego i Rady (UE) 2016/679 </w:t>
      </w:r>
      <w:r w:rsidRPr="00A013A6">
        <w:rPr>
          <w:rFonts w:asciiTheme="minorHAnsi" w:hAnsiTheme="minorHAnsi" w:cstheme="minorHAnsi"/>
        </w:rPr>
        <w:br/>
        <w:t xml:space="preserve">w sprawie ochrony osób fizycznych w związku z przetwarzaniem danych osobowych </w:t>
      </w:r>
      <w:r w:rsidRPr="00A013A6">
        <w:rPr>
          <w:rFonts w:asciiTheme="minorHAnsi" w:hAnsiTheme="minorHAnsi" w:cstheme="minorHAnsi"/>
        </w:rPr>
        <w:br/>
        <w:t>i w sprawie swobodnego przepływu takich danych oraz uchylenia Dyrektywy 95/46 z dnia 27 kwietnia 2016 r. (Dz. Urz. UE L 119 z 04.05.2016), zwanego dalej „Rozporządzeniem”, Wojewódzki Fundusz Ochrony Środowiska i Gospodarki Wodnej we Wrocławiu informuje, że:</w:t>
      </w:r>
    </w:p>
    <w:p w14:paraId="15061350" w14:textId="77777777" w:rsidR="00107A93" w:rsidRDefault="00107A93" w:rsidP="00107A93">
      <w:pPr>
        <w:numPr>
          <w:ilvl w:val="0"/>
          <w:numId w:val="7"/>
        </w:numPr>
        <w:suppressAutoHyphens w:val="0"/>
        <w:jc w:val="both"/>
        <w:rPr>
          <w:rFonts w:asciiTheme="minorHAnsi" w:hAnsiTheme="minorHAnsi" w:cstheme="minorHAnsi"/>
        </w:rPr>
      </w:pPr>
      <w:r w:rsidRPr="00A013A6">
        <w:rPr>
          <w:rFonts w:asciiTheme="minorHAnsi" w:hAnsiTheme="minorHAnsi" w:cstheme="minorHAnsi"/>
        </w:rPr>
        <w:t xml:space="preserve">Administratorem </w:t>
      </w:r>
      <w:r>
        <w:rPr>
          <w:rFonts w:asciiTheme="minorHAnsi" w:hAnsiTheme="minorHAnsi" w:cstheme="minorHAnsi"/>
        </w:rPr>
        <w:t xml:space="preserve">Pani/Pana </w:t>
      </w:r>
      <w:r w:rsidRPr="00A013A6">
        <w:rPr>
          <w:rFonts w:asciiTheme="minorHAnsi" w:hAnsiTheme="minorHAnsi" w:cstheme="minorHAnsi"/>
        </w:rPr>
        <w:t xml:space="preserve">danych osobowych jest Wojewódzki Fundusz Ochrony Środowiska i Gospodarki Wodnej we Wrocławiu, z siedzibą we Wrocławiu, ul. Jastrzębia 24, 53-148 Wrocław, zwany dalej Administratorem”. </w:t>
      </w:r>
    </w:p>
    <w:p w14:paraId="251FA69A" w14:textId="77777777" w:rsidR="00107A93" w:rsidRPr="00A013A6" w:rsidRDefault="00107A93" w:rsidP="00107A93">
      <w:pPr>
        <w:numPr>
          <w:ilvl w:val="0"/>
          <w:numId w:val="7"/>
        </w:numPr>
        <w:suppressAutoHyphens w:val="0"/>
        <w:jc w:val="both"/>
        <w:rPr>
          <w:rFonts w:asciiTheme="minorHAnsi" w:hAnsiTheme="minorHAnsi" w:cstheme="minorHAnsi"/>
        </w:rPr>
      </w:pPr>
      <w:r w:rsidRPr="00A013A6">
        <w:rPr>
          <w:rFonts w:asciiTheme="minorHAnsi" w:hAnsiTheme="minorHAnsi" w:cstheme="minorHAnsi"/>
        </w:rPr>
        <w:t xml:space="preserve">Kontakt z Inspektorem Ochrony Danych  mail:  </w:t>
      </w:r>
      <w:hyperlink r:id="rId13" w:history="1">
        <w:r w:rsidRPr="00A013A6">
          <w:rPr>
            <w:rStyle w:val="Hipercze"/>
            <w:rFonts w:asciiTheme="minorHAnsi" w:eastAsiaTheme="majorEastAsia" w:hAnsiTheme="minorHAnsi" w:cstheme="minorHAnsi"/>
          </w:rPr>
          <w:t>iodo@fos.wroc.pl</w:t>
        </w:r>
      </w:hyperlink>
    </w:p>
    <w:p w14:paraId="4A4720CF" w14:textId="77777777" w:rsidR="00107A93" w:rsidRPr="00A013A6" w:rsidRDefault="00107A93" w:rsidP="00107A93">
      <w:pPr>
        <w:numPr>
          <w:ilvl w:val="0"/>
          <w:numId w:val="7"/>
        </w:numPr>
        <w:suppressAutoHyphens w:val="0"/>
        <w:rPr>
          <w:rFonts w:asciiTheme="minorHAnsi" w:hAnsiTheme="minorHAnsi" w:cstheme="minorHAnsi"/>
        </w:rPr>
      </w:pPr>
      <w:r w:rsidRPr="00A013A6">
        <w:rPr>
          <w:rFonts w:asciiTheme="minorHAnsi" w:hAnsiTheme="minorHAnsi" w:cstheme="minorHAnsi"/>
        </w:rPr>
        <w:t>Pani/ Pana dane osobowe zostały pozyskane od Wnioskodawcy.</w:t>
      </w:r>
    </w:p>
    <w:p w14:paraId="25C28E40" w14:textId="77777777" w:rsidR="00107A93" w:rsidRPr="00A013A6" w:rsidRDefault="00107A93" w:rsidP="00107A93">
      <w:pPr>
        <w:numPr>
          <w:ilvl w:val="0"/>
          <w:numId w:val="7"/>
        </w:numPr>
        <w:suppressAutoHyphens w:val="0"/>
        <w:rPr>
          <w:rFonts w:asciiTheme="minorHAnsi" w:hAnsiTheme="minorHAnsi" w:cstheme="minorHAnsi"/>
        </w:rPr>
      </w:pPr>
      <w:r w:rsidRPr="00A013A6">
        <w:rPr>
          <w:rFonts w:asciiTheme="minorHAnsi" w:hAnsiTheme="minorHAnsi" w:cstheme="minorHAnsi"/>
        </w:rPr>
        <w:t>Kategorie danych: identyfikacyjne/kontaktowe</w:t>
      </w:r>
      <w:r>
        <w:rPr>
          <w:rFonts w:asciiTheme="minorHAnsi" w:hAnsiTheme="minorHAnsi" w:cstheme="minorHAnsi"/>
        </w:rPr>
        <w:t>/wykształcenie/doświadczenie zawodowe.</w:t>
      </w:r>
    </w:p>
    <w:p w14:paraId="33D7FA0D" w14:textId="77777777" w:rsidR="00107A93" w:rsidRPr="00A013A6" w:rsidRDefault="00107A93" w:rsidP="00107A93">
      <w:pPr>
        <w:numPr>
          <w:ilvl w:val="0"/>
          <w:numId w:val="7"/>
        </w:numPr>
        <w:suppressAutoHyphens w:val="0"/>
        <w:jc w:val="both"/>
        <w:rPr>
          <w:rFonts w:asciiTheme="minorHAnsi" w:hAnsiTheme="minorHAnsi" w:cstheme="minorHAnsi"/>
        </w:rPr>
      </w:pPr>
      <w:r w:rsidRPr="00A013A6">
        <w:rPr>
          <w:rFonts w:asciiTheme="minorHAnsi" w:hAnsiTheme="minorHAnsi" w:cstheme="minorHAnsi"/>
        </w:rPr>
        <w:t>Pani/Pana dane osobowe przetwarzane będą w celu realizacji ustawowych zadań Administratora, określonych w ustawie Prawo ochrony środowiska, poprzez dokonywanie wyboru przedsięwzięć do finansowania</w:t>
      </w:r>
      <w:r>
        <w:rPr>
          <w:rFonts w:asciiTheme="minorHAnsi" w:hAnsiTheme="minorHAnsi" w:cstheme="minorHAnsi"/>
        </w:rPr>
        <w:t xml:space="preserve">, </w:t>
      </w:r>
      <w:r w:rsidRPr="00A013A6">
        <w:rPr>
          <w:rFonts w:asciiTheme="minorHAnsi" w:hAnsiTheme="minorHAnsi" w:cstheme="minorHAnsi"/>
        </w:rPr>
        <w:t xml:space="preserve">a w przypadku zawarcia umowy - kontroli wykorzystania przyznanych dotacji i pożyczek, na podstawie art. 6 ust. 1 lit. c </w:t>
      </w:r>
      <w:r>
        <w:rPr>
          <w:rFonts w:asciiTheme="minorHAnsi" w:hAnsiTheme="minorHAnsi" w:cstheme="minorHAnsi"/>
        </w:rPr>
        <w:t xml:space="preserve">i e </w:t>
      </w:r>
      <w:r w:rsidRPr="00A013A6">
        <w:rPr>
          <w:rFonts w:asciiTheme="minorHAnsi" w:hAnsiTheme="minorHAnsi" w:cstheme="minorHAnsi"/>
        </w:rPr>
        <w:t>Rozporządzenia.</w:t>
      </w:r>
    </w:p>
    <w:p w14:paraId="7FA0A587" w14:textId="77777777" w:rsidR="00107A93" w:rsidRPr="00A013A6" w:rsidRDefault="00107A93" w:rsidP="00107A93">
      <w:pPr>
        <w:numPr>
          <w:ilvl w:val="0"/>
          <w:numId w:val="7"/>
        </w:numPr>
        <w:suppressAutoHyphens w:val="0"/>
        <w:jc w:val="both"/>
        <w:rPr>
          <w:rFonts w:asciiTheme="minorHAnsi" w:hAnsiTheme="minorHAnsi" w:cstheme="minorHAnsi"/>
        </w:rPr>
      </w:pPr>
      <w:r>
        <w:rPr>
          <w:rFonts w:asciiTheme="minorHAnsi" w:hAnsiTheme="minorHAnsi" w:cstheme="minorHAnsi"/>
        </w:rPr>
        <w:t>Odbiorcą Pani/Pana danych osobowych będzie Narodowy Fundusz Ochrony Środowiska</w:t>
      </w:r>
      <w:r>
        <w:rPr>
          <w:rFonts w:asciiTheme="minorHAnsi" w:hAnsiTheme="minorHAnsi" w:cstheme="minorHAnsi"/>
        </w:rPr>
        <w:br/>
        <w:t xml:space="preserve"> i Gospodarki Wodnej. Ponadto  </w:t>
      </w:r>
      <w:r w:rsidRPr="00A013A6">
        <w:rPr>
          <w:rFonts w:asciiTheme="minorHAnsi" w:hAnsiTheme="minorHAnsi" w:cstheme="minorHAnsi"/>
        </w:rPr>
        <w:t>Odbiorcami zgromadzonych danych osobowych mogą być podmioty upoważnione</w:t>
      </w:r>
      <w:r>
        <w:rPr>
          <w:rFonts w:asciiTheme="minorHAnsi" w:hAnsiTheme="minorHAnsi" w:cstheme="minorHAnsi"/>
        </w:rPr>
        <w:t xml:space="preserve"> </w:t>
      </w:r>
      <w:r w:rsidRPr="00A013A6">
        <w:rPr>
          <w:rFonts w:asciiTheme="minorHAnsi" w:hAnsiTheme="minorHAnsi" w:cstheme="minorHAnsi"/>
        </w:rPr>
        <w:t xml:space="preserve"> na podstawie przepisów prawa, podmioty przetwarzające np. IT</w:t>
      </w:r>
      <w:r>
        <w:rPr>
          <w:rFonts w:asciiTheme="minorHAnsi" w:hAnsiTheme="minorHAnsi" w:cstheme="minorHAnsi"/>
        </w:rPr>
        <w:t>.</w:t>
      </w:r>
      <w:r w:rsidRPr="00A013A6">
        <w:rPr>
          <w:rFonts w:asciiTheme="minorHAnsi" w:hAnsiTheme="minorHAnsi" w:cstheme="minorHAnsi"/>
        </w:rPr>
        <w:t xml:space="preserve"> </w:t>
      </w:r>
    </w:p>
    <w:p w14:paraId="50FB1FF5" w14:textId="77777777" w:rsidR="00107A93" w:rsidRPr="00A013A6" w:rsidRDefault="00107A93" w:rsidP="00107A93">
      <w:pPr>
        <w:numPr>
          <w:ilvl w:val="0"/>
          <w:numId w:val="7"/>
        </w:numPr>
        <w:suppressAutoHyphens w:val="0"/>
        <w:jc w:val="both"/>
        <w:rPr>
          <w:rFonts w:asciiTheme="minorHAnsi" w:hAnsiTheme="minorHAnsi" w:cstheme="minorHAnsi"/>
        </w:rPr>
      </w:pPr>
      <w:r w:rsidRPr="00A013A6">
        <w:rPr>
          <w:rFonts w:asciiTheme="minorHAnsi" w:hAnsiTheme="minorHAnsi" w:cstheme="minorHAnsi"/>
        </w:rPr>
        <w:t xml:space="preserve">Pani/Pana dane osobowe przechowywane będą:   </w:t>
      </w:r>
    </w:p>
    <w:p w14:paraId="4D05D3D8" w14:textId="77777777" w:rsidR="00107A93" w:rsidRPr="00A013A6" w:rsidRDefault="00107A93" w:rsidP="00107A93">
      <w:pPr>
        <w:numPr>
          <w:ilvl w:val="1"/>
          <w:numId w:val="7"/>
        </w:numPr>
        <w:jc w:val="both"/>
        <w:rPr>
          <w:rFonts w:asciiTheme="minorHAnsi" w:hAnsiTheme="minorHAnsi" w:cstheme="minorHAnsi"/>
        </w:rPr>
      </w:pPr>
      <w:r w:rsidRPr="00A013A6">
        <w:rPr>
          <w:rFonts w:asciiTheme="minorHAnsi" w:hAnsiTheme="minorHAnsi" w:cstheme="minorHAnsi"/>
        </w:rPr>
        <w:t>Dokumentacja udzielonych dotacji, pożyczek ( umowy, wnioski, dokumenty rozliczeniowe i zabezpieczenia oraz dokumentacja dopłat do kredytów preferencyjnych   (w tym umowy), dokumentacja z kontroli zadań finansowanych  i planowanych do dofinansowania ze środków Administratora – 5 lat . Okres przechowywania liczy się w pełnych latach kalendarzowych poczynając od</w:t>
      </w:r>
      <w:r>
        <w:rPr>
          <w:rFonts w:asciiTheme="minorHAnsi" w:hAnsiTheme="minorHAnsi" w:cstheme="minorHAnsi"/>
        </w:rPr>
        <w:br/>
      </w:r>
      <w:r w:rsidRPr="00A013A6">
        <w:rPr>
          <w:rFonts w:asciiTheme="minorHAnsi" w:hAnsiTheme="minorHAnsi" w:cstheme="minorHAnsi"/>
        </w:rPr>
        <w:t xml:space="preserve"> 1 stycznia roku następnego po dacie wytworzenia dokumentacji i zamknięcia teczek. Dokumentacja pomocy publicznej oraz dokumentacja przedsięwzięć współfinansowanych ze środków zagranicznych, w tym UE – 10 lat . Okres przechowywania liczy się w pełnych latach kalendarzowych poczynając od </w:t>
      </w:r>
      <w:r>
        <w:rPr>
          <w:rFonts w:asciiTheme="minorHAnsi" w:hAnsiTheme="minorHAnsi" w:cstheme="minorHAnsi"/>
        </w:rPr>
        <w:br/>
      </w:r>
      <w:r w:rsidRPr="00A013A6">
        <w:rPr>
          <w:rFonts w:asciiTheme="minorHAnsi" w:hAnsiTheme="minorHAnsi" w:cstheme="minorHAnsi"/>
        </w:rPr>
        <w:t xml:space="preserve">1 stycznia roku następnego po dacie wytworzenie dokumentacji i zamknięciu </w:t>
      </w:r>
      <w:r w:rsidRPr="00A013A6">
        <w:rPr>
          <w:rFonts w:asciiTheme="minorHAnsi" w:hAnsiTheme="minorHAnsi" w:cstheme="minorHAnsi"/>
        </w:rPr>
        <w:lastRenderedPageBreak/>
        <w:t xml:space="preserve">teczek spraw. </w:t>
      </w:r>
    </w:p>
    <w:p w14:paraId="739CD723" w14:textId="77777777" w:rsidR="00107A93" w:rsidRPr="00A013A6" w:rsidRDefault="00107A93" w:rsidP="00107A93">
      <w:pPr>
        <w:numPr>
          <w:ilvl w:val="0"/>
          <w:numId w:val="7"/>
        </w:numPr>
        <w:suppressAutoHyphens w:val="0"/>
        <w:jc w:val="both"/>
        <w:rPr>
          <w:rFonts w:asciiTheme="minorHAnsi" w:hAnsiTheme="minorHAnsi" w:cstheme="minorHAnsi"/>
        </w:rPr>
      </w:pPr>
      <w:r w:rsidRPr="00A013A6">
        <w:rPr>
          <w:rFonts w:asciiTheme="minorHAnsi" w:hAnsiTheme="minorHAnsi" w:cstheme="minorHAnsi"/>
        </w:rPr>
        <w:t>Prawo do żądania od administratora dostępu do danych osobowych, ich sprostowania, usunięcia lub ograniczenia przetwarzania, prawo do wniesienia sprzeciwu wobec przetwarzania, a także prawo do przenoszenia danych może być realizowane na zasadach określonych przepisami Rozporządzenia.</w:t>
      </w:r>
    </w:p>
    <w:p w14:paraId="62F65977" w14:textId="77777777" w:rsidR="00107A93" w:rsidRPr="00A013A6" w:rsidRDefault="00107A93" w:rsidP="00107A93">
      <w:pPr>
        <w:numPr>
          <w:ilvl w:val="0"/>
          <w:numId w:val="7"/>
        </w:numPr>
        <w:suppressAutoHyphens w:val="0"/>
        <w:jc w:val="both"/>
        <w:rPr>
          <w:rFonts w:asciiTheme="minorHAnsi" w:hAnsiTheme="minorHAnsi" w:cstheme="minorHAnsi"/>
        </w:rPr>
      </w:pPr>
      <w:r w:rsidRPr="00A013A6">
        <w:rPr>
          <w:rFonts w:asciiTheme="minorHAnsi" w:hAnsiTheme="minorHAnsi" w:cstheme="minorHAnsi"/>
        </w:rPr>
        <w:t>Wnioskodawcy przysługuje prawo wniesienia skargi do organu nadzorczego</w:t>
      </w:r>
      <w:r>
        <w:rPr>
          <w:rFonts w:asciiTheme="minorHAnsi" w:hAnsiTheme="minorHAnsi" w:cstheme="minorHAnsi"/>
        </w:rPr>
        <w:t xml:space="preserve"> (Prezes Urzędu Ochrony Danych Osobowych).</w:t>
      </w:r>
    </w:p>
    <w:p w14:paraId="1FD31EE5" w14:textId="77777777" w:rsidR="00107A93" w:rsidRPr="00A013A6" w:rsidRDefault="00107A93" w:rsidP="00107A93">
      <w:pPr>
        <w:numPr>
          <w:ilvl w:val="0"/>
          <w:numId w:val="7"/>
        </w:numPr>
        <w:suppressAutoHyphens w:val="0"/>
        <w:jc w:val="both"/>
        <w:rPr>
          <w:rFonts w:asciiTheme="minorHAnsi" w:hAnsiTheme="minorHAnsi" w:cstheme="minorHAnsi"/>
        </w:rPr>
      </w:pPr>
      <w:r w:rsidRPr="00A013A6">
        <w:rPr>
          <w:rFonts w:asciiTheme="minorHAnsi" w:hAnsiTheme="minorHAnsi" w:cstheme="minorHAnsi"/>
        </w:rPr>
        <w:t>Podanie danych osobowych jest dobrowolne, ale niezbędne dla podjęcia jakichkolwiek działań  związanych z realizacją ustawowych zadań Administratora.</w:t>
      </w:r>
    </w:p>
    <w:p w14:paraId="015509EB" w14:textId="77777777" w:rsidR="00107A93" w:rsidRPr="00A013A6" w:rsidRDefault="00107A93" w:rsidP="00107A93">
      <w:pPr>
        <w:numPr>
          <w:ilvl w:val="0"/>
          <w:numId w:val="7"/>
        </w:numPr>
        <w:suppressAutoHyphens w:val="0"/>
        <w:jc w:val="both"/>
        <w:rPr>
          <w:rFonts w:asciiTheme="minorHAnsi" w:hAnsiTheme="minorHAnsi" w:cstheme="minorHAnsi"/>
        </w:rPr>
      </w:pPr>
      <w:r w:rsidRPr="00A013A6">
        <w:rPr>
          <w:rFonts w:asciiTheme="minorHAnsi" w:hAnsiTheme="minorHAnsi" w:cstheme="minorHAnsi"/>
        </w:rPr>
        <w:t>Zgromadzone dane nie będą poddane zautomatyzowanemu podejmowaniu decyzji (profilowaniu).</w:t>
      </w:r>
    </w:p>
    <w:p w14:paraId="366A1DDD" w14:textId="77777777" w:rsidR="00107A93" w:rsidRPr="00A013A6" w:rsidRDefault="00107A93" w:rsidP="00107A93">
      <w:pPr>
        <w:numPr>
          <w:ilvl w:val="0"/>
          <w:numId w:val="7"/>
        </w:numPr>
        <w:suppressAutoHyphens w:val="0"/>
        <w:rPr>
          <w:rFonts w:asciiTheme="minorHAnsi" w:hAnsiTheme="minorHAnsi" w:cstheme="minorHAnsi"/>
        </w:rPr>
      </w:pPr>
      <w:r w:rsidRPr="00A013A6">
        <w:rPr>
          <w:rFonts w:asciiTheme="minorHAnsi" w:hAnsiTheme="minorHAnsi" w:cstheme="minorHAnsi"/>
        </w:rPr>
        <w:t>Administrator nie  planuje dalej przetwarzać danych osobowych w celu innym niż cel,</w:t>
      </w:r>
      <w:r w:rsidRPr="00A013A6">
        <w:rPr>
          <w:rFonts w:asciiTheme="minorHAnsi" w:hAnsiTheme="minorHAnsi" w:cstheme="minorHAnsi"/>
        </w:rPr>
        <w:br/>
        <w:t>w którym dane osobowe zostały zebrane.</w:t>
      </w:r>
    </w:p>
    <w:p w14:paraId="2008888C" w14:textId="77777777" w:rsidR="00107A93" w:rsidRPr="00A013A6" w:rsidRDefault="00107A93" w:rsidP="00107A93">
      <w:pPr>
        <w:pStyle w:val="p1"/>
        <w:numPr>
          <w:ilvl w:val="0"/>
          <w:numId w:val="7"/>
        </w:numPr>
        <w:jc w:val="both"/>
        <w:rPr>
          <w:rFonts w:asciiTheme="minorHAnsi" w:hAnsiTheme="minorHAnsi" w:cstheme="minorHAnsi"/>
          <w:sz w:val="24"/>
          <w:szCs w:val="24"/>
        </w:rPr>
      </w:pPr>
      <w:r w:rsidRPr="00A013A6">
        <w:rPr>
          <w:rFonts w:asciiTheme="minorHAnsi" w:hAnsiTheme="minorHAnsi" w:cstheme="minorHAnsi"/>
          <w:sz w:val="24"/>
          <w:szCs w:val="24"/>
        </w:rPr>
        <w:t xml:space="preserve">Administrator nie zamierza przekazywać uzyskanych danych osobowych odbiorcy </w:t>
      </w:r>
      <w:r w:rsidRPr="00A013A6">
        <w:rPr>
          <w:rFonts w:asciiTheme="minorHAnsi" w:hAnsiTheme="minorHAnsi" w:cstheme="minorHAnsi"/>
          <w:sz w:val="24"/>
          <w:szCs w:val="24"/>
        </w:rPr>
        <w:br/>
        <w:t>w państwie trzecim lub organizacji międzynarodowej.</w:t>
      </w:r>
    </w:p>
    <w:p w14:paraId="026B18F6" w14:textId="77777777" w:rsidR="00661A45" w:rsidRPr="00A013A6" w:rsidRDefault="00661A45" w:rsidP="001C4AA9">
      <w:pPr>
        <w:ind w:right="-1"/>
        <w:jc w:val="both"/>
        <w:rPr>
          <w:rFonts w:asciiTheme="minorHAnsi" w:hAnsiTheme="minorHAnsi" w:cstheme="minorHAnsi"/>
          <w:iCs/>
        </w:rPr>
      </w:pPr>
    </w:p>
    <w:p w14:paraId="61A94E63" w14:textId="77777777" w:rsidR="00661A45" w:rsidRPr="00A013A6" w:rsidRDefault="00661A45" w:rsidP="001C4AA9">
      <w:pPr>
        <w:ind w:right="-1"/>
        <w:jc w:val="both"/>
        <w:rPr>
          <w:rFonts w:asciiTheme="minorHAnsi" w:hAnsiTheme="minorHAnsi" w:cstheme="minorHAnsi"/>
          <w:iCs/>
        </w:rPr>
      </w:pPr>
    </w:p>
    <w:sectPr w:rsidR="00661A45" w:rsidRPr="00A013A6" w:rsidSect="00FC5EF3">
      <w:footerReference w:type="default" r:id="rId14"/>
      <w:pgSz w:w="11906" w:h="16838"/>
      <w:pgMar w:top="1134" w:right="1134" w:bottom="1134" w:left="1134" w:header="0" w:footer="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51D93" w14:textId="77777777" w:rsidR="00E60CCC" w:rsidRDefault="00E60CCC" w:rsidP="006B3A64">
      <w:r>
        <w:separator/>
      </w:r>
    </w:p>
  </w:endnote>
  <w:endnote w:type="continuationSeparator" w:id="0">
    <w:p w14:paraId="4304EF10" w14:textId="77777777" w:rsidR="00E60CCC" w:rsidRDefault="00E60CCC" w:rsidP="006B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435"/>
      <w:gridCol w:w="985"/>
      <w:gridCol w:w="4434"/>
    </w:tblGrid>
    <w:tr w:rsidR="00AB08EA" w14:paraId="00D37356" w14:textId="77777777">
      <w:trPr>
        <w:trHeight w:val="151"/>
      </w:trPr>
      <w:tc>
        <w:tcPr>
          <w:tcW w:w="2250" w:type="pct"/>
          <w:tcBorders>
            <w:bottom w:val="single" w:sz="4" w:space="0" w:color="4472C4" w:themeColor="accent1"/>
          </w:tcBorders>
        </w:tcPr>
        <w:p w14:paraId="1A875544" w14:textId="77777777" w:rsidR="00AB08EA" w:rsidRDefault="00AB08EA">
          <w:pPr>
            <w:pStyle w:val="Nagwek"/>
            <w:rPr>
              <w:rFonts w:asciiTheme="majorHAnsi" w:eastAsiaTheme="majorEastAsia" w:hAnsiTheme="majorHAnsi" w:cstheme="majorBidi"/>
              <w:b/>
              <w:bCs/>
            </w:rPr>
          </w:pPr>
        </w:p>
      </w:tc>
      <w:tc>
        <w:tcPr>
          <w:tcW w:w="500" w:type="pct"/>
          <w:vMerge w:val="restart"/>
          <w:noWrap/>
          <w:vAlign w:val="center"/>
        </w:tcPr>
        <w:p w14:paraId="54DEDCEE" w14:textId="77777777" w:rsidR="00AB08EA" w:rsidRPr="00DD644F" w:rsidRDefault="00AB08EA">
          <w:pPr>
            <w:pStyle w:val="Bezodstpw"/>
            <w:rPr>
              <w:rFonts w:cstheme="minorHAnsi"/>
              <w:sz w:val="16"/>
              <w:szCs w:val="16"/>
            </w:rPr>
          </w:pPr>
          <w:r w:rsidRPr="00DD644F">
            <w:rPr>
              <w:rFonts w:cstheme="minorHAnsi"/>
              <w:b/>
              <w:sz w:val="16"/>
              <w:szCs w:val="16"/>
            </w:rPr>
            <w:t xml:space="preserve">Strona </w:t>
          </w:r>
          <w:r w:rsidR="00B25267" w:rsidRPr="00DD644F">
            <w:rPr>
              <w:rFonts w:cstheme="minorHAnsi"/>
              <w:sz w:val="16"/>
              <w:szCs w:val="16"/>
            </w:rPr>
            <w:fldChar w:fldCharType="begin"/>
          </w:r>
          <w:r w:rsidRPr="00DD644F">
            <w:rPr>
              <w:rFonts w:cstheme="minorHAnsi"/>
              <w:sz w:val="16"/>
              <w:szCs w:val="16"/>
            </w:rPr>
            <w:instrText xml:space="preserve"> PAGE  \* MERGEFORMAT </w:instrText>
          </w:r>
          <w:r w:rsidR="00B25267" w:rsidRPr="00DD644F">
            <w:rPr>
              <w:rFonts w:cstheme="minorHAnsi"/>
              <w:sz w:val="16"/>
              <w:szCs w:val="16"/>
            </w:rPr>
            <w:fldChar w:fldCharType="separate"/>
          </w:r>
          <w:r w:rsidR="00107A93" w:rsidRPr="00107A93">
            <w:rPr>
              <w:rFonts w:cstheme="minorHAnsi"/>
              <w:b/>
              <w:noProof/>
              <w:sz w:val="16"/>
              <w:szCs w:val="16"/>
            </w:rPr>
            <w:t>13</w:t>
          </w:r>
          <w:r w:rsidR="00B25267" w:rsidRPr="00DD644F">
            <w:rPr>
              <w:rFonts w:cstheme="minorHAnsi"/>
              <w:sz w:val="16"/>
              <w:szCs w:val="16"/>
            </w:rPr>
            <w:fldChar w:fldCharType="end"/>
          </w:r>
        </w:p>
      </w:tc>
      <w:tc>
        <w:tcPr>
          <w:tcW w:w="2250" w:type="pct"/>
          <w:tcBorders>
            <w:bottom w:val="single" w:sz="4" w:space="0" w:color="4472C4" w:themeColor="accent1"/>
          </w:tcBorders>
        </w:tcPr>
        <w:p w14:paraId="04CE7E64" w14:textId="77777777" w:rsidR="00AB08EA" w:rsidRDefault="00AB08EA">
          <w:pPr>
            <w:pStyle w:val="Nagwek"/>
            <w:rPr>
              <w:rFonts w:asciiTheme="majorHAnsi" w:eastAsiaTheme="majorEastAsia" w:hAnsiTheme="majorHAnsi" w:cstheme="majorBidi"/>
              <w:b/>
              <w:bCs/>
            </w:rPr>
          </w:pPr>
        </w:p>
      </w:tc>
    </w:tr>
    <w:tr w:rsidR="00AB08EA" w14:paraId="791966E9" w14:textId="77777777">
      <w:trPr>
        <w:trHeight w:val="150"/>
      </w:trPr>
      <w:tc>
        <w:tcPr>
          <w:tcW w:w="2250" w:type="pct"/>
          <w:tcBorders>
            <w:top w:val="single" w:sz="4" w:space="0" w:color="4472C4" w:themeColor="accent1"/>
          </w:tcBorders>
        </w:tcPr>
        <w:p w14:paraId="4AFC55C6" w14:textId="77777777" w:rsidR="00AB08EA" w:rsidRDefault="00AB08EA">
          <w:pPr>
            <w:pStyle w:val="Nagwek"/>
            <w:rPr>
              <w:rFonts w:asciiTheme="majorHAnsi" w:eastAsiaTheme="majorEastAsia" w:hAnsiTheme="majorHAnsi" w:cstheme="majorBidi"/>
              <w:b/>
              <w:bCs/>
            </w:rPr>
          </w:pPr>
        </w:p>
      </w:tc>
      <w:tc>
        <w:tcPr>
          <w:tcW w:w="500" w:type="pct"/>
          <w:vMerge/>
        </w:tcPr>
        <w:p w14:paraId="4D737B3A" w14:textId="77777777" w:rsidR="00AB08EA" w:rsidRDefault="00AB08EA">
          <w:pPr>
            <w:pStyle w:val="Nagwek"/>
            <w:jc w:val="center"/>
            <w:rPr>
              <w:rFonts w:asciiTheme="majorHAnsi" w:eastAsiaTheme="majorEastAsia" w:hAnsiTheme="majorHAnsi" w:cstheme="majorBidi"/>
              <w:b/>
              <w:bCs/>
            </w:rPr>
          </w:pPr>
        </w:p>
      </w:tc>
      <w:tc>
        <w:tcPr>
          <w:tcW w:w="2250" w:type="pct"/>
          <w:tcBorders>
            <w:top w:val="single" w:sz="4" w:space="0" w:color="4472C4" w:themeColor="accent1"/>
          </w:tcBorders>
        </w:tcPr>
        <w:p w14:paraId="624B2D65" w14:textId="77777777" w:rsidR="00AB08EA" w:rsidRDefault="00AB08EA">
          <w:pPr>
            <w:pStyle w:val="Nagwek"/>
            <w:rPr>
              <w:rFonts w:asciiTheme="majorHAnsi" w:eastAsiaTheme="majorEastAsia" w:hAnsiTheme="majorHAnsi" w:cstheme="majorBidi"/>
              <w:b/>
              <w:bCs/>
            </w:rPr>
          </w:pPr>
        </w:p>
      </w:tc>
    </w:tr>
  </w:tbl>
  <w:p w14:paraId="5E8DF613" w14:textId="77777777" w:rsidR="00AB08EA" w:rsidRDefault="00AB08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73480" w14:textId="77777777" w:rsidR="00E60CCC" w:rsidRDefault="00E60CCC" w:rsidP="006B3A64">
      <w:r>
        <w:separator/>
      </w:r>
    </w:p>
  </w:footnote>
  <w:footnote w:type="continuationSeparator" w:id="0">
    <w:p w14:paraId="4D6DB63B" w14:textId="77777777" w:rsidR="00E60CCC" w:rsidRDefault="00E60CCC" w:rsidP="006B3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bullet"/>
      <w:lvlText w:val=""/>
      <w:lvlJc w:val="left"/>
      <w:pPr>
        <w:tabs>
          <w:tab w:val="num" w:pos="1004"/>
        </w:tabs>
        <w:ind w:left="1004" w:hanging="360"/>
      </w:pPr>
      <w:rPr>
        <w:rFonts w:ascii="Symbol" w:hAnsi="Symbol" w:cs="Symbol"/>
      </w:rPr>
    </w:lvl>
    <w:lvl w:ilvl="1">
      <w:start w:val="12"/>
      <w:numFmt w:val="bullet"/>
      <w:lvlText w:val="-"/>
      <w:lvlJc w:val="left"/>
      <w:pPr>
        <w:tabs>
          <w:tab w:val="num" w:pos="1724"/>
        </w:tabs>
        <w:ind w:left="1724" w:hanging="360"/>
      </w:pPr>
      <w:rPr>
        <w:rFonts w:ascii="Times New Roman" w:hAnsi="Times New Roman" w:cs="Times New Roman"/>
      </w:rPr>
    </w:lvl>
    <w:lvl w:ilvl="2">
      <w:start w:val="1"/>
      <w:numFmt w:val="bullet"/>
      <w:lvlText w:val=""/>
      <w:lvlJc w:val="left"/>
      <w:pPr>
        <w:tabs>
          <w:tab w:val="num" w:pos="2444"/>
        </w:tabs>
        <w:ind w:left="2444" w:hanging="360"/>
      </w:pPr>
      <w:rPr>
        <w:rFonts w:ascii="Wingdings" w:hAnsi="Wingdings" w:cs="Wingdings"/>
      </w:rPr>
    </w:lvl>
    <w:lvl w:ilvl="3">
      <w:start w:val="1"/>
      <w:numFmt w:val="bullet"/>
      <w:lvlText w:val=""/>
      <w:lvlJc w:val="left"/>
      <w:pPr>
        <w:tabs>
          <w:tab w:val="num" w:pos="3164"/>
        </w:tabs>
        <w:ind w:left="3164" w:hanging="360"/>
      </w:pPr>
      <w:rPr>
        <w:rFonts w:ascii="Symbol" w:hAnsi="Symbol" w:cs="Symbol"/>
      </w:rPr>
    </w:lvl>
    <w:lvl w:ilvl="4">
      <w:start w:val="1"/>
      <w:numFmt w:val="bullet"/>
      <w:lvlText w:val="o"/>
      <w:lvlJc w:val="left"/>
      <w:pPr>
        <w:tabs>
          <w:tab w:val="num" w:pos="3884"/>
        </w:tabs>
        <w:ind w:left="3884" w:hanging="360"/>
      </w:pPr>
      <w:rPr>
        <w:rFonts w:ascii="Courier New" w:hAnsi="Courier New" w:cs="Courier New"/>
      </w:rPr>
    </w:lvl>
    <w:lvl w:ilvl="5">
      <w:start w:val="1"/>
      <w:numFmt w:val="bullet"/>
      <w:lvlText w:val=""/>
      <w:lvlJc w:val="left"/>
      <w:pPr>
        <w:tabs>
          <w:tab w:val="num" w:pos="4604"/>
        </w:tabs>
        <w:ind w:left="4604" w:hanging="360"/>
      </w:pPr>
      <w:rPr>
        <w:rFonts w:ascii="Wingdings" w:hAnsi="Wingdings" w:cs="Wingdings"/>
      </w:rPr>
    </w:lvl>
    <w:lvl w:ilvl="6">
      <w:start w:val="1"/>
      <w:numFmt w:val="bullet"/>
      <w:lvlText w:val=""/>
      <w:lvlJc w:val="left"/>
      <w:pPr>
        <w:tabs>
          <w:tab w:val="num" w:pos="5324"/>
        </w:tabs>
        <w:ind w:left="5324" w:hanging="360"/>
      </w:pPr>
      <w:rPr>
        <w:rFonts w:ascii="Symbol" w:hAnsi="Symbol" w:cs="Symbol"/>
      </w:rPr>
    </w:lvl>
    <w:lvl w:ilvl="7">
      <w:start w:val="1"/>
      <w:numFmt w:val="bullet"/>
      <w:lvlText w:val="o"/>
      <w:lvlJc w:val="left"/>
      <w:pPr>
        <w:tabs>
          <w:tab w:val="num" w:pos="6044"/>
        </w:tabs>
        <w:ind w:left="6044" w:hanging="360"/>
      </w:pPr>
      <w:rPr>
        <w:rFonts w:ascii="Courier New" w:hAnsi="Courier New" w:cs="Courier New"/>
      </w:rPr>
    </w:lvl>
    <w:lvl w:ilvl="8">
      <w:start w:val="1"/>
      <w:numFmt w:val="bullet"/>
      <w:lvlText w:val=""/>
      <w:lvlJc w:val="left"/>
      <w:pPr>
        <w:tabs>
          <w:tab w:val="num" w:pos="6764"/>
        </w:tabs>
        <w:ind w:left="6764" w:hanging="360"/>
      </w:pPr>
      <w:rPr>
        <w:rFonts w:ascii="Wingdings" w:hAnsi="Wingdings" w:cs="Wingdings"/>
      </w:rPr>
    </w:lvl>
  </w:abstractNum>
  <w:abstractNum w:abstractNumId="1" w15:restartNumberingAfterBreak="0">
    <w:nsid w:val="00000003"/>
    <w:multiLevelType w:val="singleLevel"/>
    <w:tmpl w:val="00000003"/>
    <w:name w:val="WW8Num4"/>
    <w:lvl w:ilvl="0">
      <w:start w:val="1"/>
      <w:numFmt w:val="bullet"/>
      <w:lvlText w:val=""/>
      <w:lvlJc w:val="left"/>
      <w:pPr>
        <w:tabs>
          <w:tab w:val="num" w:pos="1004"/>
        </w:tabs>
        <w:ind w:left="1004" w:hanging="360"/>
      </w:pPr>
      <w:rPr>
        <w:rFonts w:ascii="Symbol" w:hAnsi="Symbol" w:cs="Wingdings"/>
      </w:rPr>
    </w:lvl>
  </w:abstractNum>
  <w:abstractNum w:abstractNumId="2" w15:restartNumberingAfterBreak="0">
    <w:nsid w:val="00000004"/>
    <w:multiLevelType w:val="singleLevel"/>
    <w:tmpl w:val="00000004"/>
    <w:name w:val="WW8Num5"/>
    <w:lvl w:ilvl="0">
      <w:start w:val="1"/>
      <w:numFmt w:val="bullet"/>
      <w:lvlText w:val=""/>
      <w:lvlJc w:val="left"/>
      <w:pPr>
        <w:tabs>
          <w:tab w:val="num" w:pos="1364"/>
        </w:tabs>
        <w:ind w:left="1364" w:hanging="360"/>
      </w:pPr>
      <w:rPr>
        <w:rFonts w:ascii="Symbol" w:hAnsi="Symbol" w:cs="Symbol"/>
      </w:rPr>
    </w:lvl>
  </w:abstractNum>
  <w:abstractNum w:abstractNumId="3" w15:restartNumberingAfterBreak="0">
    <w:nsid w:val="00000005"/>
    <w:multiLevelType w:val="singleLevel"/>
    <w:tmpl w:val="00000005"/>
    <w:name w:val="WW8Num8"/>
    <w:lvl w:ilvl="0">
      <w:start w:val="1"/>
      <w:numFmt w:val="bullet"/>
      <w:lvlText w:val=""/>
      <w:lvlJc w:val="left"/>
      <w:pPr>
        <w:tabs>
          <w:tab w:val="num" w:pos="1004"/>
        </w:tabs>
        <w:ind w:left="1004" w:hanging="360"/>
      </w:pPr>
      <w:rPr>
        <w:rFonts w:ascii="Symbol" w:hAnsi="Symbol" w:cs="Wingdings"/>
      </w:rPr>
    </w:lvl>
  </w:abstractNum>
  <w:abstractNum w:abstractNumId="4" w15:restartNumberingAfterBreak="0">
    <w:nsid w:val="00404432"/>
    <w:multiLevelType w:val="multilevel"/>
    <w:tmpl w:val="BB4E2D0C"/>
    <w:lvl w:ilvl="0">
      <w:start w:val="1"/>
      <w:numFmt w:val="decimal"/>
      <w:lvlText w:val="%1."/>
      <w:lvlJc w:val="left"/>
      <w:pPr>
        <w:ind w:left="720" w:hanging="360"/>
      </w:pPr>
      <w:rPr>
        <w:rFonts w:ascii="Calibri" w:hAnsi="Calibri"/>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707C6C"/>
    <w:multiLevelType w:val="multilevel"/>
    <w:tmpl w:val="8D3CB6DE"/>
    <w:lvl w:ilvl="0">
      <w:start w:val="1"/>
      <w:numFmt w:val="bullet"/>
      <w:lvlText w:val=""/>
      <w:lvlJc w:val="left"/>
      <w:pPr>
        <w:tabs>
          <w:tab w:val="num" w:pos="247"/>
        </w:tabs>
        <w:ind w:left="644" w:hanging="284"/>
      </w:pPr>
      <w:rPr>
        <w:rFonts w:ascii="Symbol" w:hAnsi="Symbol" w:cs="Times New Roman" w:hint="default"/>
        <w:b/>
        <w:sz w:val="24"/>
        <w:szCs w:val="24"/>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410002C"/>
    <w:multiLevelType w:val="hybridMultilevel"/>
    <w:tmpl w:val="8A54444E"/>
    <w:lvl w:ilvl="0" w:tplc="A4EA24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C839A8"/>
    <w:multiLevelType w:val="hybridMultilevel"/>
    <w:tmpl w:val="32647C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9E1AC0"/>
    <w:multiLevelType w:val="multilevel"/>
    <w:tmpl w:val="BB4E2D0C"/>
    <w:lvl w:ilvl="0">
      <w:start w:val="1"/>
      <w:numFmt w:val="decimal"/>
      <w:lvlText w:val="%1."/>
      <w:lvlJc w:val="left"/>
      <w:pPr>
        <w:ind w:left="720" w:hanging="360"/>
      </w:pPr>
      <w:rPr>
        <w:rFonts w:ascii="Calibri" w:hAnsi="Calibri"/>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C862632"/>
    <w:multiLevelType w:val="hybridMultilevel"/>
    <w:tmpl w:val="0900A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690020"/>
    <w:multiLevelType w:val="hybridMultilevel"/>
    <w:tmpl w:val="9B7EA86E"/>
    <w:lvl w:ilvl="0" w:tplc="69CAFAB6">
      <w:start w:val="4"/>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A26E6C"/>
    <w:multiLevelType w:val="hybridMultilevel"/>
    <w:tmpl w:val="3F98015E"/>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6E45520"/>
    <w:multiLevelType w:val="hybridMultilevel"/>
    <w:tmpl w:val="F0D0F1D8"/>
    <w:lvl w:ilvl="0" w:tplc="85FC81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517EA9"/>
    <w:multiLevelType w:val="hybridMultilevel"/>
    <w:tmpl w:val="C32E47DA"/>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4" w15:restartNumberingAfterBreak="0">
    <w:nsid w:val="18BD467C"/>
    <w:multiLevelType w:val="multilevel"/>
    <w:tmpl w:val="BB4E2D0C"/>
    <w:lvl w:ilvl="0">
      <w:start w:val="1"/>
      <w:numFmt w:val="decimal"/>
      <w:lvlText w:val="%1."/>
      <w:lvlJc w:val="left"/>
      <w:pPr>
        <w:ind w:left="720" w:hanging="360"/>
      </w:pPr>
      <w:rPr>
        <w:rFonts w:ascii="Calibri" w:hAnsi="Calibri"/>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710071"/>
    <w:multiLevelType w:val="hybridMultilevel"/>
    <w:tmpl w:val="4F8AE6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B835EC"/>
    <w:multiLevelType w:val="hybridMultilevel"/>
    <w:tmpl w:val="2982CB52"/>
    <w:lvl w:ilvl="0" w:tplc="8F228EA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4205E7"/>
    <w:multiLevelType w:val="hybridMultilevel"/>
    <w:tmpl w:val="92A44366"/>
    <w:lvl w:ilvl="0" w:tplc="19FEA8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DF0DB8"/>
    <w:multiLevelType w:val="multilevel"/>
    <w:tmpl w:val="BB4E2D0C"/>
    <w:lvl w:ilvl="0">
      <w:start w:val="1"/>
      <w:numFmt w:val="decimal"/>
      <w:lvlText w:val="%1."/>
      <w:lvlJc w:val="left"/>
      <w:pPr>
        <w:ind w:left="720" w:hanging="360"/>
      </w:pPr>
      <w:rPr>
        <w:rFonts w:ascii="Calibri" w:hAnsi="Calibri"/>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E7789B"/>
    <w:multiLevelType w:val="hybridMultilevel"/>
    <w:tmpl w:val="A15CCE54"/>
    <w:lvl w:ilvl="0" w:tplc="0415000F">
      <w:start w:val="1"/>
      <w:numFmt w:val="decimal"/>
      <w:lvlText w:val="%1."/>
      <w:lvlJc w:val="left"/>
      <w:pPr>
        <w:tabs>
          <w:tab w:val="num" w:pos="720"/>
        </w:tabs>
        <w:ind w:left="720" w:hanging="360"/>
      </w:pPr>
      <w:rPr>
        <w:rFonts w:hint="default"/>
      </w:rPr>
    </w:lvl>
    <w:lvl w:ilvl="1" w:tplc="FC82C8D8">
      <w:start w:val="1"/>
      <w:numFmt w:val="bullet"/>
      <w:lvlText w:val="-"/>
      <w:lvlJc w:val="left"/>
      <w:pPr>
        <w:tabs>
          <w:tab w:val="num" w:pos="1680"/>
        </w:tabs>
        <w:ind w:left="1680" w:hanging="60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362D75"/>
    <w:multiLevelType w:val="multilevel"/>
    <w:tmpl w:val="BB4E2D0C"/>
    <w:lvl w:ilvl="0">
      <w:start w:val="1"/>
      <w:numFmt w:val="decimal"/>
      <w:lvlText w:val="%1."/>
      <w:lvlJc w:val="left"/>
      <w:pPr>
        <w:ind w:left="720" w:hanging="360"/>
      </w:pPr>
      <w:rPr>
        <w:rFonts w:ascii="Calibri" w:hAnsi="Calibri"/>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314777"/>
    <w:multiLevelType w:val="hybridMultilevel"/>
    <w:tmpl w:val="1D14DD6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DD21D85"/>
    <w:multiLevelType w:val="hybridMultilevel"/>
    <w:tmpl w:val="7DC0AFB4"/>
    <w:lvl w:ilvl="0" w:tplc="BF523BB8">
      <w:start w:val="2"/>
      <w:numFmt w:val="lowerLetter"/>
      <w:lvlText w:val="%1)"/>
      <w:lvlJc w:val="left"/>
      <w:pPr>
        <w:ind w:left="740" w:hanging="360"/>
      </w:pPr>
      <w:rPr>
        <w:rFonts w:hint="default"/>
        <w:color w:val="000000"/>
      </w:rPr>
    </w:lvl>
    <w:lvl w:ilvl="1" w:tplc="04150019" w:tentative="1">
      <w:start w:val="1"/>
      <w:numFmt w:val="lowerLetter"/>
      <w:lvlText w:val="%2."/>
      <w:lvlJc w:val="left"/>
      <w:pPr>
        <w:ind w:left="1460" w:hanging="360"/>
      </w:pPr>
    </w:lvl>
    <w:lvl w:ilvl="2" w:tplc="0415001B">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 w15:restartNumberingAfterBreak="0">
    <w:nsid w:val="33B618A3"/>
    <w:multiLevelType w:val="multilevel"/>
    <w:tmpl w:val="D26AAF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37574723"/>
    <w:multiLevelType w:val="multilevel"/>
    <w:tmpl w:val="8610BC54"/>
    <w:lvl w:ilvl="0">
      <w:start w:val="1"/>
      <w:numFmt w:val="decimal"/>
      <w:lvlText w:val="%1)"/>
      <w:lvlJc w:val="left"/>
      <w:pPr>
        <w:ind w:left="1080" w:hanging="360"/>
      </w:pPr>
      <w:rPr>
        <w:rFonts w:ascii="Calibri" w:hAnsi="Calibri"/>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7DF1472"/>
    <w:multiLevelType w:val="multilevel"/>
    <w:tmpl w:val="8D3CB6DE"/>
    <w:lvl w:ilvl="0">
      <w:start w:val="1"/>
      <w:numFmt w:val="bullet"/>
      <w:lvlText w:val=""/>
      <w:lvlJc w:val="left"/>
      <w:pPr>
        <w:tabs>
          <w:tab w:val="num" w:pos="247"/>
        </w:tabs>
        <w:ind w:left="644" w:hanging="284"/>
      </w:pPr>
      <w:rPr>
        <w:rFonts w:ascii="Symbol" w:hAnsi="Symbol" w:cs="Times New Roman" w:hint="default"/>
        <w:b/>
        <w:sz w:val="24"/>
        <w:szCs w:val="24"/>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98619F1"/>
    <w:multiLevelType w:val="hybridMultilevel"/>
    <w:tmpl w:val="C244221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201973"/>
    <w:multiLevelType w:val="hybridMultilevel"/>
    <w:tmpl w:val="18000860"/>
    <w:lvl w:ilvl="0" w:tplc="FFFFFFF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1C629C"/>
    <w:multiLevelType w:val="hybridMultilevel"/>
    <w:tmpl w:val="9E107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0A3339D"/>
    <w:multiLevelType w:val="hybridMultilevel"/>
    <w:tmpl w:val="97DC70BC"/>
    <w:name w:val="WW8Num9222"/>
    <w:lvl w:ilvl="0" w:tplc="00000002">
      <w:start w:val="1"/>
      <w:numFmt w:val="decimal"/>
      <w:lvlText w:val="%1."/>
      <w:lvlJc w:val="left"/>
      <w:pPr>
        <w:tabs>
          <w:tab w:val="num" w:pos="360"/>
        </w:tabs>
        <w:ind w:left="360" w:hanging="360"/>
      </w:pPr>
      <w:rPr>
        <w:b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6523DCA"/>
    <w:multiLevelType w:val="multilevel"/>
    <w:tmpl w:val="8D264E7C"/>
    <w:lvl w:ilvl="0">
      <w:start w:val="1"/>
      <w:numFmt w:val="decimal"/>
      <w:lvlText w:val="%1."/>
      <w:lvlJc w:val="left"/>
      <w:pPr>
        <w:ind w:left="720" w:hanging="360"/>
      </w:pPr>
      <w:rPr>
        <w:rFonts w:ascii="Calibri" w:hAnsi="Calibri"/>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6EE3EDA"/>
    <w:multiLevelType w:val="hybridMultilevel"/>
    <w:tmpl w:val="AE3CCF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D96AEC"/>
    <w:multiLevelType w:val="hybridMultilevel"/>
    <w:tmpl w:val="B3488624"/>
    <w:lvl w:ilvl="0" w:tplc="529EFE2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871F97"/>
    <w:multiLevelType w:val="hybridMultilevel"/>
    <w:tmpl w:val="121E5512"/>
    <w:lvl w:ilvl="0" w:tplc="FFFFFFFF">
      <w:start w:val="1"/>
      <w:numFmt w:val="decimal"/>
      <w:lvlText w:val="%1)"/>
      <w:lvlJc w:val="left"/>
      <w:pPr>
        <w:tabs>
          <w:tab w:val="num" w:pos="360"/>
        </w:tabs>
        <w:ind w:left="340" w:hanging="340"/>
      </w:pPr>
      <w:rPr>
        <w:rFonts w:hint="default"/>
      </w:rPr>
    </w:lvl>
    <w:lvl w:ilvl="1" w:tplc="FFFFFFFF">
      <w:start w:val="1"/>
      <w:numFmt w:val="decimal"/>
      <w:lvlText w:val="%2)"/>
      <w:lvlJc w:val="left"/>
      <w:pPr>
        <w:tabs>
          <w:tab w:val="num" w:pos="396"/>
        </w:tabs>
        <w:ind w:left="396" w:hanging="396"/>
      </w:pPr>
      <w:rPr>
        <w:rFonts w:hint="default"/>
      </w:rPr>
    </w:lvl>
    <w:lvl w:ilvl="2" w:tplc="FE38363C">
      <w:start w:val="1"/>
      <w:numFmt w:val="decimal"/>
      <w:lvlText w:val="%3."/>
      <w:lvlJc w:val="left"/>
      <w:pPr>
        <w:ind w:left="2056" w:hanging="360"/>
      </w:pPr>
      <w:rPr>
        <w:rFonts w:hint="default"/>
      </w:r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34" w15:restartNumberingAfterBreak="0">
    <w:nsid w:val="616F294B"/>
    <w:multiLevelType w:val="hybridMultilevel"/>
    <w:tmpl w:val="A99085D4"/>
    <w:name w:val="WW8Num922"/>
    <w:lvl w:ilvl="0" w:tplc="00000002">
      <w:start w:val="1"/>
      <w:numFmt w:val="decimal"/>
      <w:lvlText w:val="%1."/>
      <w:lvlJc w:val="left"/>
      <w:pPr>
        <w:tabs>
          <w:tab w:val="num" w:pos="360"/>
        </w:tabs>
        <w:ind w:left="360" w:hanging="360"/>
      </w:pPr>
      <w:rPr>
        <w:b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4142B19"/>
    <w:multiLevelType w:val="hybridMultilevel"/>
    <w:tmpl w:val="4F26C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B55B0F"/>
    <w:multiLevelType w:val="hybridMultilevel"/>
    <w:tmpl w:val="F0B4B782"/>
    <w:lvl w:ilvl="0" w:tplc="AF7EE954">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37" w15:restartNumberingAfterBreak="0">
    <w:nsid w:val="69BC1E87"/>
    <w:multiLevelType w:val="hybridMultilevel"/>
    <w:tmpl w:val="3F98015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072D9F"/>
    <w:multiLevelType w:val="hybridMultilevel"/>
    <w:tmpl w:val="F0A46DA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C81C10"/>
    <w:multiLevelType w:val="hybridMultilevel"/>
    <w:tmpl w:val="844AADC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78353B"/>
    <w:multiLevelType w:val="multilevel"/>
    <w:tmpl w:val="CF989512"/>
    <w:lvl w:ilvl="0">
      <w:start w:val="1"/>
      <w:numFmt w:val="decimal"/>
      <w:lvlText w:val="%1."/>
      <w:lvlJc w:val="left"/>
      <w:pPr>
        <w:ind w:left="720" w:firstLine="0"/>
      </w:pPr>
    </w:lvl>
    <w:lvl w:ilvl="1">
      <w:start w:val="1"/>
      <w:numFmt w:val="decimal"/>
      <w:lvlText w:val="%2."/>
      <w:lvlJc w:val="left"/>
      <w:pPr>
        <w:ind w:left="1080" w:firstLine="0"/>
      </w:pPr>
    </w:lvl>
    <w:lvl w:ilvl="2">
      <w:start w:val="1"/>
      <w:numFmt w:val="decimal"/>
      <w:lvlText w:val="%3."/>
      <w:lvlJc w:val="left"/>
      <w:pPr>
        <w:ind w:left="1440" w:firstLine="0"/>
      </w:pPr>
    </w:lvl>
    <w:lvl w:ilvl="3">
      <w:start w:val="1"/>
      <w:numFmt w:val="decimal"/>
      <w:lvlText w:val="%4."/>
      <w:lvlJc w:val="left"/>
      <w:pPr>
        <w:ind w:left="1800" w:firstLine="0"/>
      </w:pPr>
    </w:lvl>
    <w:lvl w:ilvl="4">
      <w:start w:val="1"/>
      <w:numFmt w:val="decimal"/>
      <w:lvlText w:val="%5."/>
      <w:lvlJc w:val="left"/>
      <w:pPr>
        <w:ind w:left="2160" w:firstLine="0"/>
      </w:pPr>
    </w:lvl>
    <w:lvl w:ilvl="5">
      <w:start w:val="1"/>
      <w:numFmt w:val="decimal"/>
      <w:lvlText w:val="%6."/>
      <w:lvlJc w:val="left"/>
      <w:pPr>
        <w:ind w:left="2520" w:firstLine="0"/>
      </w:pPr>
    </w:lvl>
    <w:lvl w:ilvl="6">
      <w:start w:val="1"/>
      <w:numFmt w:val="decimal"/>
      <w:lvlText w:val="%7."/>
      <w:lvlJc w:val="left"/>
      <w:pPr>
        <w:ind w:left="2880" w:firstLine="0"/>
      </w:pPr>
    </w:lvl>
    <w:lvl w:ilvl="7">
      <w:start w:val="1"/>
      <w:numFmt w:val="decimal"/>
      <w:lvlText w:val="%8."/>
      <w:lvlJc w:val="left"/>
      <w:pPr>
        <w:ind w:left="3240" w:firstLine="0"/>
      </w:pPr>
    </w:lvl>
    <w:lvl w:ilvl="8">
      <w:start w:val="1"/>
      <w:numFmt w:val="decimal"/>
      <w:lvlText w:val="%9."/>
      <w:lvlJc w:val="left"/>
      <w:pPr>
        <w:ind w:left="3600" w:firstLine="0"/>
      </w:pPr>
    </w:lvl>
  </w:abstractNum>
  <w:abstractNum w:abstractNumId="41" w15:restartNumberingAfterBreak="0">
    <w:nsid w:val="7F814EDF"/>
    <w:multiLevelType w:val="hybridMultilevel"/>
    <w:tmpl w:val="116259E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2364641">
    <w:abstractNumId w:val="8"/>
  </w:num>
  <w:num w:numId="2" w16cid:durableId="1688436197">
    <w:abstractNumId w:val="5"/>
  </w:num>
  <w:num w:numId="3" w16cid:durableId="1561868572">
    <w:abstractNumId w:val="40"/>
  </w:num>
  <w:num w:numId="4" w16cid:durableId="2117747417">
    <w:abstractNumId w:val="24"/>
  </w:num>
  <w:num w:numId="5" w16cid:durableId="1442995277">
    <w:abstractNumId w:val="23"/>
  </w:num>
  <w:num w:numId="6" w16cid:durableId="1891650033">
    <w:abstractNumId w:val="32"/>
  </w:num>
  <w:num w:numId="7" w16cid:durableId="900211009">
    <w:abstractNumId w:val="19"/>
  </w:num>
  <w:num w:numId="8" w16cid:durableId="1675650624">
    <w:abstractNumId w:val="0"/>
  </w:num>
  <w:num w:numId="9" w16cid:durableId="708921743">
    <w:abstractNumId w:val="1"/>
  </w:num>
  <w:num w:numId="10" w16cid:durableId="1322393621">
    <w:abstractNumId w:val="2"/>
  </w:num>
  <w:num w:numId="11" w16cid:durableId="252931894">
    <w:abstractNumId w:val="3"/>
  </w:num>
  <w:num w:numId="12" w16cid:durableId="1116943374">
    <w:abstractNumId w:val="38"/>
  </w:num>
  <w:num w:numId="13" w16cid:durableId="983118495">
    <w:abstractNumId w:val="26"/>
  </w:num>
  <w:num w:numId="14" w16cid:durableId="1159737567">
    <w:abstractNumId w:val="34"/>
  </w:num>
  <w:num w:numId="15" w16cid:durableId="544367116">
    <w:abstractNumId w:val="29"/>
  </w:num>
  <w:num w:numId="16" w16cid:durableId="16158611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19249080">
    <w:abstractNumId w:val="12"/>
  </w:num>
  <w:num w:numId="18" w16cid:durableId="858348045">
    <w:abstractNumId w:val="6"/>
  </w:num>
  <w:num w:numId="19" w16cid:durableId="2131630635">
    <w:abstractNumId w:val="25"/>
  </w:num>
  <w:num w:numId="20" w16cid:durableId="1697345450">
    <w:abstractNumId w:val="37"/>
  </w:num>
  <w:num w:numId="21" w16cid:durableId="81336528">
    <w:abstractNumId w:val="11"/>
  </w:num>
  <w:num w:numId="22" w16cid:durableId="1482699647">
    <w:abstractNumId w:val="27"/>
  </w:num>
  <w:num w:numId="23" w16cid:durableId="1090391640">
    <w:abstractNumId w:val="31"/>
  </w:num>
  <w:num w:numId="24" w16cid:durableId="140200294">
    <w:abstractNumId w:val="36"/>
  </w:num>
  <w:num w:numId="25" w16cid:durableId="260916971">
    <w:abstractNumId w:val="33"/>
  </w:num>
  <w:num w:numId="26" w16cid:durableId="1597665722">
    <w:abstractNumId w:val="13"/>
  </w:num>
  <w:num w:numId="27" w16cid:durableId="840123327">
    <w:abstractNumId w:val="16"/>
  </w:num>
  <w:num w:numId="28" w16cid:durableId="804585792">
    <w:abstractNumId w:val="15"/>
  </w:num>
  <w:num w:numId="29" w16cid:durableId="429089841">
    <w:abstractNumId w:val="28"/>
  </w:num>
  <w:num w:numId="30" w16cid:durableId="1901280150">
    <w:abstractNumId w:val="9"/>
  </w:num>
  <w:num w:numId="31" w16cid:durableId="1949000119">
    <w:abstractNumId w:val="22"/>
  </w:num>
  <w:num w:numId="32" w16cid:durableId="2050450021">
    <w:abstractNumId w:val="35"/>
  </w:num>
  <w:num w:numId="33" w16cid:durableId="90902338">
    <w:abstractNumId w:val="7"/>
  </w:num>
  <w:num w:numId="34" w16cid:durableId="50663503">
    <w:abstractNumId w:val="10"/>
  </w:num>
  <w:num w:numId="35" w16cid:durableId="469246719">
    <w:abstractNumId w:val="30"/>
  </w:num>
  <w:num w:numId="36" w16cid:durableId="19286809">
    <w:abstractNumId w:val="4"/>
  </w:num>
  <w:num w:numId="37" w16cid:durableId="471169488">
    <w:abstractNumId w:val="20"/>
  </w:num>
  <w:num w:numId="38" w16cid:durableId="1334842295">
    <w:abstractNumId w:val="14"/>
  </w:num>
  <w:num w:numId="39" w16cid:durableId="2098749081">
    <w:abstractNumId w:val="18"/>
  </w:num>
  <w:num w:numId="40" w16cid:durableId="1483279576">
    <w:abstractNumId w:val="39"/>
  </w:num>
  <w:num w:numId="41" w16cid:durableId="1806508173">
    <w:abstractNumId w:val="41"/>
  </w:num>
  <w:num w:numId="42" w16cid:durableId="70945136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3E49"/>
    <w:rsid w:val="00012676"/>
    <w:rsid w:val="000142F7"/>
    <w:rsid w:val="00014C0C"/>
    <w:rsid w:val="00020385"/>
    <w:rsid w:val="00021AA5"/>
    <w:rsid w:val="0004463D"/>
    <w:rsid w:val="00045295"/>
    <w:rsid w:val="000475BC"/>
    <w:rsid w:val="000541C6"/>
    <w:rsid w:val="000552D8"/>
    <w:rsid w:val="000675FC"/>
    <w:rsid w:val="00077B05"/>
    <w:rsid w:val="00080701"/>
    <w:rsid w:val="000A6A92"/>
    <w:rsid w:val="000B46A3"/>
    <w:rsid w:val="000B4FA1"/>
    <w:rsid w:val="000C3E6D"/>
    <w:rsid w:val="000D0A15"/>
    <w:rsid w:val="000E26B2"/>
    <w:rsid w:val="000F6B88"/>
    <w:rsid w:val="0010149C"/>
    <w:rsid w:val="00106DF0"/>
    <w:rsid w:val="00107A93"/>
    <w:rsid w:val="0011144A"/>
    <w:rsid w:val="0011194C"/>
    <w:rsid w:val="001170F9"/>
    <w:rsid w:val="00130F33"/>
    <w:rsid w:val="00142A28"/>
    <w:rsid w:val="001432D1"/>
    <w:rsid w:val="00157EF1"/>
    <w:rsid w:val="00161042"/>
    <w:rsid w:val="00174DBD"/>
    <w:rsid w:val="0018110F"/>
    <w:rsid w:val="001B6885"/>
    <w:rsid w:val="001C0BAA"/>
    <w:rsid w:val="001C4AA9"/>
    <w:rsid w:val="001C4CE3"/>
    <w:rsid w:val="001D0EA2"/>
    <w:rsid w:val="001D5F61"/>
    <w:rsid w:val="001E57B4"/>
    <w:rsid w:val="001F54BA"/>
    <w:rsid w:val="001F6AE2"/>
    <w:rsid w:val="0020071B"/>
    <w:rsid w:val="00211A90"/>
    <w:rsid w:val="00215AA0"/>
    <w:rsid w:val="0022562D"/>
    <w:rsid w:val="00237ABF"/>
    <w:rsid w:val="00247C78"/>
    <w:rsid w:val="00251ED5"/>
    <w:rsid w:val="00267FD7"/>
    <w:rsid w:val="00272247"/>
    <w:rsid w:val="00272E03"/>
    <w:rsid w:val="00281EEF"/>
    <w:rsid w:val="0028389C"/>
    <w:rsid w:val="00294517"/>
    <w:rsid w:val="002B556B"/>
    <w:rsid w:val="002C6C93"/>
    <w:rsid w:val="002D41CA"/>
    <w:rsid w:val="00325E1C"/>
    <w:rsid w:val="0033092D"/>
    <w:rsid w:val="00334E2B"/>
    <w:rsid w:val="00341666"/>
    <w:rsid w:val="00342E58"/>
    <w:rsid w:val="0035581F"/>
    <w:rsid w:val="003809FE"/>
    <w:rsid w:val="00391D5C"/>
    <w:rsid w:val="00393E49"/>
    <w:rsid w:val="00394D39"/>
    <w:rsid w:val="003967DF"/>
    <w:rsid w:val="003A0DA5"/>
    <w:rsid w:val="003C4B77"/>
    <w:rsid w:val="00416B28"/>
    <w:rsid w:val="0042247D"/>
    <w:rsid w:val="00427A1A"/>
    <w:rsid w:val="00450D00"/>
    <w:rsid w:val="00455C72"/>
    <w:rsid w:val="00462D43"/>
    <w:rsid w:val="00472EBC"/>
    <w:rsid w:val="00477796"/>
    <w:rsid w:val="00487A00"/>
    <w:rsid w:val="00494856"/>
    <w:rsid w:val="004A6CA0"/>
    <w:rsid w:val="004B69A8"/>
    <w:rsid w:val="004D0A90"/>
    <w:rsid w:val="004E7C48"/>
    <w:rsid w:val="004F25AB"/>
    <w:rsid w:val="00505474"/>
    <w:rsid w:val="00522D77"/>
    <w:rsid w:val="005233CF"/>
    <w:rsid w:val="00526A92"/>
    <w:rsid w:val="00546D00"/>
    <w:rsid w:val="00550E87"/>
    <w:rsid w:val="00551BB0"/>
    <w:rsid w:val="0055227C"/>
    <w:rsid w:val="00577101"/>
    <w:rsid w:val="0057717D"/>
    <w:rsid w:val="0057757A"/>
    <w:rsid w:val="00587CCE"/>
    <w:rsid w:val="00590C05"/>
    <w:rsid w:val="00593C4B"/>
    <w:rsid w:val="005A3E24"/>
    <w:rsid w:val="005A6D31"/>
    <w:rsid w:val="005B07C4"/>
    <w:rsid w:val="005C58BB"/>
    <w:rsid w:val="005D7C79"/>
    <w:rsid w:val="006002FA"/>
    <w:rsid w:val="00621B86"/>
    <w:rsid w:val="0065014C"/>
    <w:rsid w:val="00656C9F"/>
    <w:rsid w:val="00661A45"/>
    <w:rsid w:val="00661E8D"/>
    <w:rsid w:val="006666DA"/>
    <w:rsid w:val="0067653E"/>
    <w:rsid w:val="006816D2"/>
    <w:rsid w:val="006825A6"/>
    <w:rsid w:val="006A289D"/>
    <w:rsid w:val="006A30A3"/>
    <w:rsid w:val="006A5161"/>
    <w:rsid w:val="006A58B5"/>
    <w:rsid w:val="006A5FCD"/>
    <w:rsid w:val="006A7CD4"/>
    <w:rsid w:val="006B0975"/>
    <w:rsid w:val="006B3A64"/>
    <w:rsid w:val="006C7D06"/>
    <w:rsid w:val="006E1FDA"/>
    <w:rsid w:val="006F2702"/>
    <w:rsid w:val="00706E48"/>
    <w:rsid w:val="007156CC"/>
    <w:rsid w:val="007271A0"/>
    <w:rsid w:val="007301AE"/>
    <w:rsid w:val="00742D6A"/>
    <w:rsid w:val="0076428F"/>
    <w:rsid w:val="007761C8"/>
    <w:rsid w:val="00786B60"/>
    <w:rsid w:val="007879F3"/>
    <w:rsid w:val="007A2807"/>
    <w:rsid w:val="007B6D8D"/>
    <w:rsid w:val="007E4ADD"/>
    <w:rsid w:val="007E4FA4"/>
    <w:rsid w:val="007F3CC0"/>
    <w:rsid w:val="00804BFD"/>
    <w:rsid w:val="0082390F"/>
    <w:rsid w:val="00823AC1"/>
    <w:rsid w:val="00824A0F"/>
    <w:rsid w:val="00834A95"/>
    <w:rsid w:val="00847500"/>
    <w:rsid w:val="00887038"/>
    <w:rsid w:val="008905FE"/>
    <w:rsid w:val="008B440C"/>
    <w:rsid w:val="008B5A26"/>
    <w:rsid w:val="008C75C9"/>
    <w:rsid w:val="008D213D"/>
    <w:rsid w:val="008E36E4"/>
    <w:rsid w:val="008E4CD0"/>
    <w:rsid w:val="008E53CD"/>
    <w:rsid w:val="008F6947"/>
    <w:rsid w:val="00931ED4"/>
    <w:rsid w:val="009400BF"/>
    <w:rsid w:val="00943597"/>
    <w:rsid w:val="00944987"/>
    <w:rsid w:val="009716A3"/>
    <w:rsid w:val="0097204F"/>
    <w:rsid w:val="00981B50"/>
    <w:rsid w:val="00983849"/>
    <w:rsid w:val="00997DD4"/>
    <w:rsid w:val="009C6078"/>
    <w:rsid w:val="00A013A6"/>
    <w:rsid w:val="00A167EB"/>
    <w:rsid w:val="00A22917"/>
    <w:rsid w:val="00A30146"/>
    <w:rsid w:val="00A36DD0"/>
    <w:rsid w:val="00A37BF6"/>
    <w:rsid w:val="00A448D0"/>
    <w:rsid w:val="00A45E91"/>
    <w:rsid w:val="00A50BB7"/>
    <w:rsid w:val="00A50F68"/>
    <w:rsid w:val="00A53624"/>
    <w:rsid w:val="00A66D33"/>
    <w:rsid w:val="00A749D9"/>
    <w:rsid w:val="00A81F6A"/>
    <w:rsid w:val="00A84177"/>
    <w:rsid w:val="00A84C3C"/>
    <w:rsid w:val="00A94275"/>
    <w:rsid w:val="00AA7193"/>
    <w:rsid w:val="00AB08EA"/>
    <w:rsid w:val="00AB4513"/>
    <w:rsid w:val="00AB51EA"/>
    <w:rsid w:val="00AE2A3F"/>
    <w:rsid w:val="00AF0E73"/>
    <w:rsid w:val="00B02927"/>
    <w:rsid w:val="00B05236"/>
    <w:rsid w:val="00B21B71"/>
    <w:rsid w:val="00B25267"/>
    <w:rsid w:val="00B252F4"/>
    <w:rsid w:val="00B33F36"/>
    <w:rsid w:val="00B5210B"/>
    <w:rsid w:val="00B546D5"/>
    <w:rsid w:val="00B64E3E"/>
    <w:rsid w:val="00B86926"/>
    <w:rsid w:val="00B91663"/>
    <w:rsid w:val="00B924B3"/>
    <w:rsid w:val="00B940DF"/>
    <w:rsid w:val="00B94F57"/>
    <w:rsid w:val="00BA7E88"/>
    <w:rsid w:val="00BB00AC"/>
    <w:rsid w:val="00BB24FB"/>
    <w:rsid w:val="00BB3397"/>
    <w:rsid w:val="00BB4574"/>
    <w:rsid w:val="00BB79BF"/>
    <w:rsid w:val="00BD266A"/>
    <w:rsid w:val="00BE1FD3"/>
    <w:rsid w:val="00BE56B8"/>
    <w:rsid w:val="00C0421A"/>
    <w:rsid w:val="00C10A29"/>
    <w:rsid w:val="00C15943"/>
    <w:rsid w:val="00C34450"/>
    <w:rsid w:val="00C37363"/>
    <w:rsid w:val="00C37559"/>
    <w:rsid w:val="00C41225"/>
    <w:rsid w:val="00C42494"/>
    <w:rsid w:val="00C424B0"/>
    <w:rsid w:val="00C53854"/>
    <w:rsid w:val="00C614F5"/>
    <w:rsid w:val="00C66CDE"/>
    <w:rsid w:val="00C9057B"/>
    <w:rsid w:val="00C90AD5"/>
    <w:rsid w:val="00C94B79"/>
    <w:rsid w:val="00CA04BE"/>
    <w:rsid w:val="00CB1FB4"/>
    <w:rsid w:val="00CB61D5"/>
    <w:rsid w:val="00CD593E"/>
    <w:rsid w:val="00CE32D3"/>
    <w:rsid w:val="00CE5253"/>
    <w:rsid w:val="00CF747F"/>
    <w:rsid w:val="00D05C0C"/>
    <w:rsid w:val="00D06846"/>
    <w:rsid w:val="00D172AA"/>
    <w:rsid w:val="00D17CAE"/>
    <w:rsid w:val="00D27C00"/>
    <w:rsid w:val="00D702A3"/>
    <w:rsid w:val="00D74F7A"/>
    <w:rsid w:val="00D75780"/>
    <w:rsid w:val="00D87E49"/>
    <w:rsid w:val="00D92002"/>
    <w:rsid w:val="00DB0218"/>
    <w:rsid w:val="00DC1006"/>
    <w:rsid w:val="00DD1DF4"/>
    <w:rsid w:val="00DD4DC2"/>
    <w:rsid w:val="00DD644F"/>
    <w:rsid w:val="00DE402B"/>
    <w:rsid w:val="00DF558F"/>
    <w:rsid w:val="00E06990"/>
    <w:rsid w:val="00E10C1C"/>
    <w:rsid w:val="00E12BEA"/>
    <w:rsid w:val="00E22C55"/>
    <w:rsid w:val="00E57401"/>
    <w:rsid w:val="00E60CCC"/>
    <w:rsid w:val="00E62B6C"/>
    <w:rsid w:val="00E640FE"/>
    <w:rsid w:val="00E666AF"/>
    <w:rsid w:val="00EA4799"/>
    <w:rsid w:val="00EB2AA3"/>
    <w:rsid w:val="00EB7B5C"/>
    <w:rsid w:val="00EE5227"/>
    <w:rsid w:val="00F0346A"/>
    <w:rsid w:val="00F1712D"/>
    <w:rsid w:val="00F23091"/>
    <w:rsid w:val="00F32470"/>
    <w:rsid w:val="00F3705B"/>
    <w:rsid w:val="00F45208"/>
    <w:rsid w:val="00F46A0E"/>
    <w:rsid w:val="00F7152C"/>
    <w:rsid w:val="00F81731"/>
    <w:rsid w:val="00F85454"/>
    <w:rsid w:val="00F85D1D"/>
    <w:rsid w:val="00F90B9A"/>
    <w:rsid w:val="00F97493"/>
    <w:rsid w:val="00F97F73"/>
    <w:rsid w:val="00FA067F"/>
    <w:rsid w:val="00FA417D"/>
    <w:rsid w:val="00FA4940"/>
    <w:rsid w:val="00FB7D10"/>
    <w:rsid w:val="00FC4BBB"/>
    <w:rsid w:val="00FC5EF3"/>
    <w:rsid w:val="00FD0926"/>
    <w:rsid w:val="00FD0D8E"/>
    <w:rsid w:val="00FD5704"/>
    <w:rsid w:val="00FE0EB8"/>
    <w:rsid w:val="00FF5A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469C"/>
  <w15:docId w15:val="{CC4F712E-7739-4E10-94C4-5DCF5A2CD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3E49"/>
    <w:pPr>
      <w:suppressAutoHyphens/>
      <w:spacing w:after="0" w:line="240" w:lineRule="auto"/>
    </w:pPr>
    <w:rPr>
      <w:rFonts w:ascii="Times New Roman" w:eastAsia="Times New Roman" w:hAnsi="Times New Roman" w:cs="Times New Roman"/>
      <w:color w:val="00000A"/>
      <w:sz w:val="24"/>
      <w:szCs w:val="24"/>
      <w:lang w:eastAsia="zh-CN"/>
    </w:rPr>
  </w:style>
  <w:style w:type="paragraph" w:styleId="Nagwek1">
    <w:name w:val="heading 1"/>
    <w:basedOn w:val="Normalny"/>
    <w:next w:val="Normalny"/>
    <w:link w:val="Nagwek1Znak1"/>
    <w:qFormat/>
    <w:rsid w:val="00393E49"/>
    <w:pPr>
      <w:keepNext/>
      <w:tabs>
        <w:tab w:val="num" w:pos="0"/>
      </w:tabs>
      <w:ind w:left="432" w:hanging="432"/>
      <w:outlineLvl w:val="0"/>
    </w:pPr>
    <w:rPr>
      <w:b/>
      <w:i/>
      <w:color w:val="auto"/>
      <w:kern w:val="1"/>
      <w:sz w:val="36"/>
      <w:szCs w:val="20"/>
    </w:rPr>
  </w:style>
  <w:style w:type="paragraph" w:styleId="Nagwek2">
    <w:name w:val="heading 2"/>
    <w:basedOn w:val="Normalny"/>
    <w:next w:val="Normalny"/>
    <w:link w:val="Nagwek2Znak1"/>
    <w:qFormat/>
    <w:rsid w:val="00393E49"/>
    <w:pPr>
      <w:keepNext/>
      <w:tabs>
        <w:tab w:val="num" w:pos="0"/>
      </w:tabs>
      <w:ind w:left="576" w:hanging="576"/>
      <w:outlineLvl w:val="1"/>
    </w:pPr>
    <w:rPr>
      <w:b/>
      <w:color w:val="auto"/>
      <w:kern w:val="1"/>
      <w:szCs w:val="20"/>
    </w:rPr>
  </w:style>
  <w:style w:type="paragraph" w:styleId="Nagwek3">
    <w:name w:val="heading 3"/>
    <w:basedOn w:val="Normalny"/>
    <w:next w:val="Normalny"/>
    <w:link w:val="Nagwek3Znak"/>
    <w:qFormat/>
    <w:rsid w:val="00393E49"/>
    <w:pPr>
      <w:keepNext/>
      <w:tabs>
        <w:tab w:val="num" w:pos="0"/>
      </w:tabs>
      <w:ind w:left="720" w:hanging="720"/>
      <w:outlineLvl w:val="2"/>
    </w:pPr>
    <w:rPr>
      <w:i/>
      <w:iCs/>
      <w:color w:val="auto"/>
      <w:kern w:val="1"/>
      <w:szCs w:val="20"/>
    </w:rPr>
  </w:style>
  <w:style w:type="paragraph" w:styleId="Nagwek4">
    <w:name w:val="heading 4"/>
    <w:basedOn w:val="Normalny"/>
    <w:next w:val="Normalny"/>
    <w:link w:val="Nagwek4Znak1"/>
    <w:qFormat/>
    <w:rsid w:val="00393E49"/>
    <w:pPr>
      <w:keepNext/>
      <w:tabs>
        <w:tab w:val="num" w:pos="0"/>
      </w:tabs>
      <w:ind w:left="864" w:hanging="864"/>
      <w:outlineLvl w:val="3"/>
    </w:pPr>
    <w:rPr>
      <w:color w:val="auto"/>
      <w:kern w:val="1"/>
      <w:sz w:val="32"/>
      <w:szCs w:val="20"/>
    </w:rPr>
  </w:style>
  <w:style w:type="paragraph" w:styleId="Nagwek5">
    <w:name w:val="heading 5"/>
    <w:basedOn w:val="Normalny"/>
    <w:next w:val="Normalny"/>
    <w:link w:val="Nagwek5Znak1"/>
    <w:qFormat/>
    <w:rsid w:val="00393E49"/>
    <w:pPr>
      <w:keepNext/>
      <w:tabs>
        <w:tab w:val="num" w:pos="0"/>
      </w:tabs>
      <w:ind w:left="-142"/>
      <w:outlineLvl w:val="4"/>
    </w:pPr>
    <w:rPr>
      <w:rFonts w:eastAsia="Arial Unicode MS"/>
      <w:b/>
      <w:color w:val="auto"/>
      <w:kern w:val="1"/>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1"/>
    <w:qFormat/>
    <w:rsid w:val="00393E49"/>
    <w:rPr>
      <w:rFonts w:asciiTheme="majorHAnsi" w:eastAsiaTheme="majorEastAsia" w:hAnsiTheme="majorHAnsi" w:cstheme="majorBidi"/>
      <w:color w:val="2F5496" w:themeColor="accent1" w:themeShade="BF"/>
      <w:sz w:val="32"/>
      <w:szCs w:val="32"/>
      <w:lang w:eastAsia="zh-CN"/>
    </w:rPr>
  </w:style>
  <w:style w:type="character" w:customStyle="1" w:styleId="Nagwek2Znak">
    <w:name w:val="Nagłówek 2 Znak"/>
    <w:basedOn w:val="Domylnaczcionkaakapitu"/>
    <w:link w:val="Nagwek21"/>
    <w:qFormat/>
    <w:rsid w:val="00393E49"/>
    <w:rPr>
      <w:rFonts w:asciiTheme="majorHAnsi" w:eastAsiaTheme="majorEastAsia" w:hAnsiTheme="majorHAnsi" w:cstheme="majorBidi"/>
      <w:color w:val="2F5496" w:themeColor="accent1" w:themeShade="BF"/>
      <w:sz w:val="26"/>
      <w:szCs w:val="26"/>
      <w:lang w:eastAsia="zh-CN"/>
    </w:rPr>
  </w:style>
  <w:style w:type="character" w:customStyle="1" w:styleId="Nagwek3Znak">
    <w:name w:val="Nagłówek 3 Znak"/>
    <w:basedOn w:val="Domylnaczcionkaakapitu"/>
    <w:link w:val="Nagwek3"/>
    <w:rsid w:val="00393E49"/>
    <w:rPr>
      <w:rFonts w:ascii="Times New Roman" w:eastAsia="Times New Roman" w:hAnsi="Times New Roman" w:cs="Times New Roman"/>
      <w:i/>
      <w:iCs/>
      <w:kern w:val="1"/>
      <w:sz w:val="24"/>
      <w:szCs w:val="20"/>
      <w:lang w:eastAsia="zh-CN"/>
    </w:rPr>
  </w:style>
  <w:style w:type="character" w:customStyle="1" w:styleId="Nagwek4Znak">
    <w:name w:val="Nagłówek 4 Znak"/>
    <w:basedOn w:val="Domylnaczcionkaakapitu"/>
    <w:link w:val="Nagwek41"/>
    <w:uiPriority w:val="9"/>
    <w:semiHidden/>
    <w:qFormat/>
    <w:rsid w:val="00393E49"/>
    <w:rPr>
      <w:rFonts w:asciiTheme="majorHAnsi" w:eastAsiaTheme="majorEastAsia" w:hAnsiTheme="majorHAnsi" w:cstheme="majorBidi"/>
      <w:i/>
      <w:iCs/>
      <w:color w:val="2F5496" w:themeColor="accent1" w:themeShade="BF"/>
      <w:sz w:val="24"/>
      <w:szCs w:val="24"/>
      <w:lang w:eastAsia="zh-CN"/>
    </w:rPr>
  </w:style>
  <w:style w:type="character" w:customStyle="1" w:styleId="Nagwek5Znak">
    <w:name w:val="Nagłówek 5 Znak"/>
    <w:basedOn w:val="Domylnaczcionkaakapitu"/>
    <w:link w:val="Nagwek51"/>
    <w:qFormat/>
    <w:rsid w:val="00393E49"/>
    <w:rPr>
      <w:rFonts w:asciiTheme="majorHAnsi" w:eastAsiaTheme="majorEastAsia" w:hAnsiTheme="majorHAnsi" w:cstheme="majorBidi"/>
      <w:color w:val="2F5496" w:themeColor="accent1" w:themeShade="BF"/>
      <w:sz w:val="24"/>
      <w:szCs w:val="24"/>
      <w:lang w:eastAsia="zh-CN"/>
    </w:rPr>
  </w:style>
  <w:style w:type="paragraph" w:customStyle="1" w:styleId="Nagwek11">
    <w:name w:val="Nagłówek 11"/>
    <w:basedOn w:val="Normalny"/>
    <w:link w:val="Nagwek1Znak"/>
    <w:qFormat/>
    <w:rsid w:val="00393E49"/>
    <w:pPr>
      <w:keepNext/>
      <w:widowControl w:val="0"/>
      <w:tabs>
        <w:tab w:val="left" w:pos="432"/>
        <w:tab w:val="left" w:pos="709"/>
      </w:tabs>
      <w:spacing w:line="360" w:lineRule="auto"/>
      <w:ind w:left="432"/>
      <w:jc w:val="center"/>
      <w:outlineLvl w:val="0"/>
    </w:pPr>
    <w:rPr>
      <w:rFonts w:asciiTheme="majorHAnsi" w:eastAsiaTheme="majorEastAsia" w:hAnsiTheme="majorHAnsi" w:cstheme="majorBidi"/>
      <w:color w:val="2F5496" w:themeColor="accent1" w:themeShade="BF"/>
      <w:sz w:val="32"/>
      <w:szCs w:val="32"/>
    </w:rPr>
  </w:style>
  <w:style w:type="paragraph" w:customStyle="1" w:styleId="Nagwek21">
    <w:name w:val="Nagłówek 21"/>
    <w:basedOn w:val="Normalny"/>
    <w:link w:val="Nagwek2Znak"/>
    <w:qFormat/>
    <w:rsid w:val="00393E49"/>
    <w:pPr>
      <w:keepNext/>
      <w:widowControl w:val="0"/>
      <w:tabs>
        <w:tab w:val="left" w:pos="431"/>
        <w:tab w:val="left" w:pos="576"/>
      </w:tabs>
      <w:spacing w:line="360" w:lineRule="auto"/>
      <w:ind w:left="576" w:hanging="576"/>
      <w:jc w:val="center"/>
      <w:outlineLvl w:val="1"/>
    </w:pPr>
    <w:rPr>
      <w:rFonts w:asciiTheme="majorHAnsi" w:eastAsiaTheme="majorEastAsia" w:hAnsiTheme="majorHAnsi" w:cstheme="majorBidi"/>
      <w:color w:val="2F5496" w:themeColor="accent1" w:themeShade="BF"/>
      <w:sz w:val="26"/>
      <w:szCs w:val="26"/>
    </w:rPr>
  </w:style>
  <w:style w:type="paragraph" w:customStyle="1" w:styleId="Nagwek41">
    <w:name w:val="Nagłówek 41"/>
    <w:basedOn w:val="Normalny"/>
    <w:link w:val="Nagwek4Znak"/>
    <w:uiPriority w:val="9"/>
    <w:semiHidden/>
    <w:unhideWhenUsed/>
    <w:qFormat/>
    <w:rsid w:val="00393E49"/>
    <w:pPr>
      <w:keepNext/>
      <w:keepLines/>
      <w:spacing w:before="200"/>
      <w:outlineLvl w:val="3"/>
    </w:pPr>
    <w:rPr>
      <w:rFonts w:asciiTheme="majorHAnsi" w:eastAsiaTheme="majorEastAsia" w:hAnsiTheme="majorHAnsi" w:cstheme="majorBidi"/>
      <w:i/>
      <w:iCs/>
      <w:color w:val="2F5496" w:themeColor="accent1" w:themeShade="BF"/>
    </w:rPr>
  </w:style>
  <w:style w:type="paragraph" w:customStyle="1" w:styleId="Nagwek51">
    <w:name w:val="Nagłówek 51"/>
    <w:basedOn w:val="Normalny"/>
    <w:link w:val="Nagwek5Znak"/>
    <w:qFormat/>
    <w:rsid w:val="00393E49"/>
    <w:pPr>
      <w:keepNext/>
      <w:widowControl w:val="0"/>
      <w:tabs>
        <w:tab w:val="left" w:pos="1008"/>
        <w:tab w:val="left" w:pos="7088"/>
      </w:tabs>
      <w:spacing w:line="360" w:lineRule="auto"/>
      <w:ind w:left="1008" w:hanging="1008"/>
      <w:jc w:val="center"/>
      <w:outlineLvl w:val="4"/>
    </w:pPr>
    <w:rPr>
      <w:rFonts w:asciiTheme="majorHAnsi" w:eastAsiaTheme="majorEastAsia" w:hAnsiTheme="majorHAnsi" w:cstheme="majorBidi"/>
      <w:color w:val="2F5496" w:themeColor="accent1" w:themeShade="BF"/>
    </w:rPr>
  </w:style>
  <w:style w:type="paragraph" w:customStyle="1" w:styleId="Nagwek61">
    <w:name w:val="Nagłówek 61"/>
    <w:basedOn w:val="Normalny"/>
    <w:link w:val="Nagwek6Znak"/>
    <w:qFormat/>
    <w:rsid w:val="00393E49"/>
    <w:pPr>
      <w:keepNext/>
      <w:tabs>
        <w:tab w:val="left" w:pos="1152"/>
      </w:tabs>
      <w:ind w:left="1152" w:hanging="1152"/>
      <w:outlineLvl w:val="5"/>
    </w:pPr>
    <w:rPr>
      <w:b/>
      <w:sz w:val="20"/>
      <w:szCs w:val="20"/>
    </w:rPr>
  </w:style>
  <w:style w:type="paragraph" w:customStyle="1" w:styleId="Nagwek81">
    <w:name w:val="Nagłówek 81"/>
    <w:basedOn w:val="Normalny"/>
    <w:link w:val="Nagwek8Znak"/>
    <w:qFormat/>
    <w:rsid w:val="00393E49"/>
    <w:pPr>
      <w:keepNext/>
      <w:tabs>
        <w:tab w:val="left" w:pos="1440"/>
      </w:tabs>
      <w:spacing w:line="360" w:lineRule="auto"/>
      <w:ind w:left="1440" w:hanging="1440"/>
      <w:jc w:val="both"/>
      <w:outlineLvl w:val="7"/>
    </w:pPr>
    <w:rPr>
      <w:sz w:val="28"/>
    </w:rPr>
  </w:style>
  <w:style w:type="paragraph" w:customStyle="1" w:styleId="Nagwek91">
    <w:name w:val="Nagłówek 91"/>
    <w:basedOn w:val="Normalny"/>
    <w:link w:val="Nagwek9Znak"/>
    <w:qFormat/>
    <w:rsid w:val="00393E49"/>
    <w:pPr>
      <w:keepNext/>
      <w:tabs>
        <w:tab w:val="left" w:pos="1584"/>
      </w:tabs>
      <w:ind w:left="1584" w:hanging="1584"/>
      <w:outlineLvl w:val="8"/>
    </w:pPr>
    <w:rPr>
      <w:b/>
      <w:bCs/>
    </w:rPr>
  </w:style>
  <w:style w:type="character" w:customStyle="1" w:styleId="Nagwek6Znak">
    <w:name w:val="Nagłówek 6 Znak"/>
    <w:basedOn w:val="Domylnaczcionkaakapitu"/>
    <w:link w:val="Nagwek61"/>
    <w:qFormat/>
    <w:rsid w:val="00393E49"/>
    <w:rPr>
      <w:rFonts w:ascii="Times New Roman" w:eastAsia="Times New Roman" w:hAnsi="Times New Roman" w:cs="Times New Roman"/>
      <w:b/>
      <w:color w:val="00000A"/>
      <w:sz w:val="20"/>
      <w:szCs w:val="20"/>
      <w:lang w:eastAsia="zh-CN"/>
    </w:rPr>
  </w:style>
  <w:style w:type="character" w:customStyle="1" w:styleId="Nagwek8Znak">
    <w:name w:val="Nagłówek 8 Znak"/>
    <w:basedOn w:val="Domylnaczcionkaakapitu"/>
    <w:link w:val="Nagwek81"/>
    <w:qFormat/>
    <w:rsid w:val="00393E49"/>
    <w:rPr>
      <w:rFonts w:ascii="Times New Roman" w:eastAsia="Times New Roman" w:hAnsi="Times New Roman" w:cs="Times New Roman"/>
      <w:color w:val="00000A"/>
      <w:sz w:val="28"/>
      <w:szCs w:val="24"/>
      <w:lang w:eastAsia="zh-CN"/>
    </w:rPr>
  </w:style>
  <w:style w:type="character" w:customStyle="1" w:styleId="Nagwek9Znak">
    <w:name w:val="Nagłówek 9 Znak"/>
    <w:basedOn w:val="Domylnaczcionkaakapitu"/>
    <w:link w:val="Nagwek91"/>
    <w:qFormat/>
    <w:rsid w:val="00393E49"/>
    <w:rPr>
      <w:rFonts w:ascii="Times New Roman" w:eastAsia="Times New Roman" w:hAnsi="Times New Roman" w:cs="Times New Roman"/>
      <w:b/>
      <w:bCs/>
      <w:color w:val="00000A"/>
      <w:sz w:val="24"/>
      <w:szCs w:val="24"/>
      <w:lang w:eastAsia="zh-CN"/>
    </w:rPr>
  </w:style>
  <w:style w:type="character" w:customStyle="1" w:styleId="czeinternetowe">
    <w:name w:val="Łącze internetowe"/>
    <w:basedOn w:val="Domylnaczcionkaakapitu"/>
    <w:rsid w:val="00393E49"/>
    <w:rPr>
      <w:color w:val="0000FF"/>
      <w:u w:val="single"/>
    </w:rPr>
  </w:style>
  <w:style w:type="character" w:styleId="Pogrubienie">
    <w:name w:val="Strong"/>
    <w:basedOn w:val="Domylnaczcionkaakapitu"/>
    <w:qFormat/>
    <w:rsid w:val="00393E49"/>
    <w:rPr>
      <w:b/>
      <w:bCs/>
    </w:rPr>
  </w:style>
  <w:style w:type="character" w:customStyle="1" w:styleId="TekstpodstawowyZnak">
    <w:name w:val="Tekst podstawowy Znak"/>
    <w:basedOn w:val="Domylnaczcionkaakapitu"/>
    <w:link w:val="Tekstpodstawowy"/>
    <w:qFormat/>
    <w:rsid w:val="00393E49"/>
    <w:rPr>
      <w:rFonts w:ascii="Times New Roman" w:eastAsia="Times New Roman" w:hAnsi="Times New Roman" w:cs="Times New Roman"/>
      <w:sz w:val="24"/>
      <w:szCs w:val="20"/>
      <w:lang w:eastAsia="zh-CN"/>
    </w:rPr>
  </w:style>
  <w:style w:type="character" w:customStyle="1" w:styleId="StopkaZnak">
    <w:name w:val="Stopka Znak"/>
    <w:basedOn w:val="Domylnaczcionkaakapitu"/>
    <w:link w:val="Stopka1"/>
    <w:uiPriority w:val="99"/>
    <w:qFormat/>
    <w:rsid w:val="00393E49"/>
    <w:rPr>
      <w:rFonts w:ascii="Times New Roman" w:eastAsia="Times New Roman" w:hAnsi="Times New Roman" w:cs="Times New Roman"/>
      <w:sz w:val="24"/>
      <w:szCs w:val="20"/>
      <w:lang w:eastAsia="zh-CN"/>
    </w:rPr>
  </w:style>
  <w:style w:type="character" w:customStyle="1" w:styleId="PodtytuZnak">
    <w:name w:val="Podtytuł Znak"/>
    <w:basedOn w:val="Domylnaczcionkaakapitu"/>
    <w:link w:val="Podtytu"/>
    <w:qFormat/>
    <w:rsid w:val="00393E49"/>
    <w:rPr>
      <w:rFonts w:ascii="Times New Roman" w:eastAsia="Times New Roman" w:hAnsi="Times New Roman" w:cs="Times New Roman"/>
      <w:b/>
      <w:szCs w:val="20"/>
      <w:lang w:eastAsia="zh-CN"/>
    </w:rPr>
  </w:style>
  <w:style w:type="character" w:customStyle="1" w:styleId="TekstprzypisudolnegoZnak">
    <w:name w:val="Tekst przypisu dolnego Znak"/>
    <w:basedOn w:val="Domylnaczcionkaakapitu"/>
    <w:link w:val="Tekstprzypisudolnego"/>
    <w:qFormat/>
    <w:rsid w:val="00393E49"/>
    <w:rPr>
      <w:rFonts w:ascii="Times New Roman" w:eastAsia="Times New Roman" w:hAnsi="Times New Roman" w:cs="Times New Roman"/>
      <w:sz w:val="20"/>
      <w:szCs w:val="20"/>
      <w:lang w:eastAsia="zh-CN"/>
    </w:rPr>
  </w:style>
  <w:style w:type="character" w:customStyle="1" w:styleId="TekstdymkaZnak">
    <w:name w:val="Tekst dymka Znak"/>
    <w:basedOn w:val="Domylnaczcionkaakapitu"/>
    <w:link w:val="Tekstdymka"/>
    <w:uiPriority w:val="99"/>
    <w:semiHidden/>
    <w:qFormat/>
    <w:rsid w:val="00393E49"/>
    <w:rPr>
      <w:rFonts w:ascii="Tahoma" w:eastAsia="Times New Roman" w:hAnsi="Tahoma" w:cs="Tahoma"/>
      <w:sz w:val="16"/>
      <w:szCs w:val="16"/>
      <w:lang w:eastAsia="zh-CN"/>
    </w:rPr>
  </w:style>
  <w:style w:type="character" w:customStyle="1" w:styleId="Teksttreci">
    <w:name w:val="Tekst treści_"/>
    <w:basedOn w:val="Domylnaczcionkaakapitu"/>
    <w:uiPriority w:val="99"/>
    <w:qFormat/>
    <w:rsid w:val="00393E49"/>
    <w:rPr>
      <w:sz w:val="21"/>
      <w:szCs w:val="21"/>
      <w:shd w:val="clear" w:color="auto" w:fill="FFFFFF"/>
    </w:rPr>
  </w:style>
  <w:style w:type="character" w:customStyle="1" w:styleId="Teksttreci2">
    <w:name w:val="Tekst treści (2)_"/>
    <w:basedOn w:val="Domylnaczcionkaakapitu"/>
    <w:link w:val="Teksttreci20"/>
    <w:uiPriority w:val="99"/>
    <w:qFormat/>
    <w:rsid w:val="00393E49"/>
    <w:rPr>
      <w:smallCaps/>
      <w:sz w:val="26"/>
      <w:szCs w:val="26"/>
      <w:shd w:val="clear" w:color="auto" w:fill="FFFFFF"/>
    </w:rPr>
  </w:style>
  <w:style w:type="character" w:customStyle="1" w:styleId="NagwekZnak">
    <w:name w:val="Nagłówek Znak"/>
    <w:basedOn w:val="Domylnaczcionkaakapitu"/>
    <w:link w:val="Nagwek"/>
    <w:uiPriority w:val="99"/>
    <w:qFormat/>
    <w:rsid w:val="00393E49"/>
    <w:rPr>
      <w:rFonts w:ascii="Times New Roman" w:eastAsia="Times New Roman" w:hAnsi="Times New Roman" w:cs="Times New Roman"/>
      <w:sz w:val="20"/>
      <w:szCs w:val="20"/>
      <w:lang w:eastAsia="zh-CN"/>
    </w:rPr>
  </w:style>
  <w:style w:type="character" w:customStyle="1" w:styleId="Tekstpodstawowy2Znak">
    <w:name w:val="Tekst podstawowy 2 Znak"/>
    <w:basedOn w:val="Domylnaczcionkaakapitu"/>
    <w:link w:val="Tekstpodstawowy2"/>
    <w:uiPriority w:val="99"/>
    <w:qFormat/>
    <w:rsid w:val="00393E49"/>
    <w:rPr>
      <w:rFonts w:ascii="Times New Roman" w:eastAsia="Times New Roman" w:hAnsi="Times New Roman" w:cs="Times New Roman"/>
      <w:sz w:val="24"/>
      <w:szCs w:val="24"/>
      <w:lang w:eastAsia="zh-CN"/>
    </w:rPr>
  </w:style>
  <w:style w:type="character" w:customStyle="1" w:styleId="TekstkomentarzaZnak">
    <w:name w:val="Tekst komentarza Znak"/>
    <w:basedOn w:val="Domylnaczcionkaakapitu"/>
    <w:link w:val="Tekstkomentarza"/>
    <w:semiHidden/>
    <w:qFormat/>
    <w:rsid w:val="00393E49"/>
    <w:rPr>
      <w:rFonts w:ascii="Times New Roman" w:eastAsia="Times New Roman" w:hAnsi="Times New Roman" w:cs="Times New Roman"/>
      <w:sz w:val="20"/>
      <w:szCs w:val="20"/>
      <w:lang w:eastAsia="zh-CN"/>
    </w:rPr>
  </w:style>
  <w:style w:type="character" w:customStyle="1" w:styleId="ListLabel1">
    <w:name w:val="ListLabel 1"/>
    <w:qFormat/>
    <w:rsid w:val="00393E49"/>
    <w:rPr>
      <w:bCs/>
    </w:rPr>
  </w:style>
  <w:style w:type="character" w:customStyle="1" w:styleId="ListLabel2">
    <w:name w:val="ListLabel 2"/>
    <w:qFormat/>
    <w:rsid w:val="00393E49"/>
    <w:rPr>
      <w:rFonts w:eastAsia="Times New Roman" w:cs="Times New Roman"/>
    </w:rPr>
  </w:style>
  <w:style w:type="character" w:customStyle="1" w:styleId="ListLabel3">
    <w:name w:val="ListLabel 3"/>
    <w:qFormat/>
    <w:rsid w:val="00393E49"/>
    <w:rPr>
      <w:b/>
      <w:sz w:val="24"/>
      <w:szCs w:val="24"/>
    </w:rPr>
  </w:style>
  <w:style w:type="character" w:customStyle="1" w:styleId="ListLabel4">
    <w:name w:val="ListLabel 4"/>
    <w:qFormat/>
    <w:rsid w:val="00393E49"/>
    <w:rPr>
      <w:rFonts w:cs="Times New Roman"/>
      <w:b/>
      <w:sz w:val="24"/>
      <w:szCs w:val="24"/>
    </w:rPr>
  </w:style>
  <w:style w:type="character" w:customStyle="1" w:styleId="ListLabel5">
    <w:name w:val="ListLabel 5"/>
    <w:qFormat/>
    <w:rsid w:val="00393E49"/>
    <w:rPr>
      <w:rFonts w:eastAsia="Times New Roman" w:cs="Times New Roman"/>
    </w:rPr>
  </w:style>
  <w:style w:type="character" w:customStyle="1" w:styleId="ListLabel6">
    <w:name w:val="ListLabel 6"/>
    <w:qFormat/>
    <w:rsid w:val="00393E49"/>
    <w:rPr>
      <w:b/>
    </w:rPr>
  </w:style>
  <w:style w:type="character" w:customStyle="1" w:styleId="ListLabel7">
    <w:name w:val="ListLabel 7"/>
    <w:qFormat/>
    <w:rsid w:val="00393E49"/>
    <w:rPr>
      <w:b/>
    </w:rPr>
  </w:style>
  <w:style w:type="character" w:customStyle="1" w:styleId="ListLabel8">
    <w:name w:val="ListLabel 8"/>
    <w:qFormat/>
    <w:rsid w:val="00393E49"/>
    <w:rPr>
      <w:rFonts w:eastAsia="Times New Roman" w:cs="Times New Roman"/>
    </w:rPr>
  </w:style>
  <w:style w:type="character" w:customStyle="1" w:styleId="ListLabel9">
    <w:name w:val="ListLabel 9"/>
    <w:qFormat/>
    <w:rsid w:val="00393E49"/>
    <w:rPr>
      <w:rFonts w:cs="Courier New"/>
    </w:rPr>
  </w:style>
  <w:style w:type="character" w:customStyle="1" w:styleId="ListLabel10">
    <w:name w:val="ListLabel 10"/>
    <w:qFormat/>
    <w:rsid w:val="00393E49"/>
    <w:rPr>
      <w:rFonts w:cs="Courier New"/>
    </w:rPr>
  </w:style>
  <w:style w:type="character" w:customStyle="1" w:styleId="ListLabel11">
    <w:name w:val="ListLabel 11"/>
    <w:qFormat/>
    <w:rsid w:val="00393E49"/>
    <w:rPr>
      <w:rFonts w:cs="Courier New"/>
    </w:rPr>
  </w:style>
  <w:style w:type="character" w:customStyle="1" w:styleId="ListLabel12">
    <w:name w:val="ListLabel 12"/>
    <w:qFormat/>
    <w:rsid w:val="00393E49"/>
    <w:rPr>
      <w:rFonts w:cs="Times New Roman"/>
    </w:rPr>
  </w:style>
  <w:style w:type="character" w:customStyle="1" w:styleId="ListLabel13">
    <w:name w:val="ListLabel 13"/>
    <w:qFormat/>
    <w:rsid w:val="00393E49"/>
    <w:rPr>
      <w:color w:val="00000A"/>
    </w:rPr>
  </w:style>
  <w:style w:type="character" w:customStyle="1" w:styleId="ListLabel14">
    <w:name w:val="ListLabel 14"/>
    <w:qFormat/>
    <w:rsid w:val="00393E49"/>
    <w:rPr>
      <w:rFonts w:ascii="Calibri" w:hAnsi="Calibri"/>
      <w:b/>
      <w:sz w:val="24"/>
      <w:szCs w:val="24"/>
    </w:rPr>
  </w:style>
  <w:style w:type="character" w:customStyle="1" w:styleId="ListLabel15">
    <w:name w:val="ListLabel 15"/>
    <w:qFormat/>
    <w:rsid w:val="00393E49"/>
    <w:rPr>
      <w:rFonts w:ascii="Calibri" w:hAnsi="Calibri" w:cs="Times New Roman"/>
      <w:b/>
      <w:sz w:val="24"/>
      <w:szCs w:val="24"/>
    </w:rPr>
  </w:style>
  <w:style w:type="character" w:customStyle="1" w:styleId="ListLabel16">
    <w:name w:val="ListLabel 16"/>
    <w:qFormat/>
    <w:rsid w:val="00393E49"/>
    <w:rPr>
      <w:rFonts w:ascii="Calibri" w:hAnsi="Calibri" w:cs="Times New Roman"/>
    </w:rPr>
  </w:style>
  <w:style w:type="character" w:customStyle="1" w:styleId="ListLabel17">
    <w:name w:val="ListLabel 17"/>
    <w:qFormat/>
    <w:rsid w:val="00393E49"/>
    <w:rPr>
      <w:rFonts w:ascii="Calibri" w:hAnsi="Calibri"/>
      <w:b/>
    </w:rPr>
  </w:style>
  <w:style w:type="character" w:customStyle="1" w:styleId="Nagwek30">
    <w:name w:val="Nagłówek #3_"/>
    <w:basedOn w:val="Domylnaczcionkaakapitu"/>
    <w:qFormat/>
    <w:rsid w:val="00393E49"/>
    <w:rPr>
      <w:rFonts w:ascii="Arial" w:hAnsi="Arial" w:cs="Arial"/>
      <w:b/>
      <w:bCs/>
      <w:sz w:val="18"/>
      <w:szCs w:val="18"/>
      <w:u w:val="none"/>
    </w:rPr>
  </w:style>
  <w:style w:type="character" w:customStyle="1" w:styleId="Nagwek10">
    <w:name w:val="Nagłówek #1_"/>
    <w:basedOn w:val="Domylnaczcionkaakapitu"/>
    <w:qFormat/>
    <w:rsid w:val="00393E49"/>
    <w:rPr>
      <w:rFonts w:ascii="Arial" w:hAnsi="Arial" w:cs="Arial"/>
      <w:sz w:val="18"/>
      <w:szCs w:val="18"/>
      <w:shd w:val="clear" w:color="auto" w:fill="FFFFFF"/>
    </w:rPr>
  </w:style>
  <w:style w:type="character" w:customStyle="1" w:styleId="Nagwek12">
    <w:name w:val="Nagłówek #1 (2)_"/>
    <w:basedOn w:val="Domylnaczcionkaakapitu"/>
    <w:qFormat/>
    <w:rsid w:val="00393E49"/>
    <w:rPr>
      <w:rFonts w:ascii="Arial" w:hAnsi="Arial" w:cs="Arial"/>
      <w:i/>
      <w:iCs/>
      <w:sz w:val="18"/>
      <w:szCs w:val="18"/>
      <w:shd w:val="clear" w:color="auto" w:fill="FFFFFF"/>
    </w:rPr>
  </w:style>
  <w:style w:type="character" w:customStyle="1" w:styleId="Teksttreci21">
    <w:name w:val="Tekst treści2"/>
    <w:basedOn w:val="Teksttreci"/>
    <w:qFormat/>
    <w:rsid w:val="00393E49"/>
    <w:rPr>
      <w:sz w:val="21"/>
      <w:szCs w:val="21"/>
      <w:u w:val="single"/>
      <w:shd w:val="clear" w:color="auto" w:fill="FFFFFF"/>
    </w:rPr>
  </w:style>
  <w:style w:type="character" w:customStyle="1" w:styleId="Teksttreci0">
    <w:name w:val="Tekst treści"/>
    <w:basedOn w:val="Teksttreci"/>
    <w:qFormat/>
    <w:rsid w:val="00393E49"/>
    <w:rPr>
      <w:rFonts w:ascii="Arial" w:hAnsi="Arial"/>
      <w:b w:val="0"/>
      <w:i w:val="0"/>
      <w:caps w:val="0"/>
      <w:smallCaps w:val="0"/>
      <w:strike w:val="0"/>
      <w:dstrike w:val="0"/>
      <w:color w:val="AD4954"/>
      <w:sz w:val="18"/>
      <w:szCs w:val="21"/>
      <w:u w:val="none"/>
      <w:shd w:val="clear" w:color="auto" w:fill="FFFFFF"/>
    </w:rPr>
  </w:style>
  <w:style w:type="character" w:customStyle="1" w:styleId="Teksttreci5">
    <w:name w:val="Tekst treści (5)_"/>
    <w:basedOn w:val="Domylnaczcionkaakapitu"/>
    <w:qFormat/>
    <w:rsid w:val="00393E49"/>
    <w:rPr>
      <w:b w:val="0"/>
      <w:i w:val="0"/>
      <w:caps w:val="0"/>
      <w:smallCaps w:val="0"/>
      <w:strike w:val="0"/>
      <w:dstrike w:val="0"/>
      <w:sz w:val="20"/>
      <w:u w:val="none"/>
    </w:rPr>
  </w:style>
  <w:style w:type="character" w:customStyle="1" w:styleId="Teksttreci50">
    <w:name w:val="Tekst treści (5)"/>
    <w:basedOn w:val="Teksttreci5"/>
    <w:qFormat/>
    <w:rsid w:val="00393E49"/>
    <w:rPr>
      <w:b w:val="0"/>
      <w:i w:val="0"/>
      <w:caps w:val="0"/>
      <w:smallCaps w:val="0"/>
      <w:strike w:val="0"/>
      <w:dstrike w:val="0"/>
      <w:sz w:val="20"/>
      <w:u w:val="none"/>
    </w:rPr>
  </w:style>
  <w:style w:type="character" w:customStyle="1" w:styleId="Teksttreci6">
    <w:name w:val="Tekst treści (6)_"/>
    <w:basedOn w:val="Domylnaczcionkaakapitu"/>
    <w:qFormat/>
    <w:rsid w:val="00393E49"/>
    <w:rPr>
      <w:b/>
      <w:i w:val="0"/>
      <w:caps w:val="0"/>
      <w:smallCaps w:val="0"/>
      <w:strike w:val="0"/>
      <w:dstrike w:val="0"/>
      <w:sz w:val="20"/>
      <w:u w:val="none"/>
    </w:rPr>
  </w:style>
  <w:style w:type="character" w:customStyle="1" w:styleId="PogrubienieTeksttreci10pt">
    <w:name w:val="Pogrubienie;Tekst treści + 10 pt"/>
    <w:basedOn w:val="Teksttreci"/>
    <w:qFormat/>
    <w:rsid w:val="00393E49"/>
    <w:rPr>
      <w:b/>
      <w:i w:val="0"/>
      <w:caps w:val="0"/>
      <w:smallCaps w:val="0"/>
      <w:strike w:val="0"/>
      <w:dstrike w:val="0"/>
      <w:sz w:val="20"/>
      <w:szCs w:val="21"/>
      <w:u w:val="none"/>
      <w:shd w:val="clear" w:color="auto" w:fill="FFFFFF"/>
    </w:rPr>
  </w:style>
  <w:style w:type="character" w:customStyle="1" w:styleId="Nagwek40">
    <w:name w:val="Nagłówek #4_"/>
    <w:basedOn w:val="Domylnaczcionkaakapitu"/>
    <w:qFormat/>
    <w:rsid w:val="00393E49"/>
    <w:rPr>
      <w:b/>
      <w:i w:val="0"/>
      <w:caps w:val="0"/>
      <w:smallCaps w:val="0"/>
      <w:strike w:val="0"/>
      <w:dstrike w:val="0"/>
      <w:sz w:val="26"/>
      <w:u w:val="none"/>
    </w:rPr>
  </w:style>
  <w:style w:type="character" w:customStyle="1" w:styleId="WW8Num3z0">
    <w:name w:val="WW8Num3z0"/>
    <w:qFormat/>
    <w:rsid w:val="00393E49"/>
    <w:rPr>
      <w:bCs/>
    </w:rPr>
  </w:style>
  <w:style w:type="character" w:customStyle="1" w:styleId="ListLabel18">
    <w:name w:val="ListLabel 18"/>
    <w:qFormat/>
    <w:rsid w:val="00393E49"/>
    <w:rPr>
      <w:rFonts w:ascii="Calibri" w:hAnsi="Calibri"/>
      <w:b/>
      <w:sz w:val="24"/>
      <w:szCs w:val="24"/>
    </w:rPr>
  </w:style>
  <w:style w:type="character" w:customStyle="1" w:styleId="ListLabel19">
    <w:name w:val="ListLabel 19"/>
    <w:qFormat/>
    <w:rsid w:val="00393E49"/>
    <w:rPr>
      <w:rFonts w:ascii="Calibri" w:hAnsi="Calibri" w:cs="Times New Roman"/>
      <w:b/>
      <w:sz w:val="24"/>
      <w:szCs w:val="24"/>
    </w:rPr>
  </w:style>
  <w:style w:type="character" w:customStyle="1" w:styleId="ListLabel20">
    <w:name w:val="ListLabel 20"/>
    <w:qFormat/>
    <w:rsid w:val="00393E49"/>
    <w:rPr>
      <w:rFonts w:cs="Times New Roman"/>
    </w:rPr>
  </w:style>
  <w:style w:type="character" w:customStyle="1" w:styleId="ListLabel21">
    <w:name w:val="ListLabel 21"/>
    <w:qFormat/>
    <w:rsid w:val="00393E49"/>
    <w:rPr>
      <w:b/>
    </w:rPr>
  </w:style>
  <w:style w:type="character" w:customStyle="1" w:styleId="ListLabel22">
    <w:name w:val="ListLabel 22"/>
    <w:qFormat/>
    <w:rsid w:val="00393E49"/>
    <w:rPr>
      <w:rFonts w:ascii="Calibri" w:hAnsi="Calibri"/>
      <w:bCs/>
    </w:rPr>
  </w:style>
  <w:style w:type="paragraph" w:styleId="Nagwek">
    <w:name w:val="header"/>
    <w:basedOn w:val="Normalny"/>
    <w:next w:val="Tekstpodstawowy"/>
    <w:link w:val="NagwekZnak"/>
    <w:uiPriority w:val="99"/>
    <w:qFormat/>
    <w:rsid w:val="00393E49"/>
    <w:pPr>
      <w:keepNext/>
      <w:spacing w:before="240" w:after="120"/>
    </w:pPr>
    <w:rPr>
      <w:color w:val="auto"/>
      <w:sz w:val="20"/>
      <w:szCs w:val="20"/>
    </w:rPr>
  </w:style>
  <w:style w:type="character" w:customStyle="1" w:styleId="NagwekZnak1">
    <w:name w:val="Nagłówek Znak1"/>
    <w:basedOn w:val="Domylnaczcionkaakapitu"/>
    <w:uiPriority w:val="99"/>
    <w:semiHidden/>
    <w:rsid w:val="00393E49"/>
    <w:rPr>
      <w:rFonts w:ascii="Times New Roman" w:eastAsia="Times New Roman" w:hAnsi="Times New Roman" w:cs="Times New Roman"/>
      <w:color w:val="00000A"/>
      <w:sz w:val="24"/>
      <w:szCs w:val="24"/>
      <w:lang w:eastAsia="zh-CN"/>
    </w:rPr>
  </w:style>
  <w:style w:type="paragraph" w:styleId="Tekstpodstawowy">
    <w:name w:val="Body Text"/>
    <w:basedOn w:val="Normalny"/>
    <w:link w:val="TekstpodstawowyZnak"/>
    <w:rsid w:val="00393E49"/>
    <w:pPr>
      <w:widowControl w:val="0"/>
      <w:spacing w:line="360" w:lineRule="auto"/>
      <w:jc w:val="both"/>
    </w:pPr>
    <w:rPr>
      <w:color w:val="auto"/>
      <w:szCs w:val="20"/>
    </w:rPr>
  </w:style>
  <w:style w:type="character" w:customStyle="1" w:styleId="TekstpodstawowyZnak1">
    <w:name w:val="Tekst podstawowy Znak1"/>
    <w:basedOn w:val="Domylnaczcionkaakapitu"/>
    <w:uiPriority w:val="99"/>
    <w:semiHidden/>
    <w:rsid w:val="00393E49"/>
    <w:rPr>
      <w:rFonts w:ascii="Times New Roman" w:eastAsia="Times New Roman" w:hAnsi="Times New Roman" w:cs="Times New Roman"/>
      <w:color w:val="00000A"/>
      <w:sz w:val="24"/>
      <w:szCs w:val="24"/>
      <w:lang w:eastAsia="zh-CN"/>
    </w:rPr>
  </w:style>
  <w:style w:type="paragraph" w:styleId="Lista">
    <w:name w:val="List"/>
    <w:basedOn w:val="Tekstpodstawowy"/>
    <w:rsid w:val="00393E49"/>
    <w:rPr>
      <w:rFonts w:cs="Mangal"/>
    </w:rPr>
  </w:style>
  <w:style w:type="paragraph" w:customStyle="1" w:styleId="Legenda1">
    <w:name w:val="Legenda1"/>
    <w:basedOn w:val="Normalny"/>
    <w:qFormat/>
    <w:rsid w:val="00393E49"/>
    <w:pPr>
      <w:suppressLineNumbers/>
      <w:spacing w:before="120" w:after="120"/>
    </w:pPr>
    <w:rPr>
      <w:rFonts w:cs="Lucida Sans"/>
      <w:i/>
      <w:iCs/>
    </w:rPr>
  </w:style>
  <w:style w:type="paragraph" w:customStyle="1" w:styleId="Indeks">
    <w:name w:val="Indeks"/>
    <w:basedOn w:val="Normalny"/>
    <w:qFormat/>
    <w:rsid w:val="00393E49"/>
    <w:pPr>
      <w:suppressLineNumbers/>
    </w:pPr>
    <w:rPr>
      <w:rFonts w:cs="Lucida Sans"/>
    </w:rPr>
  </w:style>
  <w:style w:type="paragraph" w:customStyle="1" w:styleId="Nagwek13">
    <w:name w:val="Nagłówek1"/>
    <w:basedOn w:val="Normalny"/>
    <w:qFormat/>
    <w:rsid w:val="00393E49"/>
    <w:pPr>
      <w:widowControl w:val="0"/>
      <w:tabs>
        <w:tab w:val="center" w:pos="4536"/>
        <w:tab w:val="right" w:pos="9072"/>
      </w:tabs>
    </w:pPr>
    <w:rPr>
      <w:sz w:val="20"/>
      <w:szCs w:val="20"/>
    </w:rPr>
  </w:style>
  <w:style w:type="paragraph" w:customStyle="1" w:styleId="Tekstpodstawowy21">
    <w:name w:val="Tekst podstawowy 21"/>
    <w:basedOn w:val="Normalny"/>
    <w:qFormat/>
    <w:rsid w:val="00393E49"/>
    <w:pPr>
      <w:jc w:val="both"/>
    </w:pPr>
    <w:rPr>
      <w:b/>
      <w:sz w:val="28"/>
    </w:rPr>
  </w:style>
  <w:style w:type="paragraph" w:customStyle="1" w:styleId="Stopka1">
    <w:name w:val="Stopka1"/>
    <w:basedOn w:val="Normalny"/>
    <w:link w:val="StopkaZnak"/>
    <w:rsid w:val="00393E49"/>
    <w:pPr>
      <w:widowControl w:val="0"/>
      <w:tabs>
        <w:tab w:val="center" w:pos="4536"/>
        <w:tab w:val="right" w:pos="9072"/>
      </w:tabs>
    </w:pPr>
    <w:rPr>
      <w:color w:val="auto"/>
      <w:szCs w:val="20"/>
    </w:rPr>
  </w:style>
  <w:style w:type="paragraph" w:styleId="Podtytu">
    <w:name w:val="Subtitle"/>
    <w:basedOn w:val="Normalny"/>
    <w:link w:val="PodtytuZnak"/>
    <w:qFormat/>
    <w:rsid w:val="00393E49"/>
    <w:pPr>
      <w:widowControl w:val="0"/>
      <w:spacing w:line="360" w:lineRule="auto"/>
    </w:pPr>
    <w:rPr>
      <w:b/>
      <w:color w:val="auto"/>
      <w:sz w:val="22"/>
      <w:szCs w:val="20"/>
    </w:rPr>
  </w:style>
  <w:style w:type="character" w:customStyle="1" w:styleId="PodtytuZnak1">
    <w:name w:val="Podtytuł Znak1"/>
    <w:basedOn w:val="Domylnaczcionkaakapitu"/>
    <w:uiPriority w:val="11"/>
    <w:rsid w:val="00393E49"/>
    <w:rPr>
      <w:rFonts w:eastAsiaTheme="minorEastAsia"/>
      <w:color w:val="5A5A5A" w:themeColor="text1" w:themeTint="A5"/>
      <w:spacing w:val="15"/>
      <w:lang w:eastAsia="zh-CN"/>
    </w:rPr>
  </w:style>
  <w:style w:type="paragraph" w:customStyle="1" w:styleId="Tekstkomentarza2">
    <w:name w:val="Tekst komentarza2"/>
    <w:basedOn w:val="Normalny"/>
    <w:qFormat/>
    <w:rsid w:val="00393E49"/>
    <w:rPr>
      <w:sz w:val="20"/>
      <w:szCs w:val="20"/>
    </w:rPr>
  </w:style>
  <w:style w:type="paragraph" w:customStyle="1" w:styleId="Tekstpodstawowy24">
    <w:name w:val="Tekst podstawowy 24"/>
    <w:basedOn w:val="Normalny"/>
    <w:qFormat/>
    <w:rsid w:val="00393E49"/>
    <w:pPr>
      <w:ind w:right="-308"/>
    </w:pPr>
    <w:rPr>
      <w:b/>
      <w:i/>
      <w:sz w:val="32"/>
    </w:rPr>
  </w:style>
  <w:style w:type="paragraph" w:customStyle="1" w:styleId="Tekstpodstawowywcity22">
    <w:name w:val="Tekst podstawowy wcięty 22"/>
    <w:basedOn w:val="Normalny"/>
    <w:qFormat/>
    <w:rsid w:val="00393E49"/>
    <w:pPr>
      <w:spacing w:before="60" w:after="60"/>
      <w:ind w:left="185"/>
    </w:pPr>
    <w:rPr>
      <w:sz w:val="20"/>
    </w:rPr>
  </w:style>
  <w:style w:type="paragraph" w:customStyle="1" w:styleId="Tekstpodstawowy33">
    <w:name w:val="Tekst podstawowy 33"/>
    <w:basedOn w:val="Normalny"/>
    <w:qFormat/>
    <w:rsid w:val="00393E49"/>
    <w:rPr>
      <w:b/>
    </w:rPr>
  </w:style>
  <w:style w:type="paragraph" w:customStyle="1" w:styleId="Zawartotabeli">
    <w:name w:val="Zawartość tabeli"/>
    <w:basedOn w:val="Normalny"/>
    <w:qFormat/>
    <w:rsid w:val="00393E49"/>
    <w:pPr>
      <w:suppressLineNumbers/>
    </w:pPr>
  </w:style>
  <w:style w:type="paragraph" w:customStyle="1" w:styleId="Nagwektabeli">
    <w:name w:val="Nagłówek tabeli"/>
    <w:basedOn w:val="Zawartotabeli"/>
    <w:qFormat/>
    <w:rsid w:val="00393E49"/>
    <w:pPr>
      <w:jc w:val="center"/>
    </w:pPr>
    <w:rPr>
      <w:b/>
      <w:bCs/>
    </w:rPr>
  </w:style>
  <w:style w:type="paragraph" w:styleId="Tekstprzypisudolnego">
    <w:name w:val="footnote text"/>
    <w:basedOn w:val="Normalny"/>
    <w:link w:val="TekstprzypisudolnegoZnak"/>
    <w:qFormat/>
    <w:rsid w:val="00393E49"/>
    <w:pPr>
      <w:suppressAutoHyphens w:val="0"/>
    </w:pPr>
    <w:rPr>
      <w:color w:val="auto"/>
      <w:sz w:val="20"/>
      <w:szCs w:val="20"/>
    </w:rPr>
  </w:style>
  <w:style w:type="character" w:customStyle="1" w:styleId="TekstprzypisudolnegoZnak1">
    <w:name w:val="Tekst przypisu dolnego Znak1"/>
    <w:basedOn w:val="Domylnaczcionkaakapitu"/>
    <w:uiPriority w:val="99"/>
    <w:semiHidden/>
    <w:rsid w:val="00393E49"/>
    <w:rPr>
      <w:rFonts w:ascii="Times New Roman" w:eastAsia="Times New Roman" w:hAnsi="Times New Roman" w:cs="Times New Roman"/>
      <w:color w:val="00000A"/>
      <w:sz w:val="20"/>
      <w:szCs w:val="20"/>
      <w:lang w:eastAsia="zh-CN"/>
    </w:rPr>
  </w:style>
  <w:style w:type="paragraph" w:customStyle="1" w:styleId="Tekstpodstawowy31">
    <w:name w:val="Tekst podstawowy 31"/>
    <w:basedOn w:val="Normalny"/>
    <w:qFormat/>
    <w:rsid w:val="00393E49"/>
    <w:pPr>
      <w:jc w:val="both"/>
    </w:pPr>
    <w:rPr>
      <w:b/>
    </w:rPr>
  </w:style>
  <w:style w:type="paragraph" w:customStyle="1" w:styleId="Tekstkomentarza1">
    <w:name w:val="Tekst komentarza1"/>
    <w:basedOn w:val="Normalny"/>
    <w:qFormat/>
    <w:rsid w:val="00393E49"/>
    <w:rPr>
      <w:sz w:val="20"/>
      <w:szCs w:val="20"/>
    </w:rPr>
  </w:style>
  <w:style w:type="paragraph" w:customStyle="1" w:styleId="BodyText21">
    <w:name w:val="Body Text 21"/>
    <w:basedOn w:val="Normalny"/>
    <w:qFormat/>
    <w:rsid w:val="00393E49"/>
    <w:rPr>
      <w:szCs w:val="20"/>
    </w:rPr>
  </w:style>
  <w:style w:type="paragraph" w:customStyle="1" w:styleId="Tekstpodstawowy22">
    <w:name w:val="Tekst podstawowy 22"/>
    <w:basedOn w:val="Normalny"/>
    <w:qFormat/>
    <w:rsid w:val="00393E49"/>
    <w:pPr>
      <w:jc w:val="both"/>
    </w:pPr>
    <w:rPr>
      <w:b/>
      <w:kern w:val="2"/>
      <w:sz w:val="28"/>
      <w:szCs w:val="20"/>
    </w:rPr>
  </w:style>
  <w:style w:type="paragraph" w:customStyle="1" w:styleId="p1">
    <w:name w:val="p1"/>
    <w:basedOn w:val="Normalny"/>
    <w:qFormat/>
    <w:rsid w:val="00393E49"/>
    <w:pPr>
      <w:suppressAutoHyphens w:val="0"/>
    </w:pPr>
    <w:rPr>
      <w:sz w:val="17"/>
      <w:szCs w:val="17"/>
    </w:rPr>
  </w:style>
  <w:style w:type="paragraph" w:customStyle="1" w:styleId="Tekstpodstawowywcity31">
    <w:name w:val="Tekst podstawowy wcięty 31"/>
    <w:basedOn w:val="Normalny"/>
    <w:qFormat/>
    <w:rsid w:val="00393E49"/>
    <w:pPr>
      <w:ind w:left="360"/>
      <w:jc w:val="both"/>
    </w:pPr>
  </w:style>
  <w:style w:type="paragraph" w:styleId="NormalnyWeb">
    <w:name w:val="Normal (Web)"/>
    <w:basedOn w:val="Normalny"/>
    <w:qFormat/>
    <w:rsid w:val="00393E49"/>
    <w:pPr>
      <w:suppressAutoHyphens w:val="0"/>
      <w:spacing w:before="280" w:line="360" w:lineRule="auto"/>
      <w:jc w:val="both"/>
    </w:pPr>
    <w:rPr>
      <w:color w:val="000000"/>
    </w:rPr>
  </w:style>
  <w:style w:type="paragraph" w:customStyle="1" w:styleId="western">
    <w:name w:val="western"/>
    <w:basedOn w:val="Normalny"/>
    <w:qFormat/>
    <w:rsid w:val="00393E49"/>
    <w:pPr>
      <w:suppressAutoHyphens w:val="0"/>
      <w:spacing w:before="280" w:line="360" w:lineRule="auto"/>
      <w:jc w:val="both"/>
    </w:pPr>
    <w:rPr>
      <w:color w:val="000000"/>
    </w:rPr>
  </w:style>
  <w:style w:type="paragraph" w:styleId="Tekstdymka">
    <w:name w:val="Balloon Text"/>
    <w:basedOn w:val="Normalny"/>
    <w:link w:val="TekstdymkaZnak"/>
    <w:uiPriority w:val="99"/>
    <w:semiHidden/>
    <w:unhideWhenUsed/>
    <w:qFormat/>
    <w:rsid w:val="00393E49"/>
    <w:rPr>
      <w:rFonts w:ascii="Tahoma" w:hAnsi="Tahoma" w:cs="Tahoma"/>
      <w:color w:val="auto"/>
      <w:sz w:val="16"/>
      <w:szCs w:val="16"/>
    </w:rPr>
  </w:style>
  <w:style w:type="character" w:customStyle="1" w:styleId="TekstdymkaZnak1">
    <w:name w:val="Tekst dymka Znak1"/>
    <w:basedOn w:val="Domylnaczcionkaakapitu"/>
    <w:uiPriority w:val="99"/>
    <w:semiHidden/>
    <w:rsid w:val="00393E49"/>
    <w:rPr>
      <w:rFonts w:ascii="Segoe UI" w:eastAsia="Times New Roman" w:hAnsi="Segoe UI" w:cs="Segoe UI"/>
      <w:color w:val="00000A"/>
      <w:sz w:val="18"/>
      <w:szCs w:val="18"/>
      <w:lang w:eastAsia="zh-CN"/>
    </w:rPr>
  </w:style>
  <w:style w:type="paragraph" w:customStyle="1" w:styleId="Teksttreci20">
    <w:name w:val="Tekst treści (2)"/>
    <w:basedOn w:val="Normalny"/>
    <w:link w:val="Teksttreci2"/>
    <w:uiPriority w:val="99"/>
    <w:qFormat/>
    <w:rsid w:val="00393E49"/>
    <w:pPr>
      <w:widowControl w:val="0"/>
      <w:shd w:val="clear" w:color="auto" w:fill="FFFFFF"/>
      <w:suppressAutoHyphens w:val="0"/>
      <w:spacing w:line="240" w:lineRule="atLeast"/>
      <w:jc w:val="right"/>
    </w:pPr>
    <w:rPr>
      <w:rFonts w:asciiTheme="minorHAnsi" w:eastAsiaTheme="minorHAnsi" w:hAnsiTheme="minorHAnsi" w:cstheme="minorBidi"/>
      <w:smallCaps/>
      <w:color w:val="auto"/>
      <w:sz w:val="26"/>
      <w:szCs w:val="26"/>
      <w:lang w:eastAsia="en-US"/>
    </w:rPr>
  </w:style>
  <w:style w:type="paragraph" w:styleId="Akapitzlist">
    <w:name w:val="List Paragraph"/>
    <w:basedOn w:val="Normalny"/>
    <w:link w:val="AkapitzlistZnak"/>
    <w:uiPriority w:val="34"/>
    <w:qFormat/>
    <w:rsid w:val="00393E49"/>
    <w:pPr>
      <w:ind w:left="720"/>
      <w:contextualSpacing/>
    </w:pPr>
  </w:style>
  <w:style w:type="paragraph" w:customStyle="1" w:styleId="Nagwek20">
    <w:name w:val="Nagłówek2"/>
    <w:basedOn w:val="Normalny"/>
    <w:rsid w:val="00393E49"/>
    <w:pPr>
      <w:widowControl w:val="0"/>
      <w:tabs>
        <w:tab w:val="center" w:pos="4536"/>
        <w:tab w:val="right" w:pos="9072"/>
      </w:tabs>
    </w:pPr>
    <w:rPr>
      <w:sz w:val="20"/>
      <w:szCs w:val="20"/>
    </w:rPr>
  </w:style>
  <w:style w:type="paragraph" w:styleId="Tekstpodstawowy2">
    <w:name w:val="Body Text 2"/>
    <w:basedOn w:val="Normalny"/>
    <w:link w:val="Tekstpodstawowy2Znak"/>
    <w:uiPriority w:val="99"/>
    <w:qFormat/>
    <w:rsid w:val="00393E49"/>
    <w:pPr>
      <w:ind w:right="-308"/>
    </w:pPr>
    <w:rPr>
      <w:color w:val="auto"/>
    </w:rPr>
  </w:style>
  <w:style w:type="character" w:customStyle="1" w:styleId="Tekstpodstawowy2Znak1">
    <w:name w:val="Tekst podstawowy 2 Znak1"/>
    <w:basedOn w:val="Domylnaczcionkaakapitu"/>
    <w:uiPriority w:val="99"/>
    <w:semiHidden/>
    <w:rsid w:val="00393E49"/>
    <w:rPr>
      <w:rFonts w:ascii="Times New Roman" w:eastAsia="Times New Roman" w:hAnsi="Times New Roman" w:cs="Times New Roman"/>
      <w:color w:val="00000A"/>
      <w:sz w:val="24"/>
      <w:szCs w:val="24"/>
      <w:lang w:eastAsia="zh-CN"/>
    </w:rPr>
  </w:style>
  <w:style w:type="paragraph" w:customStyle="1" w:styleId="Tekstpodstawowywcity21">
    <w:name w:val="Tekst podstawowy wcięty 21"/>
    <w:basedOn w:val="Normalny"/>
    <w:qFormat/>
    <w:rsid w:val="00393E49"/>
    <w:pPr>
      <w:ind w:left="360" w:hanging="76"/>
    </w:pPr>
    <w:rPr>
      <w:iCs/>
    </w:rPr>
  </w:style>
  <w:style w:type="paragraph" w:customStyle="1" w:styleId="Tekstpodstawowy23">
    <w:name w:val="Tekst podstawowy 23"/>
    <w:basedOn w:val="Normalny"/>
    <w:qFormat/>
    <w:rsid w:val="00393E49"/>
    <w:pPr>
      <w:jc w:val="both"/>
    </w:pPr>
    <w:rPr>
      <w:szCs w:val="20"/>
    </w:rPr>
  </w:style>
  <w:style w:type="paragraph" w:styleId="Tekstkomentarza">
    <w:name w:val="annotation text"/>
    <w:basedOn w:val="Normalny"/>
    <w:link w:val="TekstkomentarzaZnak"/>
    <w:semiHidden/>
    <w:qFormat/>
    <w:rsid w:val="00393E49"/>
    <w:rPr>
      <w:color w:val="auto"/>
      <w:sz w:val="20"/>
      <w:szCs w:val="20"/>
    </w:rPr>
  </w:style>
  <w:style w:type="character" w:customStyle="1" w:styleId="TekstkomentarzaZnak1">
    <w:name w:val="Tekst komentarza Znak1"/>
    <w:basedOn w:val="Domylnaczcionkaakapitu"/>
    <w:uiPriority w:val="99"/>
    <w:semiHidden/>
    <w:rsid w:val="00393E49"/>
    <w:rPr>
      <w:rFonts w:ascii="Times New Roman" w:eastAsia="Times New Roman" w:hAnsi="Times New Roman" w:cs="Times New Roman"/>
      <w:color w:val="00000A"/>
      <w:sz w:val="20"/>
      <w:szCs w:val="20"/>
      <w:lang w:eastAsia="zh-CN"/>
    </w:rPr>
  </w:style>
  <w:style w:type="paragraph" w:customStyle="1" w:styleId="Nagwek31">
    <w:name w:val="Nagłówek #3"/>
    <w:basedOn w:val="Normalny"/>
    <w:qFormat/>
    <w:rsid w:val="00393E49"/>
    <w:pPr>
      <w:shd w:val="clear" w:color="auto" w:fill="FFFFFF"/>
      <w:spacing w:before="240" w:line="257" w:lineRule="exact"/>
      <w:ind w:hanging="340"/>
      <w:outlineLvl w:val="2"/>
    </w:pPr>
    <w:rPr>
      <w:rFonts w:ascii="Arial" w:hAnsi="Arial" w:cs="Arial"/>
      <w:b/>
      <w:bCs/>
      <w:sz w:val="18"/>
      <w:szCs w:val="18"/>
    </w:rPr>
  </w:style>
  <w:style w:type="paragraph" w:customStyle="1" w:styleId="Teksttreci1">
    <w:name w:val="Tekst treści1"/>
    <w:basedOn w:val="Normalny"/>
    <w:uiPriority w:val="99"/>
    <w:qFormat/>
    <w:rsid w:val="00393E49"/>
    <w:pPr>
      <w:shd w:val="clear" w:color="auto" w:fill="FFFFFF"/>
      <w:spacing w:before="180" w:after="180" w:line="257" w:lineRule="exact"/>
      <w:ind w:hanging="320"/>
      <w:jc w:val="both"/>
    </w:pPr>
    <w:rPr>
      <w:rFonts w:ascii="Arial" w:eastAsiaTheme="minorHAnsi" w:hAnsi="Arial" w:cs="Arial"/>
      <w:sz w:val="18"/>
      <w:szCs w:val="18"/>
      <w:lang w:eastAsia="en-US"/>
    </w:rPr>
  </w:style>
  <w:style w:type="paragraph" w:customStyle="1" w:styleId="Nagwek121">
    <w:name w:val="Nagłówek #1 (2)1"/>
    <w:basedOn w:val="Normalny"/>
    <w:qFormat/>
    <w:rsid w:val="00393E49"/>
    <w:pPr>
      <w:shd w:val="clear" w:color="auto" w:fill="FFFFFF"/>
      <w:spacing w:after="120" w:line="240" w:lineRule="atLeast"/>
      <w:jc w:val="both"/>
      <w:outlineLvl w:val="0"/>
    </w:pPr>
    <w:rPr>
      <w:rFonts w:ascii="Arial" w:eastAsiaTheme="minorHAnsi" w:hAnsi="Arial" w:cs="Arial"/>
      <w:b/>
      <w:bCs/>
      <w:i/>
      <w:iCs/>
      <w:sz w:val="18"/>
      <w:szCs w:val="18"/>
      <w:lang w:eastAsia="en-US"/>
    </w:rPr>
  </w:style>
  <w:style w:type="paragraph" w:customStyle="1" w:styleId="Nagwek42">
    <w:name w:val="Nagłówek #4"/>
    <w:basedOn w:val="Normalny"/>
    <w:qFormat/>
    <w:rsid w:val="00393E49"/>
    <w:pPr>
      <w:shd w:val="clear" w:color="auto" w:fill="FFFFFF"/>
      <w:spacing w:after="300"/>
      <w:ind w:hanging="380"/>
      <w:jc w:val="both"/>
      <w:outlineLvl w:val="3"/>
    </w:pPr>
    <w:rPr>
      <w:b/>
      <w:sz w:val="26"/>
    </w:rPr>
  </w:style>
  <w:style w:type="numbering" w:customStyle="1" w:styleId="WW8Num3">
    <w:name w:val="WW8Num3"/>
    <w:qFormat/>
    <w:rsid w:val="00393E49"/>
  </w:style>
  <w:style w:type="table" w:styleId="Tabela-Siatka">
    <w:name w:val="Table Grid"/>
    <w:basedOn w:val="Standardowy"/>
    <w:uiPriority w:val="59"/>
    <w:unhideWhenUsed/>
    <w:rsid w:val="00393E4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93E49"/>
    <w:rPr>
      <w:sz w:val="20"/>
      <w:szCs w:val="20"/>
    </w:rPr>
  </w:style>
  <w:style w:type="character" w:customStyle="1" w:styleId="TekstprzypisukocowegoZnak">
    <w:name w:val="Tekst przypisu końcowego Znak"/>
    <w:basedOn w:val="Domylnaczcionkaakapitu"/>
    <w:link w:val="Tekstprzypisukocowego"/>
    <w:uiPriority w:val="99"/>
    <w:semiHidden/>
    <w:rsid w:val="00393E49"/>
    <w:rPr>
      <w:rFonts w:ascii="Times New Roman" w:eastAsia="Times New Roman" w:hAnsi="Times New Roman" w:cs="Times New Roman"/>
      <w:color w:val="00000A"/>
      <w:sz w:val="20"/>
      <w:szCs w:val="20"/>
      <w:lang w:eastAsia="zh-CN"/>
    </w:rPr>
  </w:style>
  <w:style w:type="character" w:styleId="Odwoanieprzypisukocowego">
    <w:name w:val="endnote reference"/>
    <w:basedOn w:val="Domylnaczcionkaakapitu"/>
    <w:uiPriority w:val="99"/>
    <w:semiHidden/>
    <w:unhideWhenUsed/>
    <w:rsid w:val="00393E49"/>
    <w:rPr>
      <w:vertAlign w:val="superscript"/>
    </w:rPr>
  </w:style>
  <w:style w:type="character" w:styleId="Hipercze">
    <w:name w:val="Hyperlink"/>
    <w:basedOn w:val="Domylnaczcionkaakapitu"/>
    <w:rsid w:val="00393E49"/>
    <w:rPr>
      <w:color w:val="0000FF"/>
      <w:u w:val="single"/>
    </w:rPr>
  </w:style>
  <w:style w:type="character" w:customStyle="1" w:styleId="Nagwek1Znak1">
    <w:name w:val="Nagłówek 1 Znak1"/>
    <w:basedOn w:val="Domylnaczcionkaakapitu"/>
    <w:link w:val="Nagwek1"/>
    <w:rsid w:val="00393E49"/>
    <w:rPr>
      <w:rFonts w:ascii="Times New Roman" w:eastAsia="Times New Roman" w:hAnsi="Times New Roman" w:cs="Times New Roman"/>
      <w:b/>
      <w:i/>
      <w:kern w:val="1"/>
      <w:sz w:val="36"/>
      <w:szCs w:val="20"/>
      <w:lang w:eastAsia="zh-CN"/>
    </w:rPr>
  </w:style>
  <w:style w:type="character" w:customStyle="1" w:styleId="Nagwek2Znak1">
    <w:name w:val="Nagłówek 2 Znak1"/>
    <w:basedOn w:val="Domylnaczcionkaakapitu"/>
    <w:link w:val="Nagwek2"/>
    <w:rsid w:val="00393E49"/>
    <w:rPr>
      <w:rFonts w:ascii="Times New Roman" w:eastAsia="Times New Roman" w:hAnsi="Times New Roman" w:cs="Times New Roman"/>
      <w:b/>
      <w:kern w:val="1"/>
      <w:sz w:val="24"/>
      <w:szCs w:val="20"/>
      <w:lang w:eastAsia="zh-CN"/>
    </w:rPr>
  </w:style>
  <w:style w:type="character" w:customStyle="1" w:styleId="Nagwek4Znak1">
    <w:name w:val="Nagłówek 4 Znak1"/>
    <w:basedOn w:val="Domylnaczcionkaakapitu"/>
    <w:link w:val="Nagwek4"/>
    <w:rsid w:val="00393E49"/>
    <w:rPr>
      <w:rFonts w:ascii="Times New Roman" w:eastAsia="Times New Roman" w:hAnsi="Times New Roman" w:cs="Times New Roman"/>
      <w:kern w:val="1"/>
      <w:sz w:val="32"/>
      <w:szCs w:val="20"/>
      <w:lang w:eastAsia="zh-CN"/>
    </w:rPr>
  </w:style>
  <w:style w:type="character" w:customStyle="1" w:styleId="Nagwek5Znak1">
    <w:name w:val="Nagłówek 5 Znak1"/>
    <w:basedOn w:val="Domylnaczcionkaakapitu"/>
    <w:link w:val="Nagwek5"/>
    <w:rsid w:val="00393E49"/>
    <w:rPr>
      <w:rFonts w:ascii="Times New Roman" w:eastAsia="Arial Unicode MS" w:hAnsi="Times New Roman" w:cs="Times New Roman"/>
      <w:b/>
      <w:kern w:val="1"/>
      <w:sz w:val="24"/>
      <w:szCs w:val="20"/>
      <w:lang w:eastAsia="zh-CN"/>
    </w:rPr>
  </w:style>
  <w:style w:type="paragraph" w:customStyle="1" w:styleId="WW-BodyText2">
    <w:name w:val="WW-Body Text 2"/>
    <w:basedOn w:val="Normalny"/>
    <w:rsid w:val="00393E49"/>
    <w:pPr>
      <w:ind w:left="284"/>
    </w:pPr>
    <w:rPr>
      <w:i/>
      <w:color w:val="auto"/>
      <w:sz w:val="20"/>
      <w:szCs w:val="20"/>
    </w:rPr>
  </w:style>
  <w:style w:type="paragraph" w:customStyle="1" w:styleId="Tekstpodstawowy25">
    <w:name w:val="Tekst podstawowy 25"/>
    <w:basedOn w:val="Normalny"/>
    <w:rsid w:val="00393E49"/>
    <w:pPr>
      <w:jc w:val="both"/>
    </w:pPr>
    <w:rPr>
      <w:b/>
      <w:color w:val="auto"/>
      <w:szCs w:val="20"/>
    </w:rPr>
  </w:style>
  <w:style w:type="paragraph" w:styleId="Tekstblokowy">
    <w:name w:val="Block Text"/>
    <w:basedOn w:val="Normalny"/>
    <w:rsid w:val="00393E49"/>
    <w:pPr>
      <w:tabs>
        <w:tab w:val="left" w:pos="360"/>
      </w:tabs>
      <w:ind w:left="426" w:right="-106" w:hanging="426"/>
      <w:jc w:val="both"/>
    </w:pPr>
    <w:rPr>
      <w:b/>
      <w:bCs/>
      <w:color w:val="auto"/>
    </w:rPr>
  </w:style>
  <w:style w:type="character" w:customStyle="1" w:styleId="Teksttreci10">
    <w:name w:val="Tekst treści10"/>
    <w:basedOn w:val="Teksttreci"/>
    <w:uiPriority w:val="99"/>
    <w:rsid w:val="00823AC1"/>
    <w:rPr>
      <w:rFonts w:ascii="Arial" w:hAnsi="Arial" w:cs="Arial"/>
      <w:color w:val="AD4954"/>
      <w:sz w:val="18"/>
      <w:szCs w:val="18"/>
      <w:u w:val="none"/>
      <w:shd w:val="clear" w:color="auto" w:fill="FFFFFF"/>
    </w:rPr>
  </w:style>
  <w:style w:type="character" w:customStyle="1" w:styleId="Teksttreci3">
    <w:name w:val="Tekst treści3"/>
    <w:basedOn w:val="Teksttreci"/>
    <w:uiPriority w:val="99"/>
    <w:rsid w:val="00CF747F"/>
    <w:rPr>
      <w:rFonts w:ascii="Arial" w:hAnsi="Arial" w:cs="Arial"/>
      <w:color w:val="AD4954"/>
      <w:sz w:val="18"/>
      <w:szCs w:val="18"/>
      <w:u w:val="none"/>
      <w:shd w:val="clear" w:color="auto" w:fill="FFFFFF"/>
    </w:rPr>
  </w:style>
  <w:style w:type="paragraph" w:styleId="Stopka">
    <w:name w:val="footer"/>
    <w:basedOn w:val="Normalny"/>
    <w:link w:val="StopkaZnak1"/>
    <w:uiPriority w:val="99"/>
    <w:unhideWhenUsed/>
    <w:rsid w:val="006B3A64"/>
    <w:pPr>
      <w:tabs>
        <w:tab w:val="center" w:pos="4536"/>
        <w:tab w:val="right" w:pos="9072"/>
      </w:tabs>
    </w:pPr>
  </w:style>
  <w:style w:type="character" w:customStyle="1" w:styleId="StopkaZnak1">
    <w:name w:val="Stopka Znak1"/>
    <w:basedOn w:val="Domylnaczcionkaakapitu"/>
    <w:link w:val="Stopka"/>
    <w:uiPriority w:val="99"/>
    <w:semiHidden/>
    <w:rsid w:val="006B3A64"/>
    <w:rPr>
      <w:rFonts w:ascii="Times New Roman" w:eastAsia="Times New Roman" w:hAnsi="Times New Roman" w:cs="Times New Roman"/>
      <w:color w:val="00000A"/>
      <w:sz w:val="24"/>
      <w:szCs w:val="24"/>
      <w:lang w:eastAsia="zh-CN"/>
    </w:rPr>
  </w:style>
  <w:style w:type="paragraph" w:styleId="Bezodstpw">
    <w:name w:val="No Spacing"/>
    <w:link w:val="BezodstpwZnak"/>
    <w:uiPriority w:val="1"/>
    <w:qFormat/>
    <w:rsid w:val="00742D6A"/>
    <w:pPr>
      <w:spacing w:after="0" w:line="240" w:lineRule="auto"/>
    </w:pPr>
    <w:rPr>
      <w:rFonts w:eastAsiaTheme="minorEastAsia"/>
    </w:rPr>
  </w:style>
  <w:style w:type="character" w:customStyle="1" w:styleId="BezodstpwZnak">
    <w:name w:val="Bez odstępów Znak"/>
    <w:basedOn w:val="Domylnaczcionkaakapitu"/>
    <w:link w:val="Bezodstpw"/>
    <w:uiPriority w:val="1"/>
    <w:rsid w:val="00742D6A"/>
    <w:rPr>
      <w:rFonts w:eastAsiaTheme="minorEastAsia"/>
    </w:rPr>
  </w:style>
  <w:style w:type="character" w:customStyle="1" w:styleId="AkapitzlistZnak">
    <w:name w:val="Akapit z listą Znak"/>
    <w:link w:val="Akapitzlist"/>
    <w:uiPriority w:val="34"/>
    <w:locked/>
    <w:rsid w:val="006A5FCD"/>
    <w:rPr>
      <w:rFonts w:ascii="Times New Roman" w:eastAsia="Times New Roman" w:hAnsi="Times New Roman" w:cs="Times New Roman"/>
      <w:color w:val="00000A"/>
      <w:sz w:val="24"/>
      <w:szCs w:val="24"/>
      <w:lang w:eastAsia="zh-CN"/>
    </w:rPr>
  </w:style>
  <w:style w:type="character" w:customStyle="1" w:styleId="FontStyle14">
    <w:name w:val="Font Style14"/>
    <w:basedOn w:val="Domylnaczcionkaakapitu"/>
    <w:uiPriority w:val="99"/>
    <w:rsid w:val="006A5FC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0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o@fos.wro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fosigw.wrocla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fosigw.wroclaw.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C201F-111C-4711-937C-420A5F886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14</Pages>
  <Words>5285</Words>
  <Characters>31711</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Administrator@WFOSIGW1.LOKALNE</dc:creator>
  <cp:lastModifiedBy>Anna Godek</cp:lastModifiedBy>
  <cp:revision>244</cp:revision>
  <cp:lastPrinted>2022-09-28T05:13:00Z</cp:lastPrinted>
  <dcterms:created xsi:type="dcterms:W3CDTF">2022-09-26T09:34:00Z</dcterms:created>
  <dcterms:modified xsi:type="dcterms:W3CDTF">2023-07-04T08:16:00Z</dcterms:modified>
</cp:coreProperties>
</file>