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3D" w:rsidRDefault="0006637B" w:rsidP="0006637B">
      <w:pPr>
        <w:pStyle w:val="Tekstpodstawowy24"/>
        <w:shd w:val="clear" w:color="auto" w:fill="FFFFFF"/>
        <w:spacing w:after="600"/>
        <w:ind w:right="-30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1.85pt;margin-top:0;width:105.2pt;height:101.9pt;z-index:251660288" filled="t">
            <v:fill color2="black"/>
            <v:imagedata r:id="rId8" o:title=""/>
            <w10:wrap type="square" side="right"/>
          </v:shape>
          <o:OLEObject Type="Embed" ProgID="PBrush" ShapeID="_x0000_s1027" DrawAspect="Content" ObjectID="_1737449448" r:id="rId9"/>
        </w:pict>
      </w:r>
      <w:r>
        <w:br w:type="textWrapping" w:clear="all"/>
      </w:r>
    </w:p>
    <w:p w:rsidR="00995E3D" w:rsidRDefault="00995E3D" w:rsidP="00995E3D">
      <w:pPr>
        <w:pStyle w:val="Nagwek5"/>
        <w:widowControl/>
        <w:tabs>
          <w:tab w:val="clear" w:pos="1008"/>
          <w:tab w:val="clear" w:pos="7088"/>
        </w:tabs>
        <w:spacing w:line="240" w:lineRule="auto"/>
        <w:ind w:left="0" w:firstLine="0"/>
      </w:pPr>
      <w:r>
        <w:rPr>
          <w:szCs w:val="24"/>
        </w:rPr>
        <w:t>WOJEWÓDZKI FUNDUSZ OCHRONY ŚRODOWISKA</w:t>
      </w:r>
    </w:p>
    <w:p w:rsidR="00995E3D" w:rsidRDefault="00995E3D" w:rsidP="00995E3D">
      <w:pPr>
        <w:pStyle w:val="Nagwek1"/>
        <w:tabs>
          <w:tab w:val="clear" w:pos="709"/>
        </w:tabs>
        <w:spacing w:line="240" w:lineRule="auto"/>
        <w:ind w:left="0"/>
      </w:pPr>
      <w:r>
        <w:rPr>
          <w:sz w:val="24"/>
        </w:rPr>
        <w:t>I GOSPODARKI WODNEJ WE WROCŁAWIU</w:t>
      </w:r>
    </w:p>
    <w:p w:rsidR="00995E3D" w:rsidRDefault="00995E3D" w:rsidP="00995E3D">
      <w:pPr>
        <w:jc w:val="center"/>
      </w:pPr>
      <w:r>
        <w:t>ul. Jastrzębia 24, 53-148 WROCŁAW</w:t>
      </w:r>
    </w:p>
    <w:p w:rsidR="00995E3D" w:rsidRDefault="00995E3D" w:rsidP="00995E3D">
      <w:pPr>
        <w:spacing w:after="360"/>
        <w:jc w:val="center"/>
        <w:rPr>
          <w:bCs/>
          <w:sz w:val="20"/>
        </w:rPr>
      </w:pPr>
      <w:r>
        <w:t>www.wfosigw.wroclaw.pl</w:t>
      </w:r>
    </w:p>
    <w:tbl>
      <w:tblPr>
        <w:tblW w:w="0" w:type="auto"/>
        <w:tblInd w:w="4293" w:type="dxa"/>
        <w:tblLayout w:type="fixed"/>
        <w:tblCellMar>
          <w:left w:w="70" w:type="dxa"/>
          <w:right w:w="70" w:type="dxa"/>
        </w:tblCellMar>
        <w:tblLook w:val="0000"/>
      </w:tblPr>
      <w:tblGrid>
        <w:gridCol w:w="2410"/>
        <w:gridCol w:w="2469"/>
      </w:tblGrid>
      <w:tr w:rsidR="00995E3D" w:rsidTr="008100C9">
        <w:tc>
          <w:tcPr>
            <w:tcW w:w="2410" w:type="dxa"/>
            <w:tcBorders>
              <w:top w:val="single" w:sz="8" w:space="0" w:color="000000"/>
              <w:left w:val="single" w:sz="8" w:space="0" w:color="000000"/>
              <w:bottom w:val="single" w:sz="8" w:space="0" w:color="000000"/>
            </w:tcBorders>
            <w:shd w:val="clear" w:color="auto" w:fill="auto"/>
            <w:vAlign w:val="center"/>
          </w:tcPr>
          <w:p w:rsidR="00995E3D" w:rsidRDefault="00995E3D" w:rsidP="008100C9">
            <w:pPr>
              <w:pStyle w:val="Podtytu"/>
              <w:spacing w:before="80" w:after="80" w:line="240" w:lineRule="auto"/>
            </w:pPr>
            <w:r>
              <w:rPr>
                <w:b w:val="0"/>
                <w:bCs/>
                <w:sz w:val="20"/>
              </w:rPr>
              <w:t>Data wpływu*</w:t>
            </w:r>
          </w:p>
        </w:tc>
        <w:tc>
          <w:tcPr>
            <w:tcW w:w="2469" w:type="dxa"/>
            <w:tcBorders>
              <w:top w:val="single" w:sz="8" w:space="0" w:color="000000"/>
              <w:left w:val="single" w:sz="8" w:space="0" w:color="000000"/>
              <w:bottom w:val="single" w:sz="8" w:space="0" w:color="000000"/>
              <w:right w:val="single" w:sz="8" w:space="0" w:color="000000"/>
            </w:tcBorders>
            <w:shd w:val="clear" w:color="auto" w:fill="auto"/>
          </w:tcPr>
          <w:p w:rsidR="00995E3D" w:rsidRDefault="00995E3D" w:rsidP="008100C9">
            <w:pPr>
              <w:pStyle w:val="Podtytu"/>
              <w:snapToGrid w:val="0"/>
              <w:spacing w:before="120"/>
            </w:pPr>
          </w:p>
        </w:tc>
      </w:tr>
      <w:tr w:rsidR="00995E3D" w:rsidTr="008100C9">
        <w:tc>
          <w:tcPr>
            <w:tcW w:w="2410" w:type="dxa"/>
            <w:tcBorders>
              <w:top w:val="single" w:sz="8" w:space="0" w:color="000000"/>
              <w:left w:val="single" w:sz="8" w:space="0" w:color="000000"/>
              <w:bottom w:val="single" w:sz="8" w:space="0" w:color="000000"/>
            </w:tcBorders>
            <w:shd w:val="clear" w:color="auto" w:fill="auto"/>
            <w:vAlign w:val="center"/>
          </w:tcPr>
          <w:p w:rsidR="00995E3D" w:rsidRDefault="00995E3D" w:rsidP="008100C9">
            <w:pPr>
              <w:pStyle w:val="Podtytu"/>
              <w:spacing w:before="80" w:after="80" w:line="240" w:lineRule="auto"/>
            </w:pPr>
            <w:r>
              <w:rPr>
                <w:b w:val="0"/>
                <w:bCs/>
                <w:sz w:val="20"/>
              </w:rPr>
              <w:t>Numer wniosku*</w:t>
            </w:r>
          </w:p>
        </w:tc>
        <w:tc>
          <w:tcPr>
            <w:tcW w:w="2469" w:type="dxa"/>
            <w:tcBorders>
              <w:top w:val="single" w:sz="8" w:space="0" w:color="000000"/>
              <w:left w:val="single" w:sz="8" w:space="0" w:color="000000"/>
              <w:bottom w:val="single" w:sz="8" w:space="0" w:color="000000"/>
              <w:right w:val="single" w:sz="8" w:space="0" w:color="000000"/>
            </w:tcBorders>
            <w:shd w:val="clear" w:color="auto" w:fill="auto"/>
          </w:tcPr>
          <w:p w:rsidR="00995E3D" w:rsidRDefault="00995E3D" w:rsidP="008100C9">
            <w:pPr>
              <w:pStyle w:val="Podtytu"/>
              <w:snapToGrid w:val="0"/>
              <w:spacing w:before="120"/>
            </w:pPr>
          </w:p>
        </w:tc>
      </w:tr>
    </w:tbl>
    <w:p w:rsidR="00995E3D" w:rsidRDefault="00995E3D" w:rsidP="00995E3D">
      <w:pPr>
        <w:spacing w:line="360" w:lineRule="auto"/>
        <w:ind w:left="6180"/>
        <w:rPr>
          <w:b/>
          <w:sz w:val="32"/>
        </w:rPr>
      </w:pPr>
      <w:r>
        <w:rPr>
          <w:i/>
          <w:iCs/>
        </w:rPr>
        <w:t>*</w:t>
      </w:r>
      <w:r>
        <w:rPr>
          <w:i/>
          <w:iCs/>
          <w:sz w:val="16"/>
        </w:rPr>
        <w:t>Wypełnia Fundusz</w:t>
      </w:r>
    </w:p>
    <w:p w:rsidR="00270BA1" w:rsidRPr="00F554ED" w:rsidRDefault="00270BA1" w:rsidP="00270BA1">
      <w:pPr>
        <w:spacing w:before="360"/>
        <w:jc w:val="center"/>
        <w:rPr>
          <w:b/>
        </w:rPr>
      </w:pPr>
      <w:r w:rsidRPr="00F554ED">
        <w:rPr>
          <w:b/>
        </w:rPr>
        <w:t>WNIOSEK O UDZIELENIE POMOCY FINANSOWEJ</w:t>
      </w:r>
    </w:p>
    <w:p w:rsidR="00270BA1" w:rsidRPr="00F554ED" w:rsidRDefault="00270BA1" w:rsidP="00270BA1">
      <w:pPr>
        <w:spacing w:before="120" w:line="360" w:lineRule="auto"/>
        <w:jc w:val="center"/>
        <w:rPr>
          <w:b/>
          <w:bCs/>
        </w:rPr>
      </w:pPr>
      <w:r w:rsidRPr="00F554ED">
        <w:rPr>
          <w:b/>
        </w:rPr>
        <w:t>NA DOFINANSOWANIE REALIZACJI ZADANIA</w:t>
      </w:r>
    </w:p>
    <w:p w:rsidR="00270BA1" w:rsidRPr="007F39FD" w:rsidRDefault="00270BA1" w:rsidP="00270BA1">
      <w:pPr>
        <w:spacing w:line="360" w:lineRule="auto"/>
        <w:jc w:val="center"/>
        <w:rPr>
          <w:b/>
          <w:bCs/>
        </w:rPr>
      </w:pPr>
      <w:r w:rsidRPr="007F39FD">
        <w:rPr>
          <w:b/>
          <w:bCs/>
        </w:rPr>
        <w:t xml:space="preserve">w ramach </w:t>
      </w:r>
    </w:p>
    <w:p w:rsidR="00270BA1" w:rsidRPr="007F39FD" w:rsidRDefault="00270BA1" w:rsidP="00270BA1">
      <w:pPr>
        <w:spacing w:line="360" w:lineRule="auto"/>
        <w:jc w:val="center"/>
        <w:rPr>
          <w:b/>
          <w:color w:val="000000" w:themeColor="text1"/>
        </w:rPr>
      </w:pPr>
      <w:r w:rsidRPr="007F39FD">
        <w:rPr>
          <w:b/>
          <w:color w:val="000000" w:themeColor="text1"/>
        </w:rPr>
        <w:t>Programu Priorytetowego</w:t>
      </w:r>
    </w:p>
    <w:p w:rsidR="00926AE4" w:rsidRPr="007F39FD" w:rsidRDefault="00270BA1" w:rsidP="00270BA1">
      <w:pPr>
        <w:spacing w:line="360" w:lineRule="auto"/>
        <w:ind w:left="-426" w:right="-427"/>
        <w:jc w:val="center"/>
        <w:rPr>
          <w:b/>
          <w:color w:val="000000" w:themeColor="text1"/>
        </w:rPr>
      </w:pPr>
      <w:r w:rsidRPr="007F39FD">
        <w:rPr>
          <w:b/>
          <w:color w:val="000000" w:themeColor="text1"/>
        </w:rPr>
        <w:t xml:space="preserve">„Ogólnopolski program finansowania służb ratowniczych </w:t>
      </w:r>
    </w:p>
    <w:p w:rsidR="00270BA1" w:rsidRPr="007F39FD" w:rsidRDefault="00270BA1" w:rsidP="00270BA1">
      <w:pPr>
        <w:spacing w:line="360" w:lineRule="auto"/>
        <w:ind w:left="-426" w:right="-427"/>
        <w:jc w:val="center"/>
        <w:rPr>
          <w:b/>
        </w:rPr>
      </w:pPr>
      <w:r w:rsidRPr="007F39FD">
        <w:rPr>
          <w:b/>
          <w:color w:val="000000" w:themeColor="text1"/>
        </w:rPr>
        <w:t>Część 2) Dofinansowanie zakupu sprzętu i wyposażenia jednostek Ochotniczych Straży Pożarnych”</w:t>
      </w:r>
    </w:p>
    <w:p w:rsidR="00270BA1" w:rsidRPr="009C5E02" w:rsidRDefault="00270BA1" w:rsidP="00270BA1">
      <w:pPr>
        <w:pStyle w:val="Nagwek8"/>
        <w:tabs>
          <w:tab w:val="clear" w:pos="1440"/>
        </w:tabs>
        <w:spacing w:before="240"/>
        <w:ind w:left="0" w:firstLine="0"/>
        <w:rPr>
          <w:b/>
          <w:sz w:val="24"/>
        </w:rPr>
      </w:pPr>
      <w:r w:rsidRPr="009C5E02">
        <w:rPr>
          <w:b/>
          <w:sz w:val="24"/>
        </w:rPr>
        <w:t>Nazwa Zadania</w:t>
      </w:r>
    </w:p>
    <w:tbl>
      <w:tblPr>
        <w:tblW w:w="0" w:type="auto"/>
        <w:tblInd w:w="-26" w:type="dxa"/>
        <w:tblLayout w:type="fixed"/>
        <w:tblCellMar>
          <w:left w:w="70" w:type="dxa"/>
          <w:right w:w="70" w:type="dxa"/>
        </w:tblCellMar>
        <w:tblLook w:val="0000"/>
      </w:tblPr>
      <w:tblGrid>
        <w:gridCol w:w="9268"/>
      </w:tblGrid>
      <w:tr w:rsidR="00270BA1" w:rsidRPr="00FB4EF0" w:rsidTr="00FB4EF0">
        <w:trPr>
          <w:trHeight w:val="1110"/>
        </w:trPr>
        <w:tc>
          <w:tcPr>
            <w:tcW w:w="9268" w:type="dxa"/>
            <w:tcBorders>
              <w:top w:val="single" w:sz="6" w:space="0" w:color="000000"/>
              <w:left w:val="single" w:sz="6" w:space="0" w:color="000000"/>
              <w:bottom w:val="single" w:sz="6" w:space="0" w:color="000000"/>
              <w:right w:val="single" w:sz="6" w:space="0" w:color="000000"/>
            </w:tcBorders>
            <w:shd w:val="clear" w:color="auto" w:fill="auto"/>
          </w:tcPr>
          <w:p w:rsidR="007F39FD" w:rsidRDefault="007F39FD" w:rsidP="00352DCC">
            <w:pPr>
              <w:pStyle w:val="Tekstpodstawowy"/>
              <w:jc w:val="left"/>
              <w:rPr>
                <w:color w:val="000000" w:themeColor="text1"/>
                <w:szCs w:val="24"/>
              </w:rPr>
            </w:pPr>
          </w:p>
          <w:p w:rsidR="00352DCC" w:rsidRPr="0059416A" w:rsidRDefault="00270BA1" w:rsidP="00352DCC">
            <w:pPr>
              <w:pStyle w:val="Tekstpodstawowy"/>
              <w:jc w:val="left"/>
              <w:rPr>
                <w:b/>
                <w:szCs w:val="24"/>
              </w:rPr>
            </w:pPr>
            <w:r w:rsidRPr="0059416A">
              <w:rPr>
                <w:b/>
                <w:color w:val="000000" w:themeColor="text1"/>
                <w:szCs w:val="24"/>
              </w:rPr>
              <w:t xml:space="preserve">Zakup </w:t>
            </w:r>
            <w:r w:rsidR="009F161A" w:rsidRPr="0059416A">
              <w:rPr>
                <w:b/>
                <w:color w:val="000000" w:themeColor="text1"/>
                <w:szCs w:val="24"/>
              </w:rPr>
              <w:t xml:space="preserve">sprzętu, wyposażenia, </w:t>
            </w:r>
            <w:r w:rsidRPr="0059416A">
              <w:rPr>
                <w:b/>
                <w:color w:val="000000" w:themeColor="text1"/>
                <w:szCs w:val="24"/>
              </w:rPr>
              <w:t xml:space="preserve">środków </w:t>
            </w:r>
            <w:r w:rsidRPr="0059416A">
              <w:rPr>
                <w:b/>
                <w:szCs w:val="24"/>
              </w:rPr>
              <w:t>ochrony indywidualne</w:t>
            </w:r>
            <w:r w:rsidR="005117DA" w:rsidRPr="0059416A">
              <w:rPr>
                <w:b/>
                <w:szCs w:val="24"/>
              </w:rPr>
              <w:t>j</w:t>
            </w:r>
            <w:r w:rsidR="00991165" w:rsidRPr="0059416A">
              <w:rPr>
                <w:b/>
                <w:szCs w:val="24"/>
              </w:rPr>
              <w:t xml:space="preserve"> dla ………………</w:t>
            </w:r>
            <w:r w:rsidR="0059416A">
              <w:rPr>
                <w:b/>
                <w:szCs w:val="24"/>
              </w:rPr>
              <w:t>……</w:t>
            </w:r>
          </w:p>
          <w:p w:rsidR="00270BA1" w:rsidRPr="00AE3110" w:rsidRDefault="00991165" w:rsidP="007F39FD">
            <w:pPr>
              <w:pStyle w:val="Tekstpodstawowy"/>
              <w:jc w:val="left"/>
              <w:rPr>
                <w:strike/>
                <w:szCs w:val="24"/>
              </w:rPr>
            </w:pPr>
            <w:r w:rsidRPr="00EE423F">
              <w:rPr>
                <w:i/>
                <w:szCs w:val="24"/>
              </w:rPr>
              <w:t>(podać nazwę jednostki OSP)</w:t>
            </w:r>
          </w:p>
        </w:tc>
      </w:tr>
    </w:tbl>
    <w:p w:rsidR="0089693E" w:rsidRDefault="0089693E" w:rsidP="0089693E"/>
    <w:p w:rsidR="0089693E" w:rsidRDefault="00270BA1" w:rsidP="0089693E">
      <w:pPr>
        <w:rPr>
          <w:b/>
          <w:sz w:val="22"/>
          <w:szCs w:val="20"/>
          <w:lang w:eastAsia="pl-PL"/>
        </w:rPr>
      </w:pPr>
      <w:r w:rsidRPr="00482317">
        <w:rPr>
          <w:b/>
          <w:bCs/>
        </w:rPr>
        <w:t>Wnioskodawca</w:t>
      </w:r>
      <w:r w:rsidR="008044EC">
        <w:rPr>
          <w:b/>
          <w:bCs/>
        </w:rPr>
        <w:t xml:space="preserve"> </w:t>
      </w:r>
      <w:r w:rsidR="0089693E" w:rsidRPr="00352DCC">
        <w:rPr>
          <w:sz w:val="22"/>
        </w:rPr>
        <w:t>(</w:t>
      </w:r>
      <w:r w:rsidR="00482317" w:rsidRPr="00352DCC">
        <w:rPr>
          <w:sz w:val="22"/>
        </w:rPr>
        <w:t>nazwa</w:t>
      </w:r>
      <w:r w:rsidR="008044EC">
        <w:rPr>
          <w:sz w:val="22"/>
        </w:rPr>
        <w:t xml:space="preserve"> </w:t>
      </w:r>
      <w:r w:rsidR="0089693E" w:rsidRPr="00352DCC">
        <w:rPr>
          <w:sz w:val="22"/>
        </w:rPr>
        <w:t xml:space="preserve">zgodna z </w:t>
      </w:r>
      <w:r w:rsidR="00482317" w:rsidRPr="00352DCC">
        <w:rPr>
          <w:sz w:val="22"/>
        </w:rPr>
        <w:t xml:space="preserve">aktualnym </w:t>
      </w:r>
      <w:r w:rsidR="0089693E" w:rsidRPr="00352DCC">
        <w:rPr>
          <w:sz w:val="22"/>
        </w:rPr>
        <w:t>KRS)</w:t>
      </w:r>
      <w:r w:rsidR="0089693E" w:rsidRPr="00352DCC">
        <w:rPr>
          <w:b/>
          <w:sz w:val="22"/>
        </w:rPr>
        <w:t>:</w:t>
      </w:r>
    </w:p>
    <w:tbl>
      <w:tblPr>
        <w:tblW w:w="9326" w:type="dxa"/>
        <w:tblInd w:w="-26" w:type="dxa"/>
        <w:tblLayout w:type="fixed"/>
        <w:tblCellMar>
          <w:left w:w="70" w:type="dxa"/>
          <w:right w:w="70" w:type="dxa"/>
        </w:tblCellMar>
        <w:tblLook w:val="0000"/>
      </w:tblPr>
      <w:tblGrid>
        <w:gridCol w:w="4521"/>
        <w:gridCol w:w="4777"/>
        <w:gridCol w:w="28"/>
      </w:tblGrid>
      <w:tr w:rsidR="00270BA1" w:rsidRPr="00FB4EF0" w:rsidTr="009C5E02">
        <w:trPr>
          <w:gridAfter w:val="1"/>
          <w:wAfter w:w="28" w:type="dxa"/>
          <w:trHeight w:val="712"/>
        </w:trPr>
        <w:tc>
          <w:tcPr>
            <w:tcW w:w="9298" w:type="dxa"/>
            <w:gridSpan w:val="2"/>
            <w:tcBorders>
              <w:top w:val="single" w:sz="6" w:space="0" w:color="000000"/>
              <w:left w:val="single" w:sz="6" w:space="0" w:color="000000"/>
              <w:bottom w:val="single" w:sz="4" w:space="0" w:color="auto"/>
              <w:right w:val="single" w:sz="6" w:space="0" w:color="000000"/>
            </w:tcBorders>
            <w:shd w:val="clear" w:color="auto" w:fill="auto"/>
          </w:tcPr>
          <w:bookmarkStart w:id="0" w:name="__Fieldmark__0_417230082"/>
          <w:p w:rsidR="00270BA1" w:rsidRPr="00FB4EF0" w:rsidRDefault="003A4357" w:rsidP="00FB4EF0">
            <w:pPr>
              <w:spacing w:before="120" w:line="360" w:lineRule="auto"/>
              <w:jc w:val="both"/>
            </w:pPr>
            <w:r w:rsidRPr="00FB4EF0">
              <w:fldChar w:fldCharType="begin">
                <w:ffData>
                  <w:name w:val=""/>
                  <w:enabled/>
                  <w:calcOnExit w:val="0"/>
                  <w:textInput/>
                </w:ffData>
              </w:fldChar>
            </w:r>
            <w:r w:rsidR="00270BA1" w:rsidRPr="00FB4EF0">
              <w:instrText xml:space="preserve"> FORMTEXT </w:instrText>
            </w:r>
            <w:r w:rsidRPr="003A4357">
              <w:fldChar w:fldCharType="separate"/>
            </w:r>
            <w:r w:rsidR="00270BA1" w:rsidRPr="00FB4EF0">
              <w:rPr>
                <w:lang w:eastAsia="pl-PL"/>
              </w:rPr>
              <w:t>     </w:t>
            </w:r>
            <w:r w:rsidRPr="00FB4EF0">
              <w:rPr>
                <w:lang w:eastAsia="pl-PL"/>
              </w:rPr>
              <w:fldChar w:fldCharType="end"/>
            </w:r>
            <w:bookmarkEnd w:id="0"/>
          </w:p>
        </w:tc>
      </w:tr>
      <w:tr w:rsidR="009C5E02" w:rsidRPr="00FB4EF0" w:rsidTr="009C5E02">
        <w:trPr>
          <w:gridAfter w:val="1"/>
          <w:wAfter w:w="28" w:type="dxa"/>
          <w:trHeight w:val="688"/>
        </w:trPr>
        <w:tc>
          <w:tcPr>
            <w:tcW w:w="9298" w:type="dxa"/>
            <w:gridSpan w:val="2"/>
            <w:tcBorders>
              <w:top w:val="single" w:sz="4" w:space="0" w:color="auto"/>
              <w:bottom w:val="single" w:sz="4" w:space="0" w:color="auto"/>
            </w:tcBorders>
            <w:shd w:val="clear" w:color="auto" w:fill="auto"/>
          </w:tcPr>
          <w:p w:rsidR="009C5E02" w:rsidRDefault="009C5E02" w:rsidP="009C5E02">
            <w:pPr>
              <w:rPr>
                <w:b/>
              </w:rPr>
            </w:pPr>
          </w:p>
          <w:p w:rsidR="009C5E02" w:rsidRPr="009C5E02" w:rsidRDefault="009C5E02" w:rsidP="009C5E02">
            <w:pPr>
              <w:rPr>
                <w:b/>
              </w:rPr>
            </w:pPr>
            <w:r w:rsidRPr="009C5E02">
              <w:rPr>
                <w:b/>
              </w:rPr>
              <w:t>Wnioskowane dofinansowanie w kwocie</w:t>
            </w:r>
          </w:p>
        </w:tc>
      </w:tr>
      <w:tr w:rsidR="009C5E02" w:rsidRPr="00FB4EF0" w:rsidTr="009C5E02">
        <w:trPr>
          <w:gridAfter w:val="1"/>
          <w:wAfter w:w="28" w:type="dxa"/>
          <w:trHeight w:val="13"/>
        </w:trPr>
        <w:tc>
          <w:tcPr>
            <w:tcW w:w="4521" w:type="dxa"/>
            <w:tcBorders>
              <w:top w:val="single" w:sz="4" w:space="0" w:color="auto"/>
              <w:left w:val="single" w:sz="4" w:space="0" w:color="auto"/>
            </w:tcBorders>
            <w:shd w:val="clear" w:color="auto" w:fill="auto"/>
          </w:tcPr>
          <w:p w:rsidR="009C5E02" w:rsidRDefault="009C5E02" w:rsidP="009C5E02">
            <w:pPr>
              <w:rPr>
                <w:b/>
              </w:rPr>
            </w:pPr>
          </w:p>
        </w:tc>
        <w:tc>
          <w:tcPr>
            <w:tcW w:w="4777" w:type="dxa"/>
            <w:tcBorders>
              <w:top w:val="single" w:sz="4" w:space="0" w:color="auto"/>
              <w:left w:val="single" w:sz="4" w:space="0" w:color="auto"/>
              <w:right w:val="single" w:sz="4" w:space="0" w:color="auto"/>
            </w:tcBorders>
            <w:shd w:val="clear" w:color="auto" w:fill="auto"/>
          </w:tcPr>
          <w:p w:rsidR="009C5E02" w:rsidRDefault="009C5E02" w:rsidP="009C5E02">
            <w:pPr>
              <w:rPr>
                <w:b/>
              </w:rPr>
            </w:pPr>
          </w:p>
        </w:tc>
      </w:tr>
      <w:tr w:rsidR="00270BA1" w:rsidRPr="00FB4EF0" w:rsidTr="009C5E02">
        <w:tblPrEx>
          <w:tblCellMar>
            <w:left w:w="0" w:type="dxa"/>
            <w:right w:w="0" w:type="dxa"/>
          </w:tblCellMar>
        </w:tblPrEx>
        <w:trPr>
          <w:trHeight w:val="737"/>
        </w:trPr>
        <w:tc>
          <w:tcPr>
            <w:tcW w:w="4521" w:type="dxa"/>
            <w:tcBorders>
              <w:left w:val="single" w:sz="6" w:space="0" w:color="000000"/>
              <w:bottom w:val="single" w:sz="6" w:space="0" w:color="000000"/>
            </w:tcBorders>
            <w:shd w:val="clear" w:color="auto" w:fill="auto"/>
            <w:vAlign w:val="center"/>
          </w:tcPr>
          <w:p w:rsidR="00270BA1" w:rsidRPr="00FB4EF0" w:rsidRDefault="00270BA1" w:rsidP="00FB4EF0">
            <w:pPr>
              <w:jc w:val="center"/>
            </w:pPr>
            <w:r w:rsidRPr="00FB4EF0">
              <w:rPr>
                <w:b/>
                <w:bCs/>
              </w:rPr>
              <w:t>DOTACJA</w:t>
            </w:r>
          </w:p>
        </w:tc>
        <w:bookmarkStart w:id="1" w:name="__Fieldmark__1_417230082"/>
        <w:tc>
          <w:tcPr>
            <w:tcW w:w="4777" w:type="dxa"/>
            <w:tcBorders>
              <w:left w:val="single" w:sz="6" w:space="0" w:color="000000"/>
              <w:bottom w:val="single" w:sz="6" w:space="0" w:color="000000"/>
              <w:right w:val="single" w:sz="4" w:space="0" w:color="auto"/>
            </w:tcBorders>
            <w:shd w:val="clear" w:color="auto" w:fill="auto"/>
            <w:vAlign w:val="center"/>
          </w:tcPr>
          <w:p w:rsidR="00270BA1" w:rsidRPr="00FB4EF0" w:rsidRDefault="003A4357" w:rsidP="00FB4EF0">
            <w:pPr>
              <w:jc w:val="center"/>
            </w:pPr>
            <w:r w:rsidRPr="003A4357">
              <w:fldChar w:fldCharType="begin">
                <w:ffData>
                  <w:name w:val=""/>
                  <w:enabled/>
                  <w:calcOnExit w:val="0"/>
                  <w:textInput/>
                </w:ffData>
              </w:fldChar>
            </w:r>
            <w:r w:rsidR="00270BA1" w:rsidRPr="00FB4EF0">
              <w:instrText xml:space="preserve"> FORMTEXT </w:instrText>
            </w:r>
            <w:r w:rsidRPr="003A4357">
              <w:fldChar w:fldCharType="separate"/>
            </w:r>
            <w:r w:rsidR="00270BA1" w:rsidRPr="00FB4EF0">
              <w:rPr>
                <w:b/>
                <w:bCs/>
                <w:lang w:eastAsia="pl-PL"/>
              </w:rPr>
              <w:t>     </w:t>
            </w:r>
            <w:r w:rsidRPr="00FB4EF0">
              <w:rPr>
                <w:b/>
                <w:bCs/>
                <w:lang w:eastAsia="pl-PL"/>
              </w:rPr>
              <w:fldChar w:fldCharType="end"/>
            </w:r>
            <w:bookmarkEnd w:id="1"/>
            <w:r w:rsidR="00270BA1" w:rsidRPr="00FB4EF0">
              <w:rPr>
                <w:b/>
                <w:bCs/>
              </w:rPr>
              <w:t xml:space="preserve"> zł</w:t>
            </w:r>
          </w:p>
        </w:tc>
        <w:tc>
          <w:tcPr>
            <w:tcW w:w="28" w:type="dxa"/>
            <w:tcBorders>
              <w:left w:val="single" w:sz="4" w:space="0" w:color="auto"/>
            </w:tcBorders>
            <w:shd w:val="clear" w:color="auto" w:fill="auto"/>
          </w:tcPr>
          <w:p w:rsidR="00270BA1" w:rsidRPr="00FB4EF0" w:rsidRDefault="00270BA1" w:rsidP="00FB4EF0">
            <w:pPr>
              <w:snapToGrid w:val="0"/>
            </w:pPr>
          </w:p>
        </w:tc>
      </w:tr>
    </w:tbl>
    <w:p w:rsidR="00270BA1" w:rsidRDefault="00270BA1" w:rsidP="00270BA1">
      <w:pPr>
        <w:pStyle w:val="Nagwek2"/>
        <w:pageBreakBefore/>
        <w:shd w:val="clear" w:color="auto" w:fill="33CC33"/>
        <w:tabs>
          <w:tab w:val="clear" w:pos="431"/>
        </w:tabs>
        <w:ind w:left="0" w:firstLine="0"/>
        <w:jc w:val="left"/>
      </w:pPr>
      <w:r>
        <w:rPr>
          <w:sz w:val="24"/>
        </w:rPr>
        <w:lastRenderedPageBreak/>
        <w:t>A. CZĘŚĆ OGÓLNA WNIOSKU</w:t>
      </w:r>
    </w:p>
    <w:p w:rsidR="00270BA1" w:rsidRDefault="00270BA1" w:rsidP="00270BA1">
      <w:pPr>
        <w:pStyle w:val="Tekstpodstawowy33"/>
      </w:pPr>
      <w:r>
        <w:t>1. Dane o Wnioskodawcy:</w:t>
      </w:r>
    </w:p>
    <w:p w:rsidR="00991165" w:rsidRPr="00EE423F" w:rsidRDefault="00270BA1" w:rsidP="00991165">
      <w:pPr>
        <w:rPr>
          <w:b/>
          <w:sz w:val="22"/>
          <w:szCs w:val="20"/>
          <w:lang w:eastAsia="pl-PL"/>
        </w:rPr>
      </w:pPr>
      <w:r>
        <w:t>1.1. Pełna nazwa</w:t>
      </w:r>
      <w:r w:rsidRPr="00352DCC">
        <w:t>:</w:t>
      </w:r>
      <w:r w:rsidR="005C266F" w:rsidRPr="008365D1">
        <w:rPr>
          <w:i/>
          <w:sz w:val="20"/>
          <w:szCs w:val="20"/>
        </w:rPr>
        <w:t>(</w:t>
      </w:r>
      <w:r w:rsidR="00991165" w:rsidRPr="008365D1">
        <w:rPr>
          <w:i/>
          <w:sz w:val="20"/>
          <w:szCs w:val="20"/>
        </w:rPr>
        <w:t xml:space="preserve">zgodna z </w:t>
      </w:r>
      <w:r w:rsidR="001E062C" w:rsidRPr="008365D1">
        <w:rPr>
          <w:i/>
          <w:sz w:val="20"/>
          <w:szCs w:val="20"/>
        </w:rPr>
        <w:t xml:space="preserve">aktualnym </w:t>
      </w:r>
      <w:r w:rsidR="00991165" w:rsidRPr="008365D1">
        <w:rPr>
          <w:i/>
          <w:sz w:val="20"/>
          <w:szCs w:val="20"/>
        </w:rPr>
        <w:t>KRS)</w:t>
      </w:r>
      <w:r w:rsidR="00991165" w:rsidRPr="00352DCC">
        <w:rPr>
          <w:b/>
          <w:sz w:val="22"/>
        </w:rPr>
        <w:t>:</w:t>
      </w:r>
    </w:p>
    <w:tbl>
      <w:tblPr>
        <w:tblW w:w="0" w:type="auto"/>
        <w:tblInd w:w="402" w:type="dxa"/>
        <w:tblLayout w:type="fixed"/>
        <w:tblCellMar>
          <w:left w:w="70" w:type="dxa"/>
          <w:right w:w="70" w:type="dxa"/>
        </w:tblCellMar>
        <w:tblLook w:val="0000"/>
      </w:tblPr>
      <w:tblGrid>
        <w:gridCol w:w="8700"/>
      </w:tblGrid>
      <w:tr w:rsidR="00270BA1" w:rsidTr="00FB4EF0">
        <w:trPr>
          <w:trHeight w:val="1356"/>
        </w:trPr>
        <w:tc>
          <w:tcPr>
            <w:tcW w:w="8700" w:type="dxa"/>
            <w:tcBorders>
              <w:top w:val="single" w:sz="6" w:space="0" w:color="000000"/>
              <w:left w:val="single" w:sz="6" w:space="0" w:color="000000"/>
              <w:bottom w:val="single" w:sz="6" w:space="0" w:color="000000"/>
              <w:right w:val="single" w:sz="6" w:space="0" w:color="000000"/>
            </w:tcBorders>
            <w:shd w:val="clear" w:color="auto" w:fill="auto"/>
          </w:tcPr>
          <w:bookmarkStart w:id="2" w:name="__Fieldmark__2_417230082"/>
          <w:p w:rsidR="00270BA1" w:rsidRDefault="003A4357" w:rsidP="00FB4EF0">
            <w:pPr>
              <w:spacing w:before="120" w:after="120"/>
            </w:pPr>
            <w:r>
              <w:fldChar w:fldCharType="begin">
                <w:ffData>
                  <w:name w:val=""/>
                  <w:enabled/>
                  <w:calcOnExit w:val="0"/>
                  <w:textInput/>
                </w:ffData>
              </w:fldChar>
            </w:r>
            <w:r w:rsidR="00270BA1">
              <w:instrText xml:space="preserve"> FORMTEXT </w:instrText>
            </w:r>
            <w:r w:rsidRPr="003A4357">
              <w:fldChar w:fldCharType="separate"/>
            </w:r>
            <w:r w:rsidR="00270BA1">
              <w:rPr>
                <w:lang w:eastAsia="pl-PL"/>
              </w:rPr>
              <w:t>     </w:t>
            </w:r>
            <w:r>
              <w:rPr>
                <w:lang w:eastAsia="pl-PL"/>
              </w:rPr>
              <w:fldChar w:fldCharType="end"/>
            </w:r>
            <w:bookmarkEnd w:id="2"/>
          </w:p>
        </w:tc>
      </w:tr>
    </w:tbl>
    <w:p w:rsidR="005C266F" w:rsidRPr="005C266F" w:rsidRDefault="00270BA1" w:rsidP="005C266F">
      <w:pPr>
        <w:spacing w:before="120" w:after="120"/>
        <w:rPr>
          <w:b/>
        </w:rPr>
      </w:pPr>
      <w:r>
        <w:rPr>
          <w:b/>
        </w:rPr>
        <w:t>1.2. Adres:</w:t>
      </w:r>
      <w:r w:rsidR="00352DCC" w:rsidRPr="008365D1">
        <w:rPr>
          <w:i/>
          <w:sz w:val="20"/>
          <w:szCs w:val="20"/>
        </w:rPr>
        <w:t>(zgodny z aktualnym KRS)</w:t>
      </w:r>
      <w:r w:rsidR="00352DCC">
        <w:rPr>
          <w:sz w:val="22"/>
        </w:rPr>
        <w:t>:</w:t>
      </w:r>
    </w:p>
    <w:tbl>
      <w:tblPr>
        <w:tblW w:w="0" w:type="auto"/>
        <w:tblInd w:w="402" w:type="dxa"/>
        <w:tblLayout w:type="fixed"/>
        <w:tblCellMar>
          <w:left w:w="70" w:type="dxa"/>
          <w:right w:w="70" w:type="dxa"/>
        </w:tblCellMar>
        <w:tblLook w:val="0000"/>
      </w:tblPr>
      <w:tblGrid>
        <w:gridCol w:w="2700"/>
        <w:gridCol w:w="1800"/>
        <w:gridCol w:w="4200"/>
      </w:tblGrid>
      <w:tr w:rsidR="00270BA1" w:rsidTr="00FB4EF0">
        <w:tc>
          <w:tcPr>
            <w:tcW w:w="4500" w:type="dxa"/>
            <w:gridSpan w:val="2"/>
            <w:tcBorders>
              <w:top w:val="single" w:sz="6" w:space="0" w:color="000000"/>
              <w:left w:val="single" w:sz="6" w:space="0" w:color="000000"/>
              <w:bottom w:val="single" w:sz="6" w:space="0" w:color="000000"/>
            </w:tcBorders>
            <w:shd w:val="clear" w:color="auto" w:fill="auto"/>
          </w:tcPr>
          <w:p w:rsidR="00270BA1" w:rsidRDefault="00270BA1" w:rsidP="00FB4EF0">
            <w:pPr>
              <w:pStyle w:val="Nagwek10"/>
              <w:widowControl/>
              <w:tabs>
                <w:tab w:val="clear" w:pos="4536"/>
                <w:tab w:val="clear" w:pos="9072"/>
              </w:tabs>
              <w:spacing w:after="60"/>
            </w:pPr>
            <w:r>
              <w:rPr>
                <w:szCs w:val="24"/>
              </w:rPr>
              <w:t xml:space="preserve">Gmina: </w:t>
            </w:r>
          </w:p>
          <w:bookmarkStart w:id="3" w:name="__Fieldmark__3_417230082"/>
          <w:p w:rsidR="00270BA1" w:rsidRDefault="003A4357" w:rsidP="00FB4EF0">
            <w:pPr>
              <w:spacing w:after="120"/>
            </w:pPr>
            <w:r>
              <w:fldChar w:fldCharType="begin">
                <w:ffData>
                  <w:name w:val=""/>
                  <w:enabled/>
                  <w:calcOnExit w:val="0"/>
                  <w:textInput/>
                </w:ffData>
              </w:fldChar>
            </w:r>
            <w:r w:rsidR="00270BA1">
              <w:instrText xml:space="preserve"> FORMTEXT </w:instrText>
            </w:r>
            <w:r w:rsidRPr="003A4357">
              <w:fldChar w:fldCharType="separate"/>
            </w:r>
            <w:r w:rsidR="00270BA1">
              <w:rPr>
                <w:lang w:eastAsia="pl-PL"/>
              </w:rPr>
              <w:t>     </w:t>
            </w:r>
            <w:r>
              <w:rPr>
                <w:lang w:eastAsia="pl-PL"/>
              </w:rPr>
              <w:fldChar w:fldCharType="end"/>
            </w:r>
            <w:bookmarkEnd w:id="3"/>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rsidR="00270BA1" w:rsidRDefault="00270BA1" w:rsidP="00FB4EF0">
            <w:pPr>
              <w:spacing w:after="60"/>
            </w:pPr>
            <w:r>
              <w:rPr>
                <w:sz w:val="20"/>
              </w:rPr>
              <w:t>Powiat:</w:t>
            </w:r>
          </w:p>
          <w:bookmarkStart w:id="4" w:name="__Fieldmark__4_417230082"/>
          <w:p w:rsidR="00270BA1" w:rsidRDefault="003A4357" w:rsidP="00FB4EF0">
            <w:pPr>
              <w:pStyle w:val="Stopka"/>
              <w:widowControl/>
              <w:tabs>
                <w:tab w:val="clear" w:pos="4536"/>
                <w:tab w:val="clear" w:pos="9072"/>
              </w:tabs>
              <w:spacing w:after="120"/>
            </w:pPr>
            <w:r w:rsidRPr="003A4357">
              <w:fldChar w:fldCharType="begin">
                <w:ffData>
                  <w:name w:val=""/>
                  <w:enabled/>
                  <w:calcOnExit w:val="0"/>
                  <w:textInput/>
                </w:ffData>
              </w:fldChar>
            </w:r>
            <w:r w:rsidR="00270BA1">
              <w:instrText xml:space="preserve"> FORMTEXT </w:instrText>
            </w:r>
            <w:r w:rsidRPr="003A4357">
              <w:fldChar w:fldCharType="separate"/>
            </w:r>
            <w:r w:rsidR="00270BA1">
              <w:rPr>
                <w:szCs w:val="24"/>
                <w:lang w:eastAsia="pl-PL"/>
              </w:rPr>
              <w:t>     </w:t>
            </w:r>
            <w:r>
              <w:rPr>
                <w:szCs w:val="24"/>
                <w:lang w:eastAsia="pl-PL"/>
              </w:rPr>
              <w:fldChar w:fldCharType="end"/>
            </w:r>
            <w:bookmarkEnd w:id="4"/>
          </w:p>
        </w:tc>
      </w:tr>
      <w:tr w:rsidR="00270BA1" w:rsidTr="00FB4EF0">
        <w:tc>
          <w:tcPr>
            <w:tcW w:w="2700" w:type="dxa"/>
            <w:tcBorders>
              <w:top w:val="single" w:sz="6" w:space="0" w:color="000000"/>
              <w:left w:val="single" w:sz="6" w:space="0" w:color="000000"/>
              <w:bottom w:val="single" w:sz="6" w:space="0" w:color="000000"/>
            </w:tcBorders>
            <w:shd w:val="clear" w:color="auto" w:fill="auto"/>
          </w:tcPr>
          <w:p w:rsidR="00270BA1" w:rsidRDefault="00F85163" w:rsidP="00FB4EF0">
            <w:pPr>
              <w:spacing w:after="60"/>
            </w:pPr>
            <w:r>
              <w:rPr>
                <w:sz w:val="20"/>
              </w:rPr>
              <w:t>Poczta</w:t>
            </w:r>
            <w:r w:rsidR="00352DCC">
              <w:rPr>
                <w:sz w:val="20"/>
              </w:rPr>
              <w:t>:</w:t>
            </w:r>
          </w:p>
          <w:bookmarkStart w:id="5" w:name="__Fieldmark__5_417230082"/>
          <w:p w:rsidR="00270BA1" w:rsidRDefault="003A4357" w:rsidP="00FB4EF0">
            <w:pPr>
              <w:spacing w:after="120"/>
            </w:pPr>
            <w:r>
              <w:fldChar w:fldCharType="begin">
                <w:ffData>
                  <w:name w:val=""/>
                  <w:enabled/>
                  <w:calcOnExit w:val="0"/>
                  <w:textInput/>
                </w:ffData>
              </w:fldChar>
            </w:r>
            <w:r w:rsidR="00270BA1">
              <w:instrText xml:space="preserve"> FORMTEXT </w:instrText>
            </w:r>
            <w:r w:rsidRPr="003A4357">
              <w:fldChar w:fldCharType="separate"/>
            </w:r>
            <w:r w:rsidR="00270BA1">
              <w:rPr>
                <w:lang w:eastAsia="pl-PL"/>
              </w:rPr>
              <w:t>     </w:t>
            </w:r>
            <w:r>
              <w:rPr>
                <w:lang w:eastAsia="pl-PL"/>
              </w:rPr>
              <w:fldChar w:fldCharType="end"/>
            </w:r>
            <w:bookmarkEnd w:id="5"/>
          </w:p>
        </w:tc>
        <w:tc>
          <w:tcPr>
            <w:tcW w:w="1800" w:type="dxa"/>
            <w:tcBorders>
              <w:top w:val="single" w:sz="6" w:space="0" w:color="000000"/>
              <w:left w:val="single" w:sz="8" w:space="0" w:color="000000"/>
              <w:bottom w:val="single" w:sz="6" w:space="0" w:color="000000"/>
            </w:tcBorders>
            <w:shd w:val="clear" w:color="auto" w:fill="auto"/>
          </w:tcPr>
          <w:p w:rsidR="00270BA1" w:rsidRDefault="00270BA1" w:rsidP="00FB4EF0">
            <w:pPr>
              <w:spacing w:after="60"/>
            </w:pPr>
            <w:r>
              <w:rPr>
                <w:sz w:val="20"/>
              </w:rPr>
              <w:t>Kod pocztowy:</w:t>
            </w:r>
          </w:p>
          <w:bookmarkStart w:id="6" w:name="__Fieldmark__6_417230082"/>
          <w:p w:rsidR="00270BA1" w:rsidRDefault="003A4357" w:rsidP="00FB4EF0">
            <w:pPr>
              <w:spacing w:after="120"/>
            </w:pPr>
            <w:r>
              <w:fldChar w:fldCharType="begin">
                <w:ffData>
                  <w:name w:val=""/>
                  <w:enabled/>
                  <w:calcOnExit w:val="0"/>
                  <w:textInput/>
                </w:ffData>
              </w:fldChar>
            </w:r>
            <w:r w:rsidR="00270BA1">
              <w:instrText xml:space="preserve"> FORMTEXT </w:instrText>
            </w:r>
            <w:r w:rsidRPr="003A4357">
              <w:fldChar w:fldCharType="separate"/>
            </w:r>
            <w:r w:rsidR="00270BA1">
              <w:rPr>
                <w:lang w:eastAsia="pl-PL"/>
              </w:rPr>
              <w:t>     </w:t>
            </w:r>
            <w:r>
              <w:rPr>
                <w:lang w:eastAsia="pl-PL"/>
              </w:rPr>
              <w:fldChar w:fldCharType="end"/>
            </w:r>
            <w:bookmarkEnd w:id="6"/>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rsidR="00270BA1" w:rsidRDefault="00F85163" w:rsidP="00FB4EF0">
            <w:pPr>
              <w:spacing w:after="60"/>
            </w:pPr>
            <w:r>
              <w:rPr>
                <w:sz w:val="20"/>
              </w:rPr>
              <w:t>Miejscowość, u</w:t>
            </w:r>
            <w:r w:rsidR="00270BA1">
              <w:rPr>
                <w:sz w:val="20"/>
              </w:rPr>
              <w:t>lica nr:</w:t>
            </w:r>
          </w:p>
          <w:bookmarkStart w:id="7" w:name="__Fieldmark__7_417230082"/>
          <w:p w:rsidR="00270BA1" w:rsidRDefault="003A4357" w:rsidP="00FB4EF0">
            <w:pPr>
              <w:spacing w:after="120"/>
            </w:pPr>
            <w:r w:rsidRPr="003A4357">
              <w:fldChar w:fldCharType="begin">
                <w:ffData>
                  <w:name w:val=""/>
                  <w:enabled/>
                  <w:calcOnExit w:val="0"/>
                  <w:textInput/>
                </w:ffData>
              </w:fldChar>
            </w:r>
            <w:r w:rsidR="00270BA1">
              <w:instrText xml:space="preserve"> FORMTEXT </w:instrText>
            </w:r>
            <w:r w:rsidRPr="003A4357">
              <w:fldChar w:fldCharType="separate"/>
            </w:r>
            <w:r w:rsidR="00270BA1">
              <w:rPr>
                <w:lang w:val="de-DE" w:eastAsia="pl-PL"/>
              </w:rPr>
              <w:t>     </w:t>
            </w:r>
            <w:r>
              <w:rPr>
                <w:lang w:val="de-DE" w:eastAsia="pl-PL"/>
              </w:rPr>
              <w:fldChar w:fldCharType="end"/>
            </w:r>
            <w:bookmarkEnd w:id="7"/>
          </w:p>
        </w:tc>
      </w:tr>
      <w:tr w:rsidR="00270BA1" w:rsidTr="00FB4EF0">
        <w:tc>
          <w:tcPr>
            <w:tcW w:w="4500" w:type="dxa"/>
            <w:gridSpan w:val="2"/>
            <w:tcBorders>
              <w:top w:val="single" w:sz="6" w:space="0" w:color="000000"/>
              <w:left w:val="single" w:sz="6" w:space="0" w:color="000000"/>
              <w:bottom w:val="single" w:sz="6" w:space="0" w:color="000000"/>
            </w:tcBorders>
            <w:shd w:val="clear" w:color="auto" w:fill="auto"/>
          </w:tcPr>
          <w:p w:rsidR="00270BA1" w:rsidRDefault="00270BA1" w:rsidP="00FB4EF0">
            <w:pPr>
              <w:spacing w:after="60"/>
            </w:pPr>
            <w:r>
              <w:rPr>
                <w:sz w:val="20"/>
                <w:lang w:val="de-DE"/>
              </w:rPr>
              <w:t>Telefon:</w:t>
            </w:r>
          </w:p>
          <w:bookmarkStart w:id="8" w:name="__Fieldmark__8_417230082"/>
          <w:p w:rsidR="00270BA1" w:rsidRDefault="003A4357" w:rsidP="00FB4EF0">
            <w:pPr>
              <w:spacing w:line="360" w:lineRule="auto"/>
            </w:pPr>
            <w:r w:rsidRPr="003A4357">
              <w:fldChar w:fldCharType="begin">
                <w:ffData>
                  <w:name w:val=""/>
                  <w:enabled/>
                  <w:calcOnExit w:val="0"/>
                  <w:textInput/>
                </w:ffData>
              </w:fldChar>
            </w:r>
            <w:r w:rsidR="00270BA1">
              <w:instrText xml:space="preserve"> FORMTEXT </w:instrText>
            </w:r>
            <w:r w:rsidRPr="003A4357">
              <w:fldChar w:fldCharType="separate"/>
            </w:r>
            <w:r w:rsidR="00270BA1">
              <w:rPr>
                <w:lang w:val="de-DE" w:eastAsia="pl-PL"/>
              </w:rPr>
              <w:t>     </w:t>
            </w:r>
            <w:r>
              <w:rPr>
                <w:lang w:val="de-DE" w:eastAsia="pl-PL"/>
              </w:rPr>
              <w:fldChar w:fldCharType="end"/>
            </w:r>
            <w:bookmarkEnd w:id="8"/>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rsidR="00270BA1" w:rsidRDefault="00270BA1" w:rsidP="00FB4EF0">
            <w:pPr>
              <w:spacing w:after="60"/>
            </w:pPr>
            <w:r>
              <w:rPr>
                <w:sz w:val="20"/>
                <w:lang w:val="de-DE"/>
              </w:rPr>
              <w:t>Fax:</w:t>
            </w:r>
          </w:p>
          <w:bookmarkStart w:id="9" w:name="__Fieldmark__9_417230082"/>
          <w:p w:rsidR="00270BA1" w:rsidRDefault="003A4357" w:rsidP="00FB4EF0">
            <w:pPr>
              <w:pStyle w:val="Stopka"/>
              <w:widowControl/>
              <w:tabs>
                <w:tab w:val="clear" w:pos="4536"/>
                <w:tab w:val="clear" w:pos="9072"/>
              </w:tabs>
              <w:spacing w:line="360" w:lineRule="auto"/>
            </w:pPr>
            <w:r w:rsidRPr="003A4357">
              <w:fldChar w:fldCharType="begin">
                <w:ffData>
                  <w:name w:val=""/>
                  <w:enabled/>
                  <w:calcOnExit w:val="0"/>
                  <w:textInput/>
                </w:ffData>
              </w:fldChar>
            </w:r>
            <w:r w:rsidR="00270BA1">
              <w:instrText xml:space="preserve"> FORMTEXT </w:instrText>
            </w:r>
            <w:r w:rsidRPr="003A4357">
              <w:fldChar w:fldCharType="separate"/>
            </w:r>
            <w:r w:rsidR="00270BA1">
              <w:rPr>
                <w:szCs w:val="24"/>
                <w:lang w:val="de-DE" w:eastAsia="pl-PL"/>
              </w:rPr>
              <w:t>     </w:t>
            </w:r>
            <w:r>
              <w:rPr>
                <w:szCs w:val="24"/>
                <w:lang w:val="de-DE" w:eastAsia="pl-PL"/>
              </w:rPr>
              <w:fldChar w:fldCharType="end"/>
            </w:r>
            <w:bookmarkEnd w:id="9"/>
          </w:p>
        </w:tc>
      </w:tr>
      <w:tr w:rsidR="00270BA1" w:rsidTr="00FB4EF0">
        <w:trPr>
          <w:trHeight w:val="717"/>
        </w:trPr>
        <w:tc>
          <w:tcPr>
            <w:tcW w:w="4500" w:type="dxa"/>
            <w:gridSpan w:val="2"/>
            <w:tcBorders>
              <w:top w:val="single" w:sz="6" w:space="0" w:color="000000"/>
              <w:left w:val="single" w:sz="6" w:space="0" w:color="000000"/>
              <w:bottom w:val="single" w:sz="6" w:space="0" w:color="000000"/>
            </w:tcBorders>
            <w:shd w:val="clear" w:color="auto" w:fill="auto"/>
          </w:tcPr>
          <w:p w:rsidR="00270BA1" w:rsidRDefault="00270BA1" w:rsidP="00FB4EF0">
            <w:pPr>
              <w:spacing w:after="60"/>
            </w:pPr>
            <w:r w:rsidRPr="00352DCC">
              <w:rPr>
                <w:sz w:val="20"/>
                <w:lang w:val="de-DE"/>
              </w:rPr>
              <w:t>e-mail</w:t>
            </w:r>
            <w:r w:rsidR="00D15AEC" w:rsidRPr="008365D1">
              <w:rPr>
                <w:i/>
                <w:sz w:val="20"/>
                <w:lang w:val="de-DE"/>
              </w:rPr>
              <w:t>-</w:t>
            </w:r>
            <w:r w:rsidR="00352DCC" w:rsidRPr="008365D1">
              <w:rPr>
                <w:i/>
                <w:sz w:val="20"/>
                <w:lang w:val="de-DE"/>
              </w:rPr>
              <w:t xml:space="preserve"> (</w:t>
            </w:r>
            <w:r w:rsidR="00D15AEC" w:rsidRPr="008365D1">
              <w:rPr>
                <w:i/>
                <w:sz w:val="20"/>
                <w:lang w:val="de-DE"/>
              </w:rPr>
              <w:t>wymagany</w:t>
            </w:r>
            <w:r w:rsidR="00352DCC" w:rsidRPr="008365D1">
              <w:rPr>
                <w:i/>
                <w:sz w:val="20"/>
                <w:lang w:val="de-DE"/>
              </w:rPr>
              <w:t>)</w:t>
            </w:r>
          </w:p>
          <w:bookmarkStart w:id="10" w:name="__Fieldmark__10_417230082"/>
          <w:p w:rsidR="00270BA1" w:rsidRDefault="003A4357" w:rsidP="00FB4EF0">
            <w:pPr>
              <w:spacing w:after="60"/>
            </w:pPr>
            <w:r>
              <w:fldChar w:fldCharType="begin">
                <w:ffData>
                  <w:name w:val=""/>
                  <w:enabled/>
                  <w:calcOnExit w:val="0"/>
                  <w:textInput/>
                </w:ffData>
              </w:fldChar>
            </w:r>
            <w:r w:rsidR="00270BA1">
              <w:instrText xml:space="preserve"> FORMTEXT </w:instrText>
            </w:r>
            <w:r w:rsidRPr="003A4357">
              <w:fldChar w:fldCharType="separate"/>
            </w:r>
            <w:r w:rsidR="00270BA1">
              <w:rPr>
                <w:lang w:eastAsia="pl-PL"/>
              </w:rPr>
              <w:t>     </w:t>
            </w:r>
            <w:r>
              <w:rPr>
                <w:lang w:eastAsia="pl-PL"/>
              </w:rPr>
              <w:fldChar w:fldCharType="end"/>
            </w:r>
            <w:bookmarkEnd w:id="10"/>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rsidR="00270BA1" w:rsidRDefault="00270BA1" w:rsidP="00FB4EF0">
            <w:pPr>
              <w:spacing w:after="60"/>
            </w:pPr>
            <w:r>
              <w:rPr>
                <w:sz w:val="20"/>
              </w:rPr>
              <w:t>Adres strony internetowej:</w:t>
            </w:r>
          </w:p>
          <w:bookmarkStart w:id="11" w:name="__Fieldmark__11_417230082"/>
          <w:p w:rsidR="00270BA1" w:rsidRDefault="003A4357" w:rsidP="00FB4EF0">
            <w:pPr>
              <w:spacing w:after="60"/>
            </w:pPr>
            <w:r>
              <w:fldChar w:fldCharType="begin">
                <w:ffData>
                  <w:name w:val=""/>
                  <w:enabled/>
                  <w:calcOnExit w:val="0"/>
                  <w:textInput/>
                </w:ffData>
              </w:fldChar>
            </w:r>
            <w:r w:rsidR="00270BA1">
              <w:instrText xml:space="preserve"> FORMTEXT </w:instrText>
            </w:r>
            <w:r w:rsidRPr="003A4357">
              <w:fldChar w:fldCharType="separate"/>
            </w:r>
            <w:r w:rsidR="00270BA1">
              <w:rPr>
                <w:lang w:eastAsia="pl-PL"/>
              </w:rPr>
              <w:t>     </w:t>
            </w:r>
            <w:r>
              <w:rPr>
                <w:lang w:eastAsia="pl-PL"/>
              </w:rPr>
              <w:fldChar w:fldCharType="end"/>
            </w:r>
            <w:bookmarkEnd w:id="11"/>
          </w:p>
        </w:tc>
      </w:tr>
    </w:tbl>
    <w:p w:rsidR="00270BA1" w:rsidRDefault="00270BA1" w:rsidP="00270BA1">
      <w:pPr>
        <w:pStyle w:val="Tekstpodstawowy21"/>
        <w:spacing w:before="120" w:after="120"/>
        <w:ind w:left="357" w:hanging="357"/>
        <w:rPr>
          <w:bCs/>
          <w:sz w:val="20"/>
        </w:rPr>
      </w:pPr>
      <w:r>
        <w:rPr>
          <w:bCs/>
        </w:rPr>
        <w:t xml:space="preserve">1.3. Nazwa banku </w:t>
      </w:r>
      <w:r w:rsidR="00B167E2">
        <w:t>i numer rachunku</w:t>
      </w:r>
      <w:r>
        <w:rPr>
          <w:b w:val="0"/>
          <w:bCs/>
        </w:rPr>
        <w:t>:</w:t>
      </w:r>
    </w:p>
    <w:tbl>
      <w:tblPr>
        <w:tblW w:w="0" w:type="auto"/>
        <w:tblInd w:w="402" w:type="dxa"/>
        <w:tblLayout w:type="fixed"/>
        <w:tblCellMar>
          <w:left w:w="70" w:type="dxa"/>
          <w:right w:w="70" w:type="dxa"/>
        </w:tblCellMar>
        <w:tblLook w:val="0000"/>
      </w:tblPr>
      <w:tblGrid>
        <w:gridCol w:w="4140"/>
        <w:gridCol w:w="4560"/>
      </w:tblGrid>
      <w:tr w:rsidR="00270BA1" w:rsidTr="00FB4EF0">
        <w:trPr>
          <w:trHeight w:val="725"/>
        </w:trPr>
        <w:tc>
          <w:tcPr>
            <w:tcW w:w="4140" w:type="dxa"/>
            <w:tcBorders>
              <w:top w:val="single" w:sz="6" w:space="0" w:color="000000"/>
              <w:left w:val="single" w:sz="6" w:space="0" w:color="000000"/>
              <w:bottom w:val="single" w:sz="6" w:space="0" w:color="000000"/>
            </w:tcBorders>
            <w:shd w:val="clear" w:color="auto" w:fill="auto"/>
          </w:tcPr>
          <w:p w:rsidR="00270BA1" w:rsidRDefault="00270BA1" w:rsidP="00FB4EF0">
            <w:pPr>
              <w:pStyle w:val="Stopka"/>
              <w:keepNext/>
              <w:widowControl/>
              <w:tabs>
                <w:tab w:val="clear" w:pos="4536"/>
                <w:tab w:val="clear" w:pos="9072"/>
              </w:tabs>
              <w:spacing w:after="60"/>
            </w:pPr>
            <w:r>
              <w:rPr>
                <w:bCs/>
                <w:sz w:val="20"/>
              </w:rPr>
              <w:t>Nazwa banku:</w:t>
            </w:r>
          </w:p>
          <w:bookmarkStart w:id="12" w:name="__Fieldmark__12_417230082"/>
          <w:p w:rsidR="00270BA1" w:rsidRDefault="003A4357" w:rsidP="00FB4EF0">
            <w:pPr>
              <w:pStyle w:val="Stopka"/>
              <w:widowControl/>
              <w:tabs>
                <w:tab w:val="clear" w:pos="4536"/>
                <w:tab w:val="clear" w:pos="9072"/>
              </w:tabs>
              <w:spacing w:after="120"/>
            </w:pPr>
            <w:r w:rsidRPr="003A4357">
              <w:fldChar w:fldCharType="begin">
                <w:ffData>
                  <w:name w:val=""/>
                  <w:enabled/>
                  <w:calcOnExit w:val="0"/>
                  <w:textInput/>
                </w:ffData>
              </w:fldChar>
            </w:r>
            <w:r w:rsidR="00270BA1">
              <w:instrText xml:space="preserve"> FORMTEXT </w:instrText>
            </w:r>
            <w:r w:rsidRPr="003A4357">
              <w:fldChar w:fldCharType="separate"/>
            </w:r>
            <w:r w:rsidR="00270BA1">
              <w:rPr>
                <w:bCs/>
                <w:szCs w:val="24"/>
                <w:lang w:eastAsia="pl-PL"/>
              </w:rPr>
              <w:t>     </w:t>
            </w:r>
            <w:r>
              <w:rPr>
                <w:bCs/>
                <w:szCs w:val="24"/>
                <w:lang w:eastAsia="pl-PL"/>
              </w:rPr>
              <w:fldChar w:fldCharType="end"/>
            </w:r>
            <w:bookmarkEnd w:id="12"/>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rsidR="00270BA1" w:rsidRDefault="00270BA1" w:rsidP="00FB4EF0">
            <w:pPr>
              <w:pStyle w:val="Nagwek10"/>
              <w:widowControl/>
              <w:tabs>
                <w:tab w:val="clear" w:pos="4536"/>
                <w:tab w:val="clear" w:pos="9072"/>
              </w:tabs>
              <w:spacing w:after="60"/>
            </w:pPr>
            <w:r>
              <w:rPr>
                <w:bCs/>
                <w:szCs w:val="24"/>
              </w:rPr>
              <w:t>Numer rachunku:</w:t>
            </w:r>
          </w:p>
          <w:bookmarkStart w:id="13" w:name="__Fieldmark__13_417230082"/>
          <w:p w:rsidR="00270BA1" w:rsidRDefault="003A4357" w:rsidP="00FB4EF0">
            <w:pPr>
              <w:pStyle w:val="Nagwek10"/>
              <w:widowControl/>
              <w:tabs>
                <w:tab w:val="clear" w:pos="4536"/>
                <w:tab w:val="clear" w:pos="9072"/>
              </w:tabs>
              <w:spacing w:after="120"/>
            </w:pPr>
            <w:r w:rsidRPr="003A4357">
              <w:fldChar w:fldCharType="begin">
                <w:ffData>
                  <w:name w:val=""/>
                  <w:enabled/>
                  <w:calcOnExit w:val="0"/>
                  <w:textInput/>
                </w:ffData>
              </w:fldChar>
            </w:r>
            <w:r w:rsidR="00270BA1">
              <w:instrText xml:space="preserve"> FORMTEXT </w:instrText>
            </w:r>
            <w:r w:rsidRPr="003A4357">
              <w:fldChar w:fldCharType="separate"/>
            </w:r>
            <w:r w:rsidR="00270BA1">
              <w:rPr>
                <w:sz w:val="24"/>
                <w:szCs w:val="24"/>
                <w:lang w:eastAsia="pl-PL"/>
              </w:rPr>
              <w:t>     </w:t>
            </w:r>
            <w:r>
              <w:rPr>
                <w:sz w:val="24"/>
                <w:szCs w:val="24"/>
                <w:lang w:eastAsia="pl-PL"/>
              </w:rPr>
              <w:fldChar w:fldCharType="end"/>
            </w:r>
            <w:bookmarkEnd w:id="13"/>
          </w:p>
        </w:tc>
      </w:tr>
    </w:tbl>
    <w:p w:rsidR="00270BA1" w:rsidRDefault="00270BA1" w:rsidP="00270BA1">
      <w:pPr>
        <w:pStyle w:val="Tekstpodstawowy33"/>
        <w:spacing w:before="120" w:after="120"/>
        <w:rPr>
          <w:sz w:val="20"/>
        </w:rPr>
      </w:pPr>
      <w:r>
        <w:t>1.4. Numery identyfikacyjne:</w:t>
      </w:r>
    </w:p>
    <w:tbl>
      <w:tblPr>
        <w:tblW w:w="0" w:type="auto"/>
        <w:tblInd w:w="402" w:type="dxa"/>
        <w:tblLayout w:type="fixed"/>
        <w:tblCellMar>
          <w:left w:w="70" w:type="dxa"/>
          <w:right w:w="70" w:type="dxa"/>
        </w:tblCellMar>
        <w:tblLook w:val="0000"/>
      </w:tblPr>
      <w:tblGrid>
        <w:gridCol w:w="3240"/>
        <w:gridCol w:w="2700"/>
        <w:gridCol w:w="2760"/>
      </w:tblGrid>
      <w:tr w:rsidR="00270BA1" w:rsidTr="00FB4EF0">
        <w:trPr>
          <w:trHeight w:val="673"/>
        </w:trPr>
        <w:tc>
          <w:tcPr>
            <w:tcW w:w="3240" w:type="dxa"/>
            <w:tcBorders>
              <w:top w:val="single" w:sz="6" w:space="0" w:color="000000"/>
              <w:left w:val="single" w:sz="6" w:space="0" w:color="000000"/>
              <w:bottom w:val="single" w:sz="6" w:space="0" w:color="000000"/>
            </w:tcBorders>
            <w:shd w:val="clear" w:color="auto" w:fill="auto"/>
          </w:tcPr>
          <w:p w:rsidR="00270BA1" w:rsidRDefault="00270BA1" w:rsidP="00FB4EF0">
            <w:pPr>
              <w:keepNext/>
              <w:spacing w:after="60"/>
            </w:pPr>
            <w:r>
              <w:rPr>
                <w:sz w:val="20"/>
              </w:rPr>
              <w:t>PKD:</w:t>
            </w:r>
          </w:p>
          <w:bookmarkStart w:id="14" w:name="__Fieldmark__14_417230082"/>
          <w:p w:rsidR="00270BA1" w:rsidRDefault="003A4357" w:rsidP="00FB4EF0">
            <w:pPr>
              <w:spacing w:after="120"/>
            </w:pPr>
            <w:r>
              <w:fldChar w:fldCharType="begin">
                <w:ffData>
                  <w:name w:val=""/>
                  <w:enabled/>
                  <w:calcOnExit w:val="0"/>
                  <w:textInput/>
                </w:ffData>
              </w:fldChar>
            </w:r>
            <w:r w:rsidR="00270BA1">
              <w:instrText xml:space="preserve"> FORMTEXT </w:instrText>
            </w:r>
            <w:r w:rsidRPr="003A4357">
              <w:fldChar w:fldCharType="separate"/>
            </w:r>
            <w:r w:rsidR="00270BA1">
              <w:rPr>
                <w:lang w:eastAsia="pl-PL"/>
              </w:rPr>
              <w:t>     </w:t>
            </w:r>
            <w:r>
              <w:rPr>
                <w:lang w:eastAsia="pl-PL"/>
              </w:rPr>
              <w:fldChar w:fldCharType="end"/>
            </w:r>
            <w:bookmarkEnd w:id="14"/>
          </w:p>
        </w:tc>
        <w:tc>
          <w:tcPr>
            <w:tcW w:w="2700" w:type="dxa"/>
            <w:tcBorders>
              <w:top w:val="single" w:sz="6" w:space="0" w:color="000000"/>
              <w:left w:val="single" w:sz="6" w:space="0" w:color="000000"/>
              <w:bottom w:val="single" w:sz="6" w:space="0" w:color="000000"/>
            </w:tcBorders>
            <w:shd w:val="clear" w:color="auto" w:fill="auto"/>
          </w:tcPr>
          <w:p w:rsidR="00270BA1" w:rsidRDefault="00270BA1" w:rsidP="00FB4EF0">
            <w:r>
              <w:rPr>
                <w:sz w:val="20"/>
              </w:rPr>
              <w:t>NIP:</w:t>
            </w:r>
          </w:p>
          <w:bookmarkStart w:id="15" w:name="__Fieldmark__15_417230082"/>
          <w:p w:rsidR="00270BA1" w:rsidRDefault="003A4357" w:rsidP="00FB4EF0">
            <w:pPr>
              <w:pStyle w:val="Stopka"/>
              <w:widowControl/>
              <w:tabs>
                <w:tab w:val="clear" w:pos="4536"/>
                <w:tab w:val="clear" w:pos="9072"/>
              </w:tabs>
              <w:spacing w:after="120"/>
            </w:pPr>
            <w:r w:rsidRPr="003A4357">
              <w:fldChar w:fldCharType="begin">
                <w:ffData>
                  <w:name w:val=""/>
                  <w:enabled/>
                  <w:calcOnExit w:val="0"/>
                  <w:textInput/>
                </w:ffData>
              </w:fldChar>
            </w:r>
            <w:r w:rsidR="00270BA1">
              <w:instrText xml:space="preserve"> FORMTEXT </w:instrText>
            </w:r>
            <w:r w:rsidRPr="003A4357">
              <w:fldChar w:fldCharType="separate"/>
            </w:r>
            <w:r w:rsidR="00270BA1">
              <w:rPr>
                <w:szCs w:val="24"/>
                <w:lang w:eastAsia="pl-PL"/>
              </w:rPr>
              <w:t>     </w:t>
            </w:r>
            <w:r>
              <w:rPr>
                <w:szCs w:val="24"/>
                <w:lang w:eastAsia="pl-PL"/>
              </w:rPr>
              <w:fldChar w:fldCharType="end"/>
            </w:r>
            <w:bookmarkEnd w:id="15"/>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rsidR="00270BA1" w:rsidRDefault="00270BA1" w:rsidP="00FB4EF0">
            <w:r>
              <w:rPr>
                <w:sz w:val="20"/>
              </w:rPr>
              <w:t>REGON:</w:t>
            </w:r>
          </w:p>
          <w:bookmarkStart w:id="16" w:name="__Fieldmark__16_417230082"/>
          <w:p w:rsidR="00270BA1" w:rsidRDefault="003A4357" w:rsidP="00FB4EF0">
            <w:pPr>
              <w:spacing w:after="120"/>
            </w:pPr>
            <w:r>
              <w:fldChar w:fldCharType="begin">
                <w:ffData>
                  <w:name w:val=""/>
                  <w:enabled/>
                  <w:calcOnExit w:val="0"/>
                  <w:textInput/>
                </w:ffData>
              </w:fldChar>
            </w:r>
            <w:r w:rsidR="00270BA1">
              <w:instrText xml:space="preserve"> FORMTEXT </w:instrText>
            </w:r>
            <w:r w:rsidRPr="003A4357">
              <w:fldChar w:fldCharType="separate"/>
            </w:r>
            <w:r w:rsidR="00270BA1">
              <w:rPr>
                <w:lang w:eastAsia="pl-PL"/>
              </w:rPr>
              <w:t>     </w:t>
            </w:r>
            <w:r>
              <w:rPr>
                <w:lang w:eastAsia="pl-PL"/>
              </w:rPr>
              <w:fldChar w:fldCharType="end"/>
            </w:r>
            <w:bookmarkEnd w:id="16"/>
          </w:p>
        </w:tc>
      </w:tr>
      <w:tr w:rsidR="005F6FC0" w:rsidTr="008952A9">
        <w:trPr>
          <w:trHeight w:val="470"/>
        </w:trPr>
        <w:tc>
          <w:tcPr>
            <w:tcW w:w="8700" w:type="dxa"/>
            <w:gridSpan w:val="3"/>
            <w:tcBorders>
              <w:top w:val="single" w:sz="6" w:space="0" w:color="000000"/>
              <w:left w:val="single" w:sz="6" w:space="0" w:color="000000"/>
              <w:bottom w:val="single" w:sz="6" w:space="0" w:color="000000"/>
              <w:right w:val="single" w:sz="6" w:space="0" w:color="000000"/>
            </w:tcBorders>
            <w:shd w:val="clear" w:color="auto" w:fill="auto"/>
          </w:tcPr>
          <w:p w:rsidR="005F6FC0" w:rsidRDefault="005F6FC0" w:rsidP="008365D1">
            <w:pPr>
              <w:rPr>
                <w:sz w:val="20"/>
              </w:rPr>
            </w:pPr>
            <w:r w:rsidRPr="00352DCC">
              <w:rPr>
                <w:sz w:val="20"/>
              </w:rPr>
              <w:t xml:space="preserve">Numer KRS </w:t>
            </w:r>
            <w:r w:rsidR="003A4357">
              <w:fldChar w:fldCharType="begin">
                <w:ffData>
                  <w:name w:val=""/>
                  <w:enabled/>
                  <w:calcOnExit w:val="0"/>
                  <w:textInput/>
                </w:ffData>
              </w:fldChar>
            </w:r>
            <w:r>
              <w:instrText xml:space="preserve"> FORMTEXT </w:instrText>
            </w:r>
            <w:r w:rsidR="003A4357" w:rsidRPr="003A4357">
              <w:fldChar w:fldCharType="separate"/>
            </w:r>
            <w:r>
              <w:rPr>
                <w:lang w:eastAsia="pl-PL"/>
              </w:rPr>
              <w:t>     </w:t>
            </w:r>
            <w:r w:rsidR="003A4357">
              <w:rPr>
                <w:lang w:eastAsia="pl-PL"/>
              </w:rPr>
              <w:fldChar w:fldCharType="end"/>
            </w:r>
          </w:p>
        </w:tc>
      </w:tr>
    </w:tbl>
    <w:p w:rsidR="00270BA1" w:rsidRDefault="00270BA1" w:rsidP="00270BA1">
      <w:pPr>
        <w:pStyle w:val="Tekstpodstawowy21"/>
        <w:spacing w:before="120" w:after="120"/>
        <w:rPr>
          <w:bCs/>
          <w:sz w:val="20"/>
        </w:rPr>
      </w:pPr>
      <w:r>
        <w:rPr>
          <w:bCs/>
          <w:szCs w:val="24"/>
        </w:rPr>
        <w:t xml:space="preserve">1. 5. </w:t>
      </w:r>
      <w:r>
        <w:rPr>
          <w:bCs/>
          <w:spacing w:val="-2"/>
          <w:szCs w:val="24"/>
        </w:rPr>
        <w:t>Przedstawiciel Wnioskodawcy wskazany do kontaktowania się w sprawach wniosku:</w:t>
      </w:r>
    </w:p>
    <w:tbl>
      <w:tblPr>
        <w:tblW w:w="0" w:type="auto"/>
        <w:tblInd w:w="402" w:type="dxa"/>
        <w:tblLayout w:type="fixed"/>
        <w:tblCellMar>
          <w:left w:w="70" w:type="dxa"/>
          <w:right w:w="70" w:type="dxa"/>
        </w:tblCellMar>
        <w:tblLook w:val="0000"/>
      </w:tblPr>
      <w:tblGrid>
        <w:gridCol w:w="4140"/>
        <w:gridCol w:w="4560"/>
      </w:tblGrid>
      <w:tr w:rsidR="00270BA1" w:rsidTr="00FB4EF0">
        <w:trPr>
          <w:trHeight w:val="999"/>
        </w:trPr>
        <w:tc>
          <w:tcPr>
            <w:tcW w:w="4140" w:type="dxa"/>
            <w:tcBorders>
              <w:top w:val="single" w:sz="6" w:space="0" w:color="000000"/>
              <w:left w:val="single" w:sz="6" w:space="0" w:color="000000"/>
              <w:bottom w:val="single" w:sz="6" w:space="0" w:color="000000"/>
            </w:tcBorders>
            <w:shd w:val="clear" w:color="auto" w:fill="auto"/>
          </w:tcPr>
          <w:p w:rsidR="00270BA1" w:rsidRDefault="00270BA1" w:rsidP="00FB4EF0">
            <w:pPr>
              <w:keepNext/>
              <w:spacing w:line="360" w:lineRule="auto"/>
            </w:pPr>
            <w:r>
              <w:rPr>
                <w:bCs/>
                <w:sz w:val="20"/>
              </w:rPr>
              <w:t>imię i nazwisko, zajmowane stanowisko:</w:t>
            </w:r>
          </w:p>
          <w:bookmarkStart w:id="17" w:name="__Fieldmark__17_417230082"/>
          <w:p w:rsidR="00270BA1" w:rsidRDefault="003A4357" w:rsidP="00FB4EF0">
            <w:pPr>
              <w:spacing w:after="120"/>
            </w:pPr>
            <w:r w:rsidRPr="003A4357">
              <w:fldChar w:fldCharType="begin">
                <w:ffData>
                  <w:name w:val=""/>
                  <w:enabled/>
                  <w:calcOnExit w:val="0"/>
                  <w:textInput/>
                </w:ffData>
              </w:fldChar>
            </w:r>
            <w:r w:rsidR="00270BA1">
              <w:instrText xml:space="preserve"> FORMTEXT </w:instrText>
            </w:r>
            <w:r w:rsidRPr="003A4357">
              <w:fldChar w:fldCharType="separate"/>
            </w:r>
            <w:r w:rsidR="00270BA1">
              <w:rPr>
                <w:bCs/>
                <w:lang w:eastAsia="pl-PL"/>
              </w:rPr>
              <w:t>     </w:t>
            </w:r>
            <w:r>
              <w:rPr>
                <w:bCs/>
                <w:lang w:eastAsia="pl-PL"/>
              </w:rPr>
              <w:fldChar w:fldCharType="end"/>
            </w:r>
            <w:bookmarkEnd w:id="17"/>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rsidR="0059416A" w:rsidRPr="008365D1" w:rsidRDefault="0059416A" w:rsidP="00FB4EF0">
            <w:pPr>
              <w:spacing w:line="360" w:lineRule="auto"/>
              <w:rPr>
                <w:bCs/>
                <w:i/>
                <w:sz w:val="20"/>
                <w:lang w:val="de-DE"/>
              </w:rPr>
            </w:pPr>
            <w:r>
              <w:rPr>
                <w:bCs/>
                <w:sz w:val="20"/>
                <w:lang w:val="de-DE"/>
              </w:rPr>
              <w:t>t</w:t>
            </w:r>
            <w:r w:rsidR="00270BA1">
              <w:rPr>
                <w:bCs/>
                <w:sz w:val="20"/>
                <w:lang w:val="de-DE"/>
              </w:rPr>
              <w:t>elefon</w:t>
            </w:r>
            <w:r>
              <w:rPr>
                <w:bCs/>
                <w:sz w:val="20"/>
                <w:lang w:val="de-DE"/>
              </w:rPr>
              <w:t xml:space="preserve"> : </w:t>
            </w:r>
            <w:r w:rsidRPr="008365D1">
              <w:rPr>
                <w:bCs/>
                <w:i/>
                <w:sz w:val="20"/>
                <w:lang w:val="de-DE"/>
              </w:rPr>
              <w:t>( wymagany)</w:t>
            </w:r>
            <w:r w:rsidR="003A4357" w:rsidRPr="003A4357">
              <w:fldChar w:fldCharType="begin">
                <w:ffData>
                  <w:name w:val=""/>
                  <w:enabled/>
                  <w:calcOnExit w:val="0"/>
                  <w:textInput/>
                </w:ffData>
              </w:fldChar>
            </w:r>
            <w:r w:rsidR="008365D1">
              <w:instrText xml:space="preserve"> FORMTEXT </w:instrText>
            </w:r>
            <w:r w:rsidR="003A4357" w:rsidRPr="003A4357">
              <w:fldChar w:fldCharType="separate"/>
            </w:r>
            <w:r w:rsidR="008365D1">
              <w:rPr>
                <w:bCs/>
                <w:lang w:eastAsia="pl-PL"/>
              </w:rPr>
              <w:t>     </w:t>
            </w:r>
            <w:r w:rsidR="003A4357">
              <w:rPr>
                <w:bCs/>
                <w:lang w:eastAsia="pl-PL"/>
              </w:rPr>
              <w:fldChar w:fldCharType="end"/>
            </w:r>
          </w:p>
          <w:p w:rsidR="00270BA1" w:rsidRDefault="00270BA1" w:rsidP="00FB4EF0">
            <w:pPr>
              <w:spacing w:line="360" w:lineRule="auto"/>
            </w:pPr>
            <w:r>
              <w:rPr>
                <w:bCs/>
                <w:sz w:val="20"/>
                <w:lang w:val="de-DE"/>
              </w:rPr>
              <w:t>e-mail:</w:t>
            </w:r>
            <w:r w:rsidR="0059416A" w:rsidRPr="008365D1">
              <w:rPr>
                <w:bCs/>
                <w:i/>
                <w:sz w:val="20"/>
                <w:lang w:val="de-DE"/>
              </w:rPr>
              <w:t>(wymagany)</w:t>
            </w:r>
            <w:r w:rsidR="003A4357" w:rsidRPr="003A4357">
              <w:fldChar w:fldCharType="begin">
                <w:ffData>
                  <w:name w:val=""/>
                  <w:enabled/>
                  <w:calcOnExit w:val="0"/>
                  <w:textInput/>
                </w:ffData>
              </w:fldChar>
            </w:r>
            <w:r w:rsidR="008365D1">
              <w:instrText xml:space="preserve"> FORMTEXT </w:instrText>
            </w:r>
            <w:r w:rsidR="003A4357" w:rsidRPr="003A4357">
              <w:fldChar w:fldCharType="separate"/>
            </w:r>
            <w:r w:rsidR="008365D1">
              <w:rPr>
                <w:bCs/>
                <w:lang w:eastAsia="pl-PL"/>
              </w:rPr>
              <w:t>     </w:t>
            </w:r>
            <w:r w:rsidR="003A4357">
              <w:rPr>
                <w:bCs/>
                <w:lang w:eastAsia="pl-PL"/>
              </w:rPr>
              <w:fldChar w:fldCharType="end"/>
            </w:r>
          </w:p>
          <w:p w:rsidR="00270BA1" w:rsidRDefault="00270BA1" w:rsidP="00FB4EF0">
            <w:pPr>
              <w:spacing w:after="120"/>
            </w:pPr>
          </w:p>
        </w:tc>
      </w:tr>
    </w:tbl>
    <w:p w:rsidR="00270BA1" w:rsidRDefault="00270BA1" w:rsidP="00270BA1">
      <w:pPr>
        <w:pStyle w:val="Tekstpodstawowy21"/>
        <w:spacing w:before="120" w:after="120"/>
        <w:rPr>
          <w:bCs/>
          <w:sz w:val="20"/>
        </w:rPr>
      </w:pPr>
      <w:r>
        <w:rPr>
          <w:bCs/>
          <w:szCs w:val="24"/>
        </w:rPr>
        <w:t>1.6. Kierownik Jednostki:</w:t>
      </w:r>
    </w:p>
    <w:tbl>
      <w:tblPr>
        <w:tblW w:w="0" w:type="auto"/>
        <w:tblInd w:w="402" w:type="dxa"/>
        <w:tblLayout w:type="fixed"/>
        <w:tblCellMar>
          <w:left w:w="70" w:type="dxa"/>
          <w:right w:w="70" w:type="dxa"/>
        </w:tblCellMar>
        <w:tblLook w:val="0000"/>
      </w:tblPr>
      <w:tblGrid>
        <w:gridCol w:w="4140"/>
        <w:gridCol w:w="4560"/>
      </w:tblGrid>
      <w:tr w:rsidR="00270BA1" w:rsidTr="00FB4EF0">
        <w:trPr>
          <w:trHeight w:val="869"/>
        </w:trPr>
        <w:tc>
          <w:tcPr>
            <w:tcW w:w="4140" w:type="dxa"/>
            <w:tcBorders>
              <w:top w:val="single" w:sz="6" w:space="0" w:color="000000"/>
              <w:left w:val="single" w:sz="6" w:space="0" w:color="000000"/>
              <w:bottom w:val="single" w:sz="6" w:space="0" w:color="000000"/>
            </w:tcBorders>
            <w:shd w:val="clear" w:color="auto" w:fill="auto"/>
          </w:tcPr>
          <w:p w:rsidR="00270BA1" w:rsidRDefault="00270BA1" w:rsidP="00FB4EF0">
            <w:pPr>
              <w:keepNext/>
              <w:spacing w:line="360" w:lineRule="auto"/>
            </w:pPr>
            <w:r>
              <w:rPr>
                <w:bCs/>
                <w:sz w:val="20"/>
              </w:rPr>
              <w:t>Imię i nazwisko, zajmowane stanowisko:</w:t>
            </w:r>
          </w:p>
          <w:bookmarkStart w:id="18" w:name="__Fieldmark__19_417230082"/>
          <w:p w:rsidR="00270BA1" w:rsidRDefault="003A4357" w:rsidP="00FB4EF0">
            <w:pPr>
              <w:spacing w:after="120"/>
            </w:pPr>
            <w:r w:rsidRPr="003A4357">
              <w:fldChar w:fldCharType="begin">
                <w:ffData>
                  <w:name w:val=""/>
                  <w:enabled/>
                  <w:calcOnExit w:val="0"/>
                  <w:textInput/>
                </w:ffData>
              </w:fldChar>
            </w:r>
            <w:r w:rsidR="00270BA1">
              <w:instrText xml:space="preserve"> FORMTEXT </w:instrText>
            </w:r>
            <w:r w:rsidRPr="003A4357">
              <w:fldChar w:fldCharType="separate"/>
            </w:r>
            <w:r w:rsidR="00270BA1">
              <w:rPr>
                <w:bCs/>
                <w:lang w:eastAsia="pl-PL"/>
              </w:rPr>
              <w:t>     </w:t>
            </w:r>
            <w:r>
              <w:rPr>
                <w:bCs/>
                <w:lang w:eastAsia="pl-PL"/>
              </w:rPr>
              <w:fldChar w:fldCharType="end"/>
            </w:r>
            <w:bookmarkEnd w:id="18"/>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rsidR="00270BA1" w:rsidRDefault="00270BA1" w:rsidP="00FB4EF0">
            <w:pPr>
              <w:spacing w:line="360" w:lineRule="auto"/>
            </w:pPr>
            <w:r>
              <w:rPr>
                <w:bCs/>
                <w:sz w:val="20"/>
                <w:lang w:val="de-DE"/>
              </w:rPr>
              <w:t>telefon, e-mail:</w:t>
            </w:r>
          </w:p>
          <w:bookmarkStart w:id="19" w:name="__Fieldmark__20_417230082"/>
          <w:p w:rsidR="00270BA1" w:rsidRDefault="003A4357" w:rsidP="00FB4EF0">
            <w:pPr>
              <w:spacing w:after="120"/>
            </w:pPr>
            <w:r w:rsidRPr="003A4357">
              <w:fldChar w:fldCharType="begin">
                <w:ffData>
                  <w:name w:val=""/>
                  <w:enabled/>
                  <w:calcOnExit w:val="0"/>
                  <w:textInput/>
                </w:ffData>
              </w:fldChar>
            </w:r>
            <w:r w:rsidR="00270BA1">
              <w:instrText xml:space="preserve"> FORMTEXT </w:instrText>
            </w:r>
            <w:r w:rsidRPr="003A4357">
              <w:fldChar w:fldCharType="separate"/>
            </w:r>
            <w:r w:rsidR="00270BA1">
              <w:rPr>
                <w:bCs/>
                <w:lang w:eastAsia="pl-PL"/>
              </w:rPr>
              <w:t>     </w:t>
            </w:r>
            <w:r>
              <w:rPr>
                <w:bCs/>
                <w:lang w:eastAsia="pl-PL"/>
              </w:rPr>
              <w:fldChar w:fldCharType="end"/>
            </w:r>
            <w:bookmarkEnd w:id="19"/>
          </w:p>
        </w:tc>
      </w:tr>
    </w:tbl>
    <w:p w:rsidR="00270BA1" w:rsidRDefault="00270BA1" w:rsidP="00270BA1">
      <w:pPr>
        <w:pStyle w:val="Tekstpodstawowy21"/>
        <w:spacing w:before="240" w:after="160"/>
        <w:rPr>
          <w:bCs/>
          <w:szCs w:val="24"/>
        </w:rPr>
      </w:pPr>
      <w:r>
        <w:rPr>
          <w:bCs/>
          <w:szCs w:val="24"/>
        </w:rPr>
        <w:t>1.7. Skarbnik / Główny Księgowy:</w:t>
      </w:r>
    </w:p>
    <w:tbl>
      <w:tblPr>
        <w:tblW w:w="0" w:type="auto"/>
        <w:tblInd w:w="402" w:type="dxa"/>
        <w:tblLayout w:type="fixed"/>
        <w:tblCellMar>
          <w:left w:w="70" w:type="dxa"/>
          <w:right w:w="70" w:type="dxa"/>
        </w:tblCellMar>
        <w:tblLook w:val="0000"/>
      </w:tblPr>
      <w:tblGrid>
        <w:gridCol w:w="4140"/>
        <w:gridCol w:w="4560"/>
      </w:tblGrid>
      <w:tr w:rsidR="00270BA1" w:rsidTr="00FB4EF0">
        <w:trPr>
          <w:trHeight w:val="698"/>
        </w:trPr>
        <w:tc>
          <w:tcPr>
            <w:tcW w:w="4140" w:type="dxa"/>
            <w:tcBorders>
              <w:top w:val="single" w:sz="6" w:space="0" w:color="000000"/>
              <w:left w:val="single" w:sz="6" w:space="0" w:color="000000"/>
              <w:bottom w:val="single" w:sz="6" w:space="0" w:color="000000"/>
            </w:tcBorders>
            <w:shd w:val="clear" w:color="auto" w:fill="auto"/>
          </w:tcPr>
          <w:p w:rsidR="00270BA1" w:rsidRDefault="00270BA1" w:rsidP="00FB4EF0">
            <w:pPr>
              <w:pStyle w:val="Nagwek10"/>
              <w:keepNext/>
              <w:widowControl/>
              <w:tabs>
                <w:tab w:val="clear" w:pos="4536"/>
                <w:tab w:val="clear" w:pos="9072"/>
              </w:tabs>
              <w:spacing w:line="360" w:lineRule="auto"/>
            </w:pPr>
            <w:r>
              <w:rPr>
                <w:bCs/>
                <w:szCs w:val="24"/>
              </w:rPr>
              <w:t>Imię i nazwisko, zajmowane stanowisko:</w:t>
            </w:r>
          </w:p>
          <w:bookmarkStart w:id="20" w:name="__Fieldmark__21_417230082"/>
          <w:p w:rsidR="00270BA1" w:rsidRDefault="003A4357" w:rsidP="00FB4EF0">
            <w:pPr>
              <w:spacing w:line="360" w:lineRule="auto"/>
            </w:pPr>
            <w:r w:rsidRPr="003A4357">
              <w:fldChar w:fldCharType="begin">
                <w:ffData>
                  <w:name w:val=""/>
                  <w:enabled/>
                  <w:calcOnExit w:val="0"/>
                  <w:textInput/>
                </w:ffData>
              </w:fldChar>
            </w:r>
            <w:r w:rsidR="00270BA1">
              <w:instrText xml:space="preserve"> FORMTEXT </w:instrText>
            </w:r>
            <w:r w:rsidRPr="003A4357">
              <w:fldChar w:fldCharType="separate"/>
            </w:r>
            <w:r w:rsidR="00270BA1">
              <w:rPr>
                <w:bCs/>
                <w:lang w:eastAsia="pl-PL"/>
              </w:rPr>
              <w:t>     </w:t>
            </w:r>
            <w:r>
              <w:rPr>
                <w:bCs/>
                <w:lang w:eastAsia="pl-PL"/>
              </w:rPr>
              <w:fldChar w:fldCharType="end"/>
            </w:r>
            <w:bookmarkEnd w:id="20"/>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rsidR="00270BA1" w:rsidRDefault="00270BA1" w:rsidP="00FB4EF0">
            <w:pPr>
              <w:spacing w:line="360" w:lineRule="auto"/>
              <w:ind w:left="142" w:hanging="142"/>
            </w:pPr>
            <w:r>
              <w:rPr>
                <w:bCs/>
                <w:sz w:val="20"/>
                <w:lang w:val="de-DE"/>
              </w:rPr>
              <w:t>telefon, e-mail:</w:t>
            </w:r>
          </w:p>
          <w:bookmarkStart w:id="21" w:name="__Fieldmark__22_417230082"/>
          <w:p w:rsidR="00270BA1" w:rsidRDefault="003A4357" w:rsidP="00FB4EF0">
            <w:pPr>
              <w:spacing w:line="360" w:lineRule="auto"/>
            </w:pPr>
            <w:r w:rsidRPr="003A4357">
              <w:fldChar w:fldCharType="begin">
                <w:ffData>
                  <w:name w:val=""/>
                  <w:enabled/>
                  <w:calcOnExit w:val="0"/>
                  <w:textInput/>
                </w:ffData>
              </w:fldChar>
            </w:r>
            <w:r w:rsidR="00270BA1">
              <w:instrText xml:space="preserve"> FORMTEXT </w:instrText>
            </w:r>
            <w:r w:rsidRPr="003A4357">
              <w:fldChar w:fldCharType="separate"/>
            </w:r>
            <w:r w:rsidR="00270BA1">
              <w:rPr>
                <w:bCs/>
                <w:lang w:eastAsia="pl-PL"/>
              </w:rPr>
              <w:t>     </w:t>
            </w:r>
            <w:r>
              <w:rPr>
                <w:bCs/>
                <w:lang w:eastAsia="pl-PL"/>
              </w:rPr>
              <w:fldChar w:fldCharType="end"/>
            </w:r>
            <w:bookmarkEnd w:id="21"/>
          </w:p>
        </w:tc>
      </w:tr>
    </w:tbl>
    <w:p w:rsidR="00270BA1" w:rsidRDefault="00270BA1" w:rsidP="00270BA1">
      <w:pPr>
        <w:rPr>
          <w:b/>
        </w:rPr>
      </w:pPr>
    </w:p>
    <w:p w:rsidR="00270BA1" w:rsidRDefault="00270BA1" w:rsidP="00270BA1">
      <w:pPr>
        <w:rPr>
          <w:b/>
        </w:rPr>
      </w:pPr>
    </w:p>
    <w:p w:rsidR="00270BA1" w:rsidRDefault="00270BA1" w:rsidP="00270BA1">
      <w:pPr>
        <w:rPr>
          <w:b/>
        </w:rPr>
      </w:pPr>
    </w:p>
    <w:p w:rsidR="004D09AD" w:rsidRDefault="004D09AD" w:rsidP="00270BA1">
      <w:pPr>
        <w:rPr>
          <w:b/>
        </w:rPr>
      </w:pPr>
    </w:p>
    <w:p w:rsidR="00270BA1" w:rsidRDefault="00270BA1" w:rsidP="00270BA1">
      <w:pPr>
        <w:rPr>
          <w:b/>
        </w:rPr>
      </w:pPr>
    </w:p>
    <w:p w:rsidR="00270BA1" w:rsidRDefault="00270BA1" w:rsidP="00270BA1">
      <w:pPr>
        <w:rPr>
          <w:b/>
        </w:rPr>
      </w:pPr>
      <w:r>
        <w:rPr>
          <w:b/>
        </w:rPr>
        <w:t>1.8. Forma prawna Wnioskodawcy:</w:t>
      </w:r>
    </w:p>
    <w:p w:rsidR="00270BA1" w:rsidRDefault="00270BA1" w:rsidP="00270BA1">
      <w:pPr>
        <w:rPr>
          <w:b/>
        </w:rPr>
      </w:pPr>
    </w:p>
    <w:tbl>
      <w:tblPr>
        <w:tblW w:w="0" w:type="auto"/>
        <w:tblInd w:w="70" w:type="dxa"/>
        <w:tblLayout w:type="fixed"/>
        <w:tblCellMar>
          <w:left w:w="70" w:type="dxa"/>
          <w:right w:w="70" w:type="dxa"/>
        </w:tblCellMar>
        <w:tblLook w:val="0000"/>
      </w:tblPr>
      <w:tblGrid>
        <w:gridCol w:w="6096"/>
        <w:gridCol w:w="1559"/>
        <w:gridCol w:w="1432"/>
      </w:tblGrid>
      <w:tr w:rsidR="00270BA1" w:rsidTr="00FB4EF0">
        <w:trPr>
          <w:trHeight w:val="722"/>
        </w:trPr>
        <w:tc>
          <w:tcPr>
            <w:tcW w:w="6096" w:type="dxa"/>
            <w:tcBorders>
              <w:top w:val="single" w:sz="6" w:space="0" w:color="000000"/>
              <w:left w:val="single" w:sz="6" w:space="0" w:color="000000"/>
              <w:bottom w:val="single" w:sz="6" w:space="0" w:color="000000"/>
            </w:tcBorders>
            <w:shd w:val="clear" w:color="auto" w:fill="auto"/>
            <w:vAlign w:val="center"/>
          </w:tcPr>
          <w:p w:rsidR="00270BA1" w:rsidRPr="00F554ED" w:rsidRDefault="00270BA1" w:rsidP="00FB4EF0">
            <w:pPr>
              <w:pStyle w:val="Tekstkomentarza2"/>
              <w:spacing w:before="60" w:after="60"/>
              <w:jc w:val="center"/>
            </w:pPr>
            <w:r w:rsidRPr="00F554ED">
              <w:rPr>
                <w:bCs/>
              </w:rPr>
              <w:t>Forma prawna Wnioskodawcy</w:t>
            </w:r>
          </w:p>
        </w:tc>
        <w:tc>
          <w:tcPr>
            <w:tcW w:w="1559"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pStyle w:val="Tekstkomentarza2"/>
              <w:jc w:val="center"/>
            </w:pPr>
            <w:r>
              <w:rPr>
                <w:bCs/>
                <w:sz w:val="16"/>
              </w:rPr>
              <w:t>Prowadzący działalność gospodarczą</w:t>
            </w:r>
          </w:p>
        </w:tc>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70BA1" w:rsidRDefault="00352DCC" w:rsidP="00FB4EF0">
            <w:pPr>
              <w:pStyle w:val="Tekstkomentarza2"/>
              <w:jc w:val="center"/>
            </w:pPr>
            <w:r>
              <w:rPr>
                <w:bCs/>
                <w:sz w:val="16"/>
              </w:rPr>
              <w:t>Nieprowadzący działalności</w:t>
            </w:r>
            <w:r w:rsidR="00270BA1">
              <w:rPr>
                <w:bCs/>
                <w:sz w:val="16"/>
              </w:rPr>
              <w:t xml:space="preserve"> gospodarczej</w:t>
            </w:r>
          </w:p>
        </w:tc>
      </w:tr>
      <w:tr w:rsidR="00270BA1" w:rsidTr="00FB4EF0">
        <w:trPr>
          <w:trHeight w:val="344"/>
        </w:trPr>
        <w:tc>
          <w:tcPr>
            <w:tcW w:w="6096" w:type="dxa"/>
            <w:tcBorders>
              <w:top w:val="single" w:sz="6" w:space="0" w:color="000000"/>
              <w:left w:val="single" w:sz="6" w:space="0" w:color="000000"/>
              <w:bottom w:val="single" w:sz="6" w:space="0" w:color="000000"/>
            </w:tcBorders>
            <w:shd w:val="clear" w:color="auto" w:fill="auto"/>
            <w:vAlign w:val="center"/>
          </w:tcPr>
          <w:p w:rsidR="00270BA1" w:rsidRPr="00F554ED" w:rsidRDefault="00270BA1" w:rsidP="00FB4EF0">
            <w:pPr>
              <w:pStyle w:val="Nagwek6"/>
              <w:tabs>
                <w:tab w:val="clear" w:pos="1152"/>
              </w:tabs>
              <w:spacing w:before="60" w:after="60"/>
              <w:ind w:left="-11" w:firstLine="0"/>
              <w:rPr>
                <w:sz w:val="16"/>
                <w:szCs w:val="16"/>
              </w:rPr>
            </w:pPr>
            <w:r w:rsidRPr="00F554ED">
              <w:rPr>
                <w:bCs/>
                <w:sz w:val="16"/>
                <w:szCs w:val="16"/>
              </w:rPr>
              <w:t xml:space="preserve">Organizacja pozarządowa (osoba prawna lub jednostka nieposiadająca osobowości prawnej  utworzona na podstawie przepisów ustaw): </w:t>
            </w:r>
          </w:p>
        </w:tc>
        <w:tc>
          <w:tcPr>
            <w:tcW w:w="1559"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snapToGrid w:val="0"/>
              <w:jc w:val="center"/>
            </w:pPr>
          </w:p>
        </w:tc>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70BA1" w:rsidRDefault="00270BA1" w:rsidP="00FB4EF0">
            <w:pPr>
              <w:snapToGrid w:val="0"/>
              <w:jc w:val="center"/>
            </w:pPr>
          </w:p>
        </w:tc>
      </w:tr>
      <w:tr w:rsidR="00270BA1" w:rsidTr="00FB4EF0">
        <w:trPr>
          <w:trHeight w:val="344"/>
        </w:trPr>
        <w:tc>
          <w:tcPr>
            <w:tcW w:w="6096" w:type="dxa"/>
            <w:tcBorders>
              <w:top w:val="single" w:sz="6" w:space="0" w:color="000000"/>
              <w:left w:val="single" w:sz="6" w:space="0" w:color="000000"/>
              <w:bottom w:val="single" w:sz="6" w:space="0" w:color="000000"/>
            </w:tcBorders>
            <w:shd w:val="clear" w:color="auto" w:fill="auto"/>
            <w:vAlign w:val="center"/>
          </w:tcPr>
          <w:p w:rsidR="00270BA1" w:rsidRPr="00F554ED" w:rsidRDefault="00270BA1" w:rsidP="00FB4EF0">
            <w:pPr>
              <w:pStyle w:val="Nagwek6"/>
              <w:tabs>
                <w:tab w:val="clear" w:pos="1152"/>
              </w:tabs>
              <w:spacing w:before="60" w:after="60"/>
              <w:ind w:left="0" w:firstLine="0"/>
            </w:pPr>
            <w:r w:rsidRPr="00F554ED">
              <w:rPr>
                <w:b w:val="0"/>
              </w:rPr>
              <w:t>Stowarzyszenie</w:t>
            </w:r>
          </w:p>
        </w:tc>
        <w:bookmarkStart w:id="22" w:name="__Fieldmark__23_417230082"/>
        <w:tc>
          <w:tcPr>
            <w:tcW w:w="1559" w:type="dxa"/>
            <w:tcBorders>
              <w:top w:val="single" w:sz="6" w:space="0" w:color="000000"/>
              <w:left w:val="single" w:sz="6" w:space="0" w:color="000000"/>
              <w:bottom w:val="single" w:sz="6" w:space="0" w:color="000000"/>
            </w:tcBorders>
            <w:shd w:val="clear" w:color="auto" w:fill="auto"/>
            <w:vAlign w:val="center"/>
          </w:tcPr>
          <w:p w:rsidR="00270BA1" w:rsidRDefault="003A4357" w:rsidP="00FB4EF0">
            <w:pPr>
              <w:jc w:val="center"/>
            </w:pPr>
            <w:r>
              <w:fldChar w:fldCharType="begin">
                <w:ffData>
                  <w:name w:val=""/>
                  <w:enabled/>
                  <w:calcOnExit w:val="0"/>
                  <w:checkBox>
                    <w:sizeAuto/>
                    <w:default w:val="0"/>
                    <w:checked w:val="0"/>
                  </w:checkBox>
                </w:ffData>
              </w:fldChar>
            </w:r>
            <w:r w:rsidR="00270BA1">
              <w:instrText xml:space="preserve"> FORMCHECKBOX </w:instrText>
            </w:r>
            <w:r>
              <w:fldChar w:fldCharType="end"/>
            </w:r>
            <w:bookmarkEnd w:id="22"/>
          </w:p>
        </w:tc>
        <w:bookmarkStart w:id="23" w:name="__Fieldmark__24_417230082"/>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70BA1" w:rsidRDefault="003A4357" w:rsidP="00FB4EF0">
            <w:pPr>
              <w:jc w:val="center"/>
            </w:pPr>
            <w:r>
              <w:fldChar w:fldCharType="begin">
                <w:ffData>
                  <w:name w:val=""/>
                  <w:enabled/>
                  <w:calcOnExit w:val="0"/>
                  <w:checkBox>
                    <w:sizeAuto/>
                    <w:default w:val="0"/>
                    <w:checked w:val="0"/>
                  </w:checkBox>
                </w:ffData>
              </w:fldChar>
            </w:r>
            <w:r w:rsidR="00270BA1">
              <w:instrText xml:space="preserve"> FORMCHECKBOX </w:instrText>
            </w:r>
            <w:r>
              <w:fldChar w:fldCharType="end"/>
            </w:r>
            <w:bookmarkEnd w:id="23"/>
          </w:p>
        </w:tc>
      </w:tr>
    </w:tbl>
    <w:p w:rsidR="00270BA1" w:rsidRDefault="00270BA1" w:rsidP="00270BA1">
      <w:pPr>
        <w:spacing w:before="240"/>
      </w:pPr>
      <w:r>
        <w:rPr>
          <w:b/>
        </w:rPr>
        <w:t>2. Oświadczenie Wnioskodawcy dotyczące pomocy publicznej</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9211"/>
      </w:tblGrid>
      <w:tr w:rsidR="005C2184" w:rsidTr="0086102B">
        <w:tc>
          <w:tcPr>
            <w:tcW w:w="5000" w:type="pct"/>
          </w:tcPr>
          <w:p w:rsidR="005C2184" w:rsidRPr="00B82E35" w:rsidRDefault="005C2184" w:rsidP="0086102B">
            <w:pPr>
              <w:pStyle w:val="Tekstpodstawowy"/>
              <w:widowControl/>
              <w:spacing w:line="240" w:lineRule="auto"/>
            </w:pPr>
            <w:r w:rsidRPr="00B82E35">
              <w:rPr>
                <w:szCs w:val="24"/>
              </w:rPr>
              <w:t xml:space="preserve">Oświadczam, że </w:t>
            </w:r>
            <w:r w:rsidR="0086102B" w:rsidRPr="00B82E35">
              <w:rPr>
                <w:szCs w:val="24"/>
              </w:rPr>
              <w:t>po przeanalizowaniu przesłanek</w:t>
            </w:r>
            <w:r w:rsidR="00F67E3F" w:rsidRPr="00B82E35">
              <w:rPr>
                <w:szCs w:val="24"/>
              </w:rPr>
              <w:t>,</w:t>
            </w:r>
            <w:r w:rsidR="0086102B" w:rsidRPr="00B82E35">
              <w:rPr>
                <w:szCs w:val="24"/>
              </w:rPr>
              <w:t xml:space="preserve"> dotyczących występowania pomocy publicznej określonych w art. 107 ust. 1 Traktatu o funkcjonowaniu Unii Europejskiej (dawny art. 87 ust. 1 Traktatu ustanawiającego Wspólnotę Europejską), </w:t>
            </w:r>
            <w:r w:rsidRPr="00B82E35">
              <w:rPr>
                <w:szCs w:val="24"/>
              </w:rPr>
              <w:t xml:space="preserve">wnioskowane dofinansowanie z WFOŚiGW </w:t>
            </w:r>
            <w:r w:rsidRPr="00B82E35">
              <w:rPr>
                <w:b/>
                <w:szCs w:val="24"/>
              </w:rPr>
              <w:t xml:space="preserve">nie spełnia </w:t>
            </w:r>
            <w:r w:rsidRPr="00B82E35">
              <w:rPr>
                <w:szCs w:val="24"/>
              </w:rPr>
              <w:t>co najmniej je</w:t>
            </w:r>
            <w:r w:rsidR="001C6F9B" w:rsidRPr="00B82E35">
              <w:rPr>
                <w:szCs w:val="24"/>
              </w:rPr>
              <w:t>dnej z </w:t>
            </w:r>
            <w:r w:rsidR="0086102B" w:rsidRPr="00B82E35">
              <w:rPr>
                <w:szCs w:val="24"/>
              </w:rPr>
              <w:t>nich,</w:t>
            </w:r>
            <w:r w:rsidRPr="00B82E35">
              <w:rPr>
                <w:szCs w:val="24"/>
              </w:rPr>
              <w:t xml:space="preserve"> a zatem nie stanowi pomocy publicznej.</w:t>
            </w:r>
            <w:r w:rsidRPr="00B82E35">
              <w:t xml:space="preserve"> </w:t>
            </w:r>
          </w:p>
          <w:p w:rsidR="005C2184" w:rsidRPr="00B82E35" w:rsidRDefault="005C2184" w:rsidP="0086102B"/>
          <w:p w:rsidR="005C2184" w:rsidRDefault="005C2184" w:rsidP="0086102B">
            <w:pPr>
              <w:pStyle w:val="Lista"/>
              <w:widowControl/>
              <w:spacing w:line="240" w:lineRule="auto"/>
              <w:rPr>
                <w:szCs w:val="24"/>
              </w:rPr>
            </w:pPr>
          </w:p>
          <w:p w:rsidR="005C2184" w:rsidRDefault="005C2184" w:rsidP="0086102B">
            <w:pPr>
              <w:tabs>
                <w:tab w:val="right" w:leader="dot" w:pos="8427"/>
              </w:tabs>
              <w:rPr>
                <w:b/>
                <w:sz w:val="20"/>
                <w:szCs w:val="8"/>
              </w:rPr>
            </w:pPr>
            <w:r>
              <w:rPr>
                <w:b/>
                <w:sz w:val="20"/>
                <w:szCs w:val="8"/>
              </w:rPr>
              <w:tab/>
            </w:r>
          </w:p>
          <w:p w:rsidR="005C2184" w:rsidRDefault="005C2184" w:rsidP="0086102B">
            <w:pPr>
              <w:jc w:val="center"/>
              <w:rPr>
                <w:b/>
                <w:sz w:val="20"/>
                <w:szCs w:val="8"/>
              </w:rPr>
            </w:pPr>
            <w:r>
              <w:rPr>
                <w:sz w:val="16"/>
              </w:rPr>
              <w:t>(podpisy osób upoważnionych do reprezentacji Wnioskodawcy)</w:t>
            </w:r>
          </w:p>
        </w:tc>
      </w:tr>
      <w:tr w:rsidR="00154BB5" w:rsidTr="0086102B">
        <w:tc>
          <w:tcPr>
            <w:tcW w:w="5000" w:type="pct"/>
          </w:tcPr>
          <w:p w:rsidR="00154BB5" w:rsidRPr="0086102B" w:rsidRDefault="00154BB5" w:rsidP="0086102B">
            <w:pPr>
              <w:pStyle w:val="Tekstpodstawowy"/>
              <w:widowControl/>
              <w:spacing w:line="240" w:lineRule="auto"/>
              <w:rPr>
                <w:color w:val="FF0000"/>
                <w:szCs w:val="24"/>
              </w:rPr>
            </w:pPr>
          </w:p>
        </w:tc>
      </w:tr>
    </w:tbl>
    <w:p w:rsidR="008044EC" w:rsidRDefault="008044EC" w:rsidP="008044EC">
      <w:pPr>
        <w:ind w:left="-142" w:right="-427"/>
        <w:jc w:val="both"/>
        <w:rPr>
          <w:color w:val="FF0000"/>
        </w:rPr>
      </w:pPr>
    </w:p>
    <w:tbl>
      <w:tblPr>
        <w:tblStyle w:val="Tabela-Siatka"/>
        <w:tblW w:w="0" w:type="auto"/>
        <w:tblLook w:val="04A0"/>
      </w:tblPr>
      <w:tblGrid>
        <w:gridCol w:w="9211"/>
      </w:tblGrid>
      <w:tr w:rsidR="00B82E35" w:rsidTr="00B82E35">
        <w:tc>
          <w:tcPr>
            <w:tcW w:w="9211" w:type="dxa"/>
          </w:tcPr>
          <w:p w:rsidR="00B82E35" w:rsidRDefault="00B82E35" w:rsidP="00B82E35">
            <w:pPr>
              <w:tabs>
                <w:tab w:val="left" w:pos="2201"/>
              </w:tabs>
              <w:spacing w:before="120"/>
              <w:jc w:val="both"/>
              <w:rPr>
                <w:bCs/>
                <w:sz w:val="24"/>
                <w:szCs w:val="24"/>
              </w:rPr>
            </w:pPr>
            <w:r w:rsidRPr="00F060B5">
              <w:rPr>
                <w:bCs/>
                <w:sz w:val="24"/>
                <w:szCs w:val="24"/>
              </w:rPr>
              <w:t xml:space="preserve">Oświadczam, że zakupiony sprzęt ze środków WFOŚiGW we Wrocławiu w ramach programu </w:t>
            </w:r>
            <w:r w:rsidRPr="00F060B5">
              <w:rPr>
                <w:bCs/>
                <w:i/>
                <w:sz w:val="24"/>
                <w:szCs w:val="24"/>
              </w:rPr>
              <w:t>„Ogólnopolski program finansowania służb ratowniczych Część 2) Dofinansowanie zakupu sprzętu i wyposażenia jednostek Ochotniczych Straży Pożarnych”</w:t>
            </w:r>
            <w:r w:rsidRPr="00F060B5">
              <w:rPr>
                <w:bCs/>
                <w:sz w:val="24"/>
                <w:szCs w:val="24"/>
              </w:rPr>
              <w:t xml:space="preserve"> </w:t>
            </w:r>
            <w:r w:rsidRPr="00F060B5">
              <w:rPr>
                <w:b/>
                <w:bCs/>
                <w:sz w:val="24"/>
                <w:szCs w:val="24"/>
              </w:rPr>
              <w:t>NIE BĘDZIE</w:t>
            </w:r>
            <w:r w:rsidRPr="00F060B5">
              <w:rPr>
                <w:bCs/>
                <w:sz w:val="24"/>
                <w:szCs w:val="24"/>
              </w:rPr>
              <w:t xml:space="preserve"> wykorzystywany do działalności gospodarczej w rozumieniu unijnego prawa konkurencji polegającej na oferowaniu towarów lub usług na rynku.</w:t>
            </w:r>
          </w:p>
          <w:p w:rsidR="00F060B5" w:rsidRPr="00F060B5" w:rsidRDefault="00F060B5" w:rsidP="00B82E35">
            <w:pPr>
              <w:tabs>
                <w:tab w:val="left" w:pos="2201"/>
              </w:tabs>
              <w:spacing w:before="120"/>
              <w:jc w:val="both"/>
              <w:rPr>
                <w:bCs/>
                <w:sz w:val="24"/>
                <w:szCs w:val="24"/>
              </w:rPr>
            </w:pPr>
          </w:p>
          <w:p w:rsidR="00B82E35" w:rsidRPr="00B82E35" w:rsidRDefault="00B82E35" w:rsidP="00B82E35">
            <w:pPr>
              <w:tabs>
                <w:tab w:val="left" w:pos="2201"/>
              </w:tabs>
              <w:spacing w:before="120"/>
              <w:jc w:val="both"/>
              <w:rPr>
                <w:bCs/>
              </w:rPr>
            </w:pPr>
            <w:r>
              <w:rPr>
                <w:bCs/>
              </w:rPr>
              <w:t>………………………………………………………………………………………………………</w:t>
            </w:r>
          </w:p>
          <w:p w:rsidR="00B82E35" w:rsidRDefault="00B82E35" w:rsidP="00B82E35">
            <w:pPr>
              <w:tabs>
                <w:tab w:val="left" w:pos="2201"/>
              </w:tabs>
              <w:spacing w:before="120"/>
              <w:jc w:val="center"/>
              <w:rPr>
                <w:bCs/>
                <w:color w:val="FF0000"/>
              </w:rPr>
            </w:pPr>
            <w:r>
              <w:rPr>
                <w:sz w:val="16"/>
              </w:rPr>
              <w:t>(podpisy osób upoważnionych do reprezentacji Wnioskodawcy)</w:t>
            </w:r>
          </w:p>
        </w:tc>
      </w:tr>
    </w:tbl>
    <w:p w:rsidR="00F67E3F" w:rsidRPr="00B82E35" w:rsidRDefault="00F67E3F" w:rsidP="00F67E3F">
      <w:pPr>
        <w:tabs>
          <w:tab w:val="left" w:pos="2201"/>
        </w:tabs>
        <w:spacing w:before="120"/>
        <w:jc w:val="both"/>
        <w:rPr>
          <w:bCs/>
        </w:rPr>
      </w:pPr>
      <w:r w:rsidRPr="00B82E35">
        <w:rPr>
          <w:bCs/>
        </w:rPr>
        <w:t>W przypadku, gdy wnioskowane dofinansowanie spełnia przesłanki określone w art. 107 ust. 1 Traktatu o funkcjonowaniu Unii Europejskiej (dawny art. 87 ust. 1 Traktatu ustanawiającego Wspólnotę Europejską) i tym samym stanowi pomoc publiczną, dokumentem uzupełniającym do wniosku A. część ogólna jest część dotycząca pomocy publicznej – A.I.</w:t>
      </w:r>
    </w:p>
    <w:p w:rsidR="00FB4EF0" w:rsidRPr="00B82E35" w:rsidRDefault="00FB4EF0" w:rsidP="00270BA1">
      <w:pPr>
        <w:pStyle w:val="Tekstpodstawowy33"/>
        <w:keepNext/>
      </w:pPr>
    </w:p>
    <w:p w:rsidR="00270BA1" w:rsidRDefault="00270BA1" w:rsidP="00270BA1">
      <w:pPr>
        <w:pStyle w:val="Tekstpodstawowy33"/>
        <w:keepNext/>
      </w:pPr>
      <w:r>
        <w:t>3. Informacja o korzystaniu ze środków publicznych:</w:t>
      </w:r>
    </w:p>
    <w:p w:rsidR="00270BA1" w:rsidRDefault="00270BA1" w:rsidP="00270BA1">
      <w:pPr>
        <w:pStyle w:val="Tekstpodstawowy33"/>
        <w:keepNext/>
      </w:pPr>
    </w:p>
    <w:p w:rsidR="00270BA1" w:rsidRDefault="00270BA1" w:rsidP="00270BA1">
      <w:pPr>
        <w:pStyle w:val="Tekstpodstawowy33"/>
        <w:keepNext/>
        <w:rPr>
          <w:bCs/>
        </w:rPr>
      </w:pPr>
      <w:r>
        <w:t>3. 1. Informacja o wnoszeniu opłat za korzystanie ze środowiska:</w:t>
      </w:r>
    </w:p>
    <w:tbl>
      <w:tblPr>
        <w:tblW w:w="0" w:type="auto"/>
        <w:tblInd w:w="70" w:type="dxa"/>
        <w:tblLayout w:type="fixed"/>
        <w:tblCellMar>
          <w:left w:w="70" w:type="dxa"/>
          <w:right w:w="70" w:type="dxa"/>
        </w:tblCellMar>
        <w:tblLook w:val="0000"/>
      </w:tblPr>
      <w:tblGrid>
        <w:gridCol w:w="5933"/>
        <w:gridCol w:w="850"/>
        <w:gridCol w:w="851"/>
        <w:gridCol w:w="1462"/>
      </w:tblGrid>
      <w:tr w:rsidR="00270BA1" w:rsidTr="00B82E35">
        <w:tc>
          <w:tcPr>
            <w:tcW w:w="5933"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pStyle w:val="Nagwek5"/>
              <w:widowControl/>
              <w:tabs>
                <w:tab w:val="clear" w:pos="1008"/>
                <w:tab w:val="clear" w:pos="7088"/>
              </w:tabs>
              <w:spacing w:line="240" w:lineRule="auto"/>
              <w:ind w:left="0" w:firstLine="0"/>
            </w:pPr>
            <w:r>
              <w:rPr>
                <w:bCs/>
                <w:szCs w:val="24"/>
              </w:rPr>
              <w:t>Wyszczególnienie</w:t>
            </w:r>
          </w:p>
        </w:tc>
        <w:tc>
          <w:tcPr>
            <w:tcW w:w="850"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pStyle w:val="Nagwektabeli"/>
              <w:suppressLineNumbers w:val="0"/>
            </w:pPr>
            <w:r>
              <w:rPr>
                <w:bCs w:val="0"/>
              </w:rPr>
              <w:t>TAK</w:t>
            </w:r>
          </w:p>
        </w:tc>
        <w:tc>
          <w:tcPr>
            <w:tcW w:w="851"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pStyle w:val="Nagwek5"/>
              <w:widowControl/>
              <w:tabs>
                <w:tab w:val="clear" w:pos="1008"/>
                <w:tab w:val="clear" w:pos="7088"/>
              </w:tabs>
              <w:spacing w:line="240" w:lineRule="auto"/>
              <w:ind w:left="0" w:firstLine="0"/>
            </w:pPr>
            <w:r>
              <w:t>NIE</w:t>
            </w:r>
          </w:p>
        </w:tc>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rsidR="00270BA1" w:rsidRDefault="00270BA1" w:rsidP="00FB4EF0">
            <w:pPr>
              <w:jc w:val="center"/>
            </w:pPr>
            <w:r>
              <w:rPr>
                <w:b/>
              </w:rPr>
              <w:t>NIE DOTYCZY</w:t>
            </w:r>
          </w:p>
        </w:tc>
      </w:tr>
      <w:tr w:rsidR="00270BA1" w:rsidTr="00B82E35">
        <w:tc>
          <w:tcPr>
            <w:tcW w:w="5933"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pStyle w:val="Stopka"/>
              <w:widowControl/>
              <w:tabs>
                <w:tab w:val="clear" w:pos="4536"/>
                <w:tab w:val="clear" w:pos="9072"/>
              </w:tabs>
            </w:pPr>
            <w:r>
              <w:rPr>
                <w:szCs w:val="24"/>
              </w:rPr>
              <w:t>Czy Wnioskodawca wywiązał się z obowiązku uiszczania opłat za korzystanie ze środowiska</w:t>
            </w:r>
          </w:p>
        </w:tc>
        <w:bookmarkStart w:id="24" w:name="__Fieldmark__37_417230082"/>
        <w:tc>
          <w:tcPr>
            <w:tcW w:w="850" w:type="dxa"/>
            <w:tcBorders>
              <w:top w:val="single" w:sz="6" w:space="0" w:color="000000"/>
              <w:left w:val="single" w:sz="6" w:space="0" w:color="000000"/>
              <w:bottom w:val="single" w:sz="6" w:space="0" w:color="000000"/>
            </w:tcBorders>
            <w:shd w:val="clear" w:color="auto" w:fill="auto"/>
            <w:vAlign w:val="center"/>
          </w:tcPr>
          <w:p w:rsidR="00270BA1" w:rsidRDefault="003A4357" w:rsidP="00FB4EF0">
            <w:pPr>
              <w:jc w:val="center"/>
            </w:pPr>
            <w:r>
              <w:fldChar w:fldCharType="begin">
                <w:ffData>
                  <w:name w:val=""/>
                  <w:enabled/>
                  <w:calcOnExit w:val="0"/>
                  <w:checkBox>
                    <w:sizeAuto/>
                    <w:default w:val="0"/>
                    <w:checked w:val="0"/>
                  </w:checkBox>
                </w:ffData>
              </w:fldChar>
            </w:r>
            <w:r w:rsidR="00270BA1">
              <w:instrText xml:space="preserve"> FORMCHECKBOX </w:instrText>
            </w:r>
            <w:r>
              <w:fldChar w:fldCharType="end"/>
            </w:r>
            <w:bookmarkEnd w:id="24"/>
          </w:p>
        </w:tc>
        <w:bookmarkStart w:id="25" w:name="__Fieldmark__38_417230082"/>
        <w:tc>
          <w:tcPr>
            <w:tcW w:w="851" w:type="dxa"/>
            <w:tcBorders>
              <w:top w:val="single" w:sz="6" w:space="0" w:color="000000"/>
              <w:left w:val="single" w:sz="6" w:space="0" w:color="000000"/>
              <w:bottom w:val="single" w:sz="6" w:space="0" w:color="000000"/>
            </w:tcBorders>
            <w:shd w:val="clear" w:color="auto" w:fill="auto"/>
            <w:vAlign w:val="center"/>
          </w:tcPr>
          <w:p w:rsidR="00270BA1" w:rsidRDefault="003A4357" w:rsidP="00FB4EF0">
            <w:pPr>
              <w:jc w:val="center"/>
            </w:pPr>
            <w:r>
              <w:fldChar w:fldCharType="begin">
                <w:ffData>
                  <w:name w:val=""/>
                  <w:enabled/>
                  <w:calcOnExit w:val="0"/>
                  <w:checkBox>
                    <w:sizeAuto/>
                    <w:default w:val="0"/>
                    <w:checked w:val="0"/>
                  </w:checkBox>
                </w:ffData>
              </w:fldChar>
            </w:r>
            <w:r w:rsidR="00270BA1">
              <w:instrText xml:space="preserve"> FORMCHECKBOX </w:instrText>
            </w:r>
            <w:r>
              <w:fldChar w:fldCharType="end"/>
            </w:r>
            <w:bookmarkEnd w:id="25"/>
          </w:p>
        </w:tc>
        <w:bookmarkStart w:id="26" w:name="__Fieldmark__39_417230082"/>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rsidR="00270BA1" w:rsidRDefault="003A4357" w:rsidP="00FB4EF0">
            <w:pPr>
              <w:jc w:val="center"/>
            </w:pPr>
            <w:r>
              <w:fldChar w:fldCharType="begin">
                <w:ffData>
                  <w:name w:val=""/>
                  <w:enabled/>
                  <w:calcOnExit w:val="0"/>
                  <w:checkBox>
                    <w:sizeAuto/>
                    <w:default w:val="0"/>
                    <w:checked w:val="0"/>
                  </w:checkBox>
                </w:ffData>
              </w:fldChar>
            </w:r>
            <w:r w:rsidR="00270BA1">
              <w:instrText xml:space="preserve"> FORMCHECKBOX </w:instrText>
            </w:r>
            <w:r>
              <w:fldChar w:fldCharType="end"/>
            </w:r>
            <w:bookmarkEnd w:id="26"/>
          </w:p>
        </w:tc>
      </w:tr>
    </w:tbl>
    <w:p w:rsidR="00270BA1" w:rsidRDefault="00270BA1" w:rsidP="00270BA1">
      <w:pPr>
        <w:keepNext/>
        <w:spacing w:before="240" w:after="240"/>
        <w:ind w:left="425" w:hanging="425"/>
        <w:jc w:val="both"/>
        <w:rPr>
          <w:bCs/>
        </w:rPr>
      </w:pPr>
      <w:r>
        <w:rPr>
          <w:b/>
        </w:rPr>
        <w:t>3. 2. Informacja o wywiązywaniu się z obowiązku uiszczania kar za naruszenie wymogów ochrony środowiska:</w:t>
      </w:r>
    </w:p>
    <w:tbl>
      <w:tblPr>
        <w:tblW w:w="0" w:type="auto"/>
        <w:tblInd w:w="70" w:type="dxa"/>
        <w:tblLayout w:type="fixed"/>
        <w:tblCellMar>
          <w:left w:w="70" w:type="dxa"/>
          <w:right w:w="70" w:type="dxa"/>
        </w:tblCellMar>
        <w:tblLook w:val="0000"/>
      </w:tblPr>
      <w:tblGrid>
        <w:gridCol w:w="5933"/>
        <w:gridCol w:w="850"/>
        <w:gridCol w:w="851"/>
        <w:gridCol w:w="1462"/>
      </w:tblGrid>
      <w:tr w:rsidR="00270BA1" w:rsidTr="00B82E35">
        <w:tc>
          <w:tcPr>
            <w:tcW w:w="5933"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pStyle w:val="Nagwek5"/>
              <w:widowControl/>
              <w:tabs>
                <w:tab w:val="clear" w:pos="1008"/>
                <w:tab w:val="clear" w:pos="7088"/>
              </w:tabs>
              <w:spacing w:line="240" w:lineRule="auto"/>
              <w:ind w:left="0" w:firstLine="0"/>
            </w:pPr>
            <w:r>
              <w:rPr>
                <w:bCs/>
                <w:szCs w:val="24"/>
              </w:rPr>
              <w:t>Wyszczególnienie</w:t>
            </w:r>
          </w:p>
        </w:tc>
        <w:tc>
          <w:tcPr>
            <w:tcW w:w="850"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pStyle w:val="Nagwektabeli"/>
              <w:suppressLineNumbers w:val="0"/>
            </w:pPr>
            <w:r>
              <w:rPr>
                <w:bCs w:val="0"/>
              </w:rPr>
              <w:t>TAK</w:t>
            </w:r>
          </w:p>
        </w:tc>
        <w:tc>
          <w:tcPr>
            <w:tcW w:w="851"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pStyle w:val="Nagwek5"/>
              <w:widowControl/>
              <w:tabs>
                <w:tab w:val="clear" w:pos="1008"/>
                <w:tab w:val="clear" w:pos="7088"/>
              </w:tabs>
              <w:spacing w:line="240" w:lineRule="auto"/>
              <w:ind w:left="0" w:firstLine="0"/>
            </w:pPr>
            <w:r>
              <w:t>NIE</w:t>
            </w:r>
          </w:p>
        </w:tc>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rsidR="00270BA1" w:rsidRDefault="00270BA1" w:rsidP="00FB4EF0">
            <w:pPr>
              <w:jc w:val="center"/>
            </w:pPr>
            <w:r>
              <w:rPr>
                <w:b/>
              </w:rPr>
              <w:t>NIE DOTYCZY</w:t>
            </w:r>
          </w:p>
        </w:tc>
      </w:tr>
      <w:tr w:rsidR="00270BA1" w:rsidTr="00B82E35">
        <w:tc>
          <w:tcPr>
            <w:tcW w:w="5933"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pStyle w:val="Stopka"/>
              <w:widowControl/>
              <w:tabs>
                <w:tab w:val="clear" w:pos="4536"/>
                <w:tab w:val="clear" w:pos="9072"/>
              </w:tabs>
            </w:pPr>
            <w:r>
              <w:rPr>
                <w:szCs w:val="24"/>
              </w:rPr>
              <w:t>Czy Wnioskodawca wywiązał się z obowiązku uiszczania kar za naruszanie wymogów ochrony środowiska?</w:t>
            </w:r>
          </w:p>
        </w:tc>
        <w:bookmarkStart w:id="27" w:name="__Fieldmark__40_417230082"/>
        <w:tc>
          <w:tcPr>
            <w:tcW w:w="850" w:type="dxa"/>
            <w:tcBorders>
              <w:top w:val="single" w:sz="6" w:space="0" w:color="000000"/>
              <w:left w:val="single" w:sz="6" w:space="0" w:color="000000"/>
              <w:bottom w:val="single" w:sz="6" w:space="0" w:color="000000"/>
            </w:tcBorders>
            <w:shd w:val="clear" w:color="auto" w:fill="auto"/>
            <w:vAlign w:val="center"/>
          </w:tcPr>
          <w:p w:rsidR="00270BA1" w:rsidRDefault="003A4357" w:rsidP="00FB4EF0">
            <w:pPr>
              <w:jc w:val="center"/>
            </w:pPr>
            <w:r>
              <w:fldChar w:fldCharType="begin">
                <w:ffData>
                  <w:name w:val=""/>
                  <w:enabled/>
                  <w:calcOnExit w:val="0"/>
                  <w:checkBox>
                    <w:sizeAuto/>
                    <w:default w:val="0"/>
                    <w:checked w:val="0"/>
                  </w:checkBox>
                </w:ffData>
              </w:fldChar>
            </w:r>
            <w:r w:rsidR="00270BA1">
              <w:instrText xml:space="preserve"> FORMCHECKBOX </w:instrText>
            </w:r>
            <w:r>
              <w:fldChar w:fldCharType="end"/>
            </w:r>
            <w:bookmarkEnd w:id="27"/>
          </w:p>
        </w:tc>
        <w:bookmarkStart w:id="28" w:name="__Fieldmark__41_417230082"/>
        <w:tc>
          <w:tcPr>
            <w:tcW w:w="851" w:type="dxa"/>
            <w:tcBorders>
              <w:top w:val="single" w:sz="6" w:space="0" w:color="000000"/>
              <w:left w:val="single" w:sz="6" w:space="0" w:color="000000"/>
              <w:bottom w:val="single" w:sz="6" w:space="0" w:color="000000"/>
            </w:tcBorders>
            <w:shd w:val="clear" w:color="auto" w:fill="auto"/>
            <w:vAlign w:val="center"/>
          </w:tcPr>
          <w:p w:rsidR="00270BA1" w:rsidRDefault="003A4357" w:rsidP="00FB4EF0">
            <w:pPr>
              <w:jc w:val="center"/>
            </w:pPr>
            <w:r>
              <w:fldChar w:fldCharType="begin">
                <w:ffData>
                  <w:name w:val=""/>
                  <w:enabled/>
                  <w:calcOnExit w:val="0"/>
                  <w:checkBox>
                    <w:sizeAuto/>
                    <w:default w:val="0"/>
                    <w:checked w:val="0"/>
                  </w:checkBox>
                </w:ffData>
              </w:fldChar>
            </w:r>
            <w:r w:rsidR="00270BA1">
              <w:instrText xml:space="preserve"> FORMCHECKBOX </w:instrText>
            </w:r>
            <w:r>
              <w:fldChar w:fldCharType="end"/>
            </w:r>
            <w:bookmarkEnd w:id="28"/>
          </w:p>
        </w:tc>
        <w:bookmarkStart w:id="29" w:name="__Fieldmark__42_417230082"/>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rsidR="00270BA1" w:rsidRDefault="003A4357" w:rsidP="00FB4EF0">
            <w:pPr>
              <w:jc w:val="center"/>
            </w:pPr>
            <w:r>
              <w:fldChar w:fldCharType="begin">
                <w:ffData>
                  <w:name w:val=""/>
                  <w:enabled/>
                  <w:calcOnExit w:val="0"/>
                  <w:checkBox>
                    <w:sizeAuto/>
                    <w:default w:val="0"/>
                    <w:checked w:val="0"/>
                  </w:checkBox>
                </w:ffData>
              </w:fldChar>
            </w:r>
            <w:r w:rsidR="00270BA1">
              <w:instrText xml:space="preserve"> FORMCHECKBOX </w:instrText>
            </w:r>
            <w:r>
              <w:fldChar w:fldCharType="end"/>
            </w:r>
            <w:bookmarkEnd w:id="29"/>
          </w:p>
        </w:tc>
      </w:tr>
    </w:tbl>
    <w:p w:rsidR="008F1645" w:rsidRPr="008F1645" w:rsidRDefault="00270BA1" w:rsidP="008F1645">
      <w:pPr>
        <w:spacing w:before="240" w:after="240"/>
        <w:ind w:left="360"/>
        <w:jc w:val="both"/>
      </w:pPr>
      <w:r>
        <w:rPr>
          <w:bCs/>
        </w:rPr>
        <w:lastRenderedPageBreak/>
        <w:t xml:space="preserve">Brak wywiązania się z obowiązku wnoszenia opłat za korzystanie ze środowiska i kar </w:t>
      </w:r>
      <w:r>
        <w:rPr>
          <w:bCs/>
        </w:rPr>
        <w:br/>
        <w:t xml:space="preserve">za naruszanie wymogów ochrony środowiska </w:t>
      </w:r>
      <w:r>
        <w:t xml:space="preserve">uniemożliwia uzyskanie </w:t>
      </w:r>
      <w:r w:rsidR="0005621D">
        <w:t>dofinansowania ze środków WFOŚiGW we</w:t>
      </w:r>
      <w:r w:rsidR="009C5E02">
        <w:t xml:space="preserve"> Wrocła</w:t>
      </w:r>
      <w:r w:rsidR="0005621D">
        <w:t>wiu</w:t>
      </w:r>
      <w:r>
        <w:t>.</w:t>
      </w:r>
    </w:p>
    <w:tbl>
      <w:tblPr>
        <w:tblW w:w="0" w:type="auto"/>
        <w:tblInd w:w="404" w:type="dxa"/>
        <w:tblLayout w:type="fixed"/>
        <w:tblCellMar>
          <w:left w:w="70" w:type="dxa"/>
          <w:right w:w="70" w:type="dxa"/>
        </w:tblCellMar>
        <w:tblLook w:val="0000"/>
      </w:tblPr>
      <w:tblGrid>
        <w:gridCol w:w="8904"/>
      </w:tblGrid>
      <w:tr w:rsidR="00270BA1" w:rsidTr="00FB4EF0">
        <w:trPr>
          <w:trHeight w:val="2214"/>
        </w:trPr>
        <w:tc>
          <w:tcPr>
            <w:tcW w:w="8904" w:type="dxa"/>
            <w:tcBorders>
              <w:top w:val="single" w:sz="6" w:space="0" w:color="000000"/>
              <w:left w:val="single" w:sz="6" w:space="0" w:color="000000"/>
              <w:bottom w:val="single" w:sz="6" w:space="0" w:color="000000"/>
              <w:right w:val="single" w:sz="6" w:space="0" w:color="000000"/>
            </w:tcBorders>
            <w:shd w:val="clear" w:color="auto" w:fill="auto"/>
          </w:tcPr>
          <w:p w:rsidR="00270BA1" w:rsidRDefault="00270BA1" w:rsidP="00FB4EF0">
            <w:pPr>
              <w:pStyle w:val="Tekstpodstawowy"/>
              <w:widowControl/>
              <w:spacing w:before="120" w:line="240" w:lineRule="auto"/>
              <w:rPr>
                <w:bCs/>
                <w:szCs w:val="24"/>
              </w:rPr>
            </w:pPr>
            <w:r>
              <w:rPr>
                <w:bCs/>
                <w:szCs w:val="24"/>
              </w:rPr>
              <w:t>Oświadczam/y że</w:t>
            </w:r>
            <w:r>
              <w:rPr>
                <w:bCs/>
                <w:sz w:val="18"/>
                <w:szCs w:val="24"/>
              </w:rPr>
              <w:t>(</w:t>
            </w:r>
            <w:r>
              <w:rPr>
                <w:b/>
                <w:bCs/>
                <w:sz w:val="18"/>
                <w:szCs w:val="24"/>
              </w:rPr>
              <w:t>niepotrzebne skreślić</w:t>
            </w:r>
            <w:r>
              <w:rPr>
                <w:bCs/>
                <w:sz w:val="18"/>
                <w:szCs w:val="24"/>
              </w:rPr>
              <w:t xml:space="preserve">) </w:t>
            </w:r>
            <w:r>
              <w:rPr>
                <w:bCs/>
                <w:szCs w:val="24"/>
              </w:rPr>
              <w:t>:</w:t>
            </w:r>
          </w:p>
          <w:p w:rsidR="00270BA1" w:rsidRDefault="00270BA1" w:rsidP="00FB4EF0">
            <w:pPr>
              <w:pStyle w:val="Tekstpodstawowy"/>
              <w:widowControl/>
              <w:numPr>
                <w:ilvl w:val="0"/>
                <w:numId w:val="4"/>
              </w:numPr>
              <w:spacing w:line="240" w:lineRule="auto"/>
              <w:ind w:left="284"/>
              <w:rPr>
                <w:bCs/>
              </w:rPr>
            </w:pPr>
            <w:r>
              <w:rPr>
                <w:bCs/>
                <w:szCs w:val="24"/>
              </w:rPr>
              <w:t xml:space="preserve">nie </w:t>
            </w:r>
            <w:r>
              <w:rPr>
                <w:bCs/>
              </w:rPr>
              <w:t xml:space="preserve">korzystam/y ze środowiska w myśl zapisów ustawy </w:t>
            </w:r>
            <w:r w:rsidRPr="00C27594">
              <w:rPr>
                <w:bCs/>
                <w:i/>
              </w:rPr>
              <w:t>Prawo ochrony środowiska</w:t>
            </w:r>
            <w:r>
              <w:rPr>
                <w:bCs/>
              </w:rPr>
              <w:t xml:space="preserve"> </w:t>
            </w:r>
          </w:p>
          <w:p w:rsidR="00270BA1" w:rsidRDefault="00270BA1" w:rsidP="00FB4EF0">
            <w:pPr>
              <w:pStyle w:val="Tekstpodstawowy"/>
              <w:widowControl/>
              <w:numPr>
                <w:ilvl w:val="0"/>
                <w:numId w:val="4"/>
              </w:numPr>
              <w:spacing w:line="240" w:lineRule="auto"/>
              <w:ind w:left="284"/>
              <w:rPr>
                <w:bCs/>
                <w:szCs w:val="24"/>
              </w:rPr>
            </w:pPr>
            <w:r>
              <w:rPr>
                <w:bCs/>
              </w:rPr>
              <w:t xml:space="preserve">nie naliczono nam/mi kar </w:t>
            </w:r>
            <w:r>
              <w:rPr>
                <w:bCs/>
                <w:szCs w:val="24"/>
              </w:rPr>
              <w:t>za naruszanie wymogów ochrony środowiska.</w:t>
            </w:r>
          </w:p>
          <w:p w:rsidR="00270BA1" w:rsidRDefault="00270BA1" w:rsidP="00FB4EF0">
            <w:pPr>
              <w:pStyle w:val="Tekstpodstawowy"/>
              <w:widowControl/>
              <w:spacing w:line="240" w:lineRule="auto"/>
              <w:ind w:left="142" w:hanging="142"/>
              <w:rPr>
                <w:bCs/>
                <w:szCs w:val="24"/>
              </w:rPr>
            </w:pPr>
          </w:p>
          <w:p w:rsidR="00270BA1" w:rsidRDefault="00270BA1" w:rsidP="00FB4EF0">
            <w:pPr>
              <w:pStyle w:val="Tekstpodstawowy"/>
              <w:widowControl/>
              <w:spacing w:line="240" w:lineRule="auto"/>
              <w:ind w:left="142" w:hanging="142"/>
              <w:rPr>
                <w:bCs/>
                <w:szCs w:val="24"/>
              </w:rPr>
            </w:pPr>
          </w:p>
          <w:p w:rsidR="00270BA1" w:rsidRDefault="00270BA1" w:rsidP="00FB4EF0">
            <w:pPr>
              <w:pStyle w:val="Nagwek10"/>
              <w:widowControl/>
              <w:tabs>
                <w:tab w:val="clear" w:pos="4536"/>
                <w:tab w:val="clear" w:pos="9072"/>
                <w:tab w:val="right" w:leader="dot" w:pos="8570"/>
              </w:tabs>
              <w:rPr>
                <w:sz w:val="16"/>
              </w:rPr>
            </w:pPr>
            <w:r>
              <w:rPr>
                <w:bCs/>
                <w:szCs w:val="24"/>
              </w:rPr>
              <w:tab/>
            </w:r>
          </w:p>
          <w:p w:rsidR="00270BA1" w:rsidRPr="00D5503F" w:rsidRDefault="00270BA1" w:rsidP="00FB4EF0">
            <w:pPr>
              <w:jc w:val="center"/>
              <w:rPr>
                <w:b/>
                <w:bCs/>
                <w:sz w:val="20"/>
                <w:szCs w:val="20"/>
              </w:rPr>
            </w:pPr>
            <w:r w:rsidRPr="00D5503F">
              <w:rPr>
                <w:b/>
                <w:bCs/>
                <w:sz w:val="20"/>
                <w:szCs w:val="20"/>
              </w:rPr>
              <w:t>(podpisy osób upoważnionych do reprezentacji Wnioskodawcy)</w:t>
            </w:r>
          </w:p>
        </w:tc>
      </w:tr>
    </w:tbl>
    <w:p w:rsidR="00270BA1" w:rsidRDefault="00270BA1" w:rsidP="00270BA1">
      <w:pPr>
        <w:spacing w:before="240" w:after="240"/>
        <w:rPr>
          <w:rFonts w:ascii="Times" w:hAnsi="Times" w:cs="Times"/>
          <w:bCs/>
          <w:lang w:eastAsia="pl-PL"/>
        </w:rPr>
      </w:pPr>
      <w:r>
        <w:rPr>
          <w:b/>
          <w:bCs/>
        </w:rPr>
        <w:t>3.3. Oświadczenie Wnioskodawcy dotyczące wyboru wykonawcy zadania</w:t>
      </w:r>
    </w:p>
    <w:p w:rsidR="00270BA1" w:rsidRDefault="00D900A9" w:rsidP="00D900A9">
      <w:pPr>
        <w:pStyle w:val="Nagwek2"/>
        <w:widowControl/>
        <w:tabs>
          <w:tab w:val="left" w:pos="431"/>
          <w:tab w:val="left" w:pos="1553"/>
          <w:tab w:val="right" w:pos="6946"/>
        </w:tabs>
        <w:spacing w:after="120" w:line="240" w:lineRule="atLeast"/>
        <w:ind w:left="431" w:hanging="431"/>
        <w:jc w:val="both"/>
        <w:rPr>
          <w:rFonts w:ascii="Times" w:hAnsi="Times" w:cs="Times"/>
          <w:sz w:val="24"/>
        </w:rPr>
      </w:pPr>
      <w:r>
        <w:rPr>
          <w:rFonts w:ascii="Times" w:hAnsi="Times" w:cs="Times"/>
          <w:b w:val="0"/>
          <w:bCs/>
          <w:sz w:val="24"/>
          <w:szCs w:val="24"/>
          <w:lang w:eastAsia="pl-PL"/>
        </w:rPr>
        <w:t>1. </w:t>
      </w:r>
      <w:r w:rsidR="00270BA1">
        <w:rPr>
          <w:rFonts w:ascii="Times" w:hAnsi="Times" w:cs="Times"/>
          <w:b w:val="0"/>
          <w:bCs/>
          <w:sz w:val="24"/>
          <w:szCs w:val="24"/>
          <w:lang w:eastAsia="pl-PL"/>
        </w:rPr>
        <w:t xml:space="preserve">Oświadczam/y że </w:t>
      </w:r>
      <w:r w:rsidR="00270BA1">
        <w:rPr>
          <w:b w:val="0"/>
          <w:sz w:val="18"/>
          <w:szCs w:val="24"/>
        </w:rPr>
        <w:t>(</w:t>
      </w:r>
      <w:r w:rsidR="00555700">
        <w:rPr>
          <w:sz w:val="18"/>
          <w:szCs w:val="24"/>
        </w:rPr>
        <w:t>wybrać właściwe</w:t>
      </w:r>
      <w:r w:rsidR="00270BA1">
        <w:rPr>
          <w:b w:val="0"/>
          <w:sz w:val="18"/>
          <w:szCs w:val="24"/>
        </w:rPr>
        <w:t>)</w:t>
      </w:r>
      <w:r w:rsidR="00270BA1">
        <w:rPr>
          <w:b w:val="0"/>
          <w:sz w:val="24"/>
          <w:szCs w:val="24"/>
        </w:rPr>
        <w:t>:</w:t>
      </w:r>
    </w:p>
    <w:bookmarkStart w:id="30" w:name="_Hlk96077434"/>
    <w:p w:rsidR="00555700" w:rsidRPr="00555700" w:rsidRDefault="003A4357" w:rsidP="00D900A9">
      <w:pPr>
        <w:pStyle w:val="Tekstpodstawowywcity2"/>
        <w:spacing w:line="240" w:lineRule="auto"/>
        <w:ind w:left="538" w:hanging="396"/>
        <w:jc w:val="both"/>
      </w:pPr>
      <w:r w:rsidRPr="00555700">
        <w:fldChar w:fldCharType="begin">
          <w:ffData>
            <w:name w:val=""/>
            <w:enabled/>
            <w:calcOnExit w:val="0"/>
            <w:checkBox>
              <w:size w:val="24"/>
              <w:default w:val="0"/>
            </w:checkBox>
          </w:ffData>
        </w:fldChar>
      </w:r>
      <w:r w:rsidR="00555700" w:rsidRPr="00555700">
        <w:instrText xml:space="preserve"> FORMCHECKBOX </w:instrText>
      </w:r>
      <w:r w:rsidRPr="00555700">
        <w:fldChar w:fldCharType="end"/>
      </w:r>
      <w:bookmarkEnd w:id="30"/>
      <w:r w:rsidR="00555700" w:rsidRPr="00555700">
        <w:t> Jestem zobowiązana/zobowiązany do stosowania ustawy z dnia 11 września 2019r</w:t>
      </w:r>
      <w:r w:rsidR="00555700" w:rsidRPr="00B82E35">
        <w:t>. (</w:t>
      </w:r>
      <w:r w:rsidR="00B51C62" w:rsidRPr="00B82E35">
        <w:t>t.j.</w:t>
      </w:r>
      <w:r w:rsidR="00B51C62" w:rsidRPr="00F67E3F">
        <w:rPr>
          <w:color w:val="FF0000"/>
        </w:rPr>
        <w:t xml:space="preserve"> </w:t>
      </w:r>
      <w:r w:rsidR="00555700" w:rsidRPr="00B82E35">
        <w:t>Dz.U.</w:t>
      </w:r>
      <w:r w:rsidR="00B51C62" w:rsidRPr="00B82E35">
        <w:t xml:space="preserve"> z </w:t>
      </w:r>
      <w:r w:rsidR="00555700" w:rsidRPr="00B82E35">
        <w:t>2022.</w:t>
      </w:r>
      <w:r w:rsidR="00B51C62" w:rsidRPr="00B82E35">
        <w:t xml:space="preserve"> Poz. </w:t>
      </w:r>
      <w:r w:rsidR="00555700" w:rsidRPr="00B82E35">
        <w:t>1710</w:t>
      </w:r>
      <w:r w:rsidR="00B51C62" w:rsidRPr="00B82E35">
        <w:t>,</w:t>
      </w:r>
      <w:r w:rsidR="00555700" w:rsidRPr="00B82E35">
        <w:t xml:space="preserve"> z późn. </w:t>
      </w:r>
      <w:r w:rsidR="00B51C62" w:rsidRPr="00B82E35">
        <w:t>z</w:t>
      </w:r>
      <w:r w:rsidR="00555700" w:rsidRPr="00B82E35">
        <w:t>m</w:t>
      </w:r>
      <w:r w:rsidR="00B51C62" w:rsidRPr="00B82E35">
        <w:t>.</w:t>
      </w:r>
      <w:r w:rsidR="00555700" w:rsidRPr="00B82E35">
        <w:t>) Prawo</w:t>
      </w:r>
      <w:r w:rsidR="00555700" w:rsidRPr="00555700">
        <w:t xml:space="preserve"> zamówień publicznych</w:t>
      </w:r>
      <w:r w:rsidR="00EA633C">
        <w:t>,</w:t>
      </w:r>
    </w:p>
    <w:p w:rsidR="00555700" w:rsidRPr="00555700" w:rsidRDefault="003A4357" w:rsidP="00555700">
      <w:pPr>
        <w:pStyle w:val="Tekstpodstawowywcity2"/>
        <w:spacing w:line="240" w:lineRule="auto"/>
        <w:ind w:left="142"/>
        <w:jc w:val="both"/>
      </w:pPr>
      <w:r w:rsidRPr="00555700">
        <w:fldChar w:fldCharType="begin">
          <w:ffData>
            <w:name w:val=""/>
            <w:enabled/>
            <w:calcOnExit w:val="0"/>
            <w:checkBox>
              <w:size w:val="24"/>
              <w:default w:val="0"/>
            </w:checkBox>
          </w:ffData>
        </w:fldChar>
      </w:r>
      <w:r w:rsidR="00555700" w:rsidRPr="00555700">
        <w:instrText xml:space="preserve"> FORMCHECKBOX </w:instrText>
      </w:r>
      <w:r w:rsidRPr="00555700">
        <w:fldChar w:fldCharType="end"/>
      </w:r>
      <w:r w:rsidR="00555700" w:rsidRPr="00555700">
        <w:t> Nie jestem zobowiązana/zobowiązany do stosowania ww. ustawy.</w:t>
      </w:r>
    </w:p>
    <w:p w:rsidR="00F554ED" w:rsidRDefault="008952A9" w:rsidP="00F554ED">
      <w:pPr>
        <w:pStyle w:val="NormalnyWeb"/>
        <w:spacing w:before="0" w:after="120" w:line="240" w:lineRule="auto"/>
        <w:ind w:left="539" w:hanging="357"/>
      </w:pPr>
      <w:r>
        <w:t>2</w:t>
      </w:r>
      <w:r w:rsidR="00270BA1">
        <w:t xml:space="preserve">. </w:t>
      </w:r>
      <w:r w:rsidR="00270BA1" w:rsidRPr="00B82E35">
        <w:rPr>
          <w:color w:val="auto"/>
        </w:rPr>
        <w:t>Po dokonaniu wyboru wykonawcy/ów</w:t>
      </w:r>
      <w:r w:rsidR="001C6F9B" w:rsidRPr="00B82E35">
        <w:rPr>
          <w:color w:val="auto"/>
        </w:rPr>
        <w:t>,</w:t>
      </w:r>
      <w:r w:rsidR="00270BA1" w:rsidRPr="00B82E35">
        <w:rPr>
          <w:color w:val="auto"/>
        </w:rPr>
        <w:t xml:space="preserve"> </w:t>
      </w:r>
      <w:r w:rsidR="00F67E3F" w:rsidRPr="00B82E35">
        <w:rPr>
          <w:color w:val="auto"/>
        </w:rPr>
        <w:t>wraz z rozliczeniem zadania</w:t>
      </w:r>
      <w:r w:rsidR="001C6F9B" w:rsidRPr="00B82E35">
        <w:rPr>
          <w:color w:val="auto"/>
        </w:rPr>
        <w:t>,</w:t>
      </w:r>
      <w:r w:rsidR="00F67E3F" w:rsidRPr="00B82E35">
        <w:rPr>
          <w:color w:val="auto"/>
        </w:rPr>
        <w:t xml:space="preserve"> załączymy</w:t>
      </w:r>
      <w:r w:rsidR="00C27594">
        <w:rPr>
          <w:color w:val="auto"/>
        </w:rPr>
        <w:t xml:space="preserve"> </w:t>
      </w:r>
      <w:r w:rsidR="00C27594" w:rsidRPr="00C27594">
        <w:rPr>
          <w:b/>
          <w:i/>
          <w:color w:val="auto"/>
        </w:rPr>
        <w:t>O</w:t>
      </w:r>
      <w:r w:rsidR="00270BA1" w:rsidRPr="00C27594">
        <w:rPr>
          <w:b/>
          <w:i/>
          <w:color w:val="auto"/>
        </w:rPr>
        <w:t xml:space="preserve">świadczenie </w:t>
      </w:r>
      <w:r w:rsidR="008044EC" w:rsidRPr="00C27594">
        <w:rPr>
          <w:b/>
          <w:i/>
          <w:color w:val="auto"/>
        </w:rPr>
        <w:t xml:space="preserve"> o sposobie wyboru Wykonawcy</w:t>
      </w:r>
      <w:r w:rsidR="008044EC" w:rsidRPr="00B82E35">
        <w:rPr>
          <w:color w:val="auto"/>
        </w:rPr>
        <w:t xml:space="preserve"> </w:t>
      </w:r>
      <w:r w:rsidR="00270BA1" w:rsidRPr="00B82E35">
        <w:rPr>
          <w:color w:val="auto"/>
        </w:rPr>
        <w:t>zgodne z</w:t>
      </w:r>
      <w:r w:rsidR="00F67E3F" w:rsidRPr="00B82E35">
        <w:rPr>
          <w:color w:val="auto"/>
        </w:rPr>
        <w:t>e</w:t>
      </w:r>
      <w:r w:rsidR="00270BA1" w:rsidRPr="00B82E35">
        <w:rPr>
          <w:color w:val="auto"/>
        </w:rPr>
        <w:t xml:space="preserve"> wzorem stanowiącym </w:t>
      </w:r>
      <w:r w:rsidR="00270BA1" w:rsidRPr="00B82E35">
        <w:rPr>
          <w:b/>
          <w:color w:val="auto"/>
        </w:rPr>
        <w:t xml:space="preserve">załącznik nr </w:t>
      </w:r>
      <w:r w:rsidR="00EA633C" w:rsidRPr="00B82E35">
        <w:rPr>
          <w:b/>
          <w:color w:val="auto"/>
        </w:rPr>
        <w:t>3</w:t>
      </w:r>
      <w:r w:rsidR="00270BA1" w:rsidRPr="00B82E35">
        <w:rPr>
          <w:color w:val="auto"/>
        </w:rPr>
        <w:t xml:space="preserve"> </w:t>
      </w:r>
      <w:r w:rsidR="00F67E3F" w:rsidRPr="00B82E35">
        <w:rPr>
          <w:color w:val="auto"/>
        </w:rPr>
        <w:t xml:space="preserve">do </w:t>
      </w:r>
      <w:r w:rsidR="00F67E3F" w:rsidRPr="00B82E35">
        <w:rPr>
          <w:i/>
          <w:color w:val="auto"/>
        </w:rPr>
        <w:t>„Instrukcji rozliczania środków WFOŚiGW we Wrocławiu przeznaczonych na dofinansowanie zadań realizowanych w ramach programu priorytetowego „Ogólnopolski program finansowania służb ratowniczych Część 2) Dofinansowanie zakupu sprzętu</w:t>
      </w:r>
      <w:r w:rsidR="008044EC" w:rsidRPr="00B82E35">
        <w:rPr>
          <w:i/>
          <w:color w:val="auto"/>
        </w:rPr>
        <w:t xml:space="preserve"> </w:t>
      </w:r>
      <w:r w:rsidR="00F67E3F" w:rsidRPr="00B82E35">
        <w:rPr>
          <w:i/>
          <w:color w:val="auto"/>
        </w:rPr>
        <w:t>i wyposażenia jednostek OSP”.</w:t>
      </w:r>
    </w:p>
    <w:tbl>
      <w:tblPr>
        <w:tblW w:w="8904" w:type="dxa"/>
        <w:tblInd w:w="404" w:type="dxa"/>
        <w:tblLayout w:type="fixed"/>
        <w:tblCellMar>
          <w:left w:w="70" w:type="dxa"/>
          <w:right w:w="70" w:type="dxa"/>
        </w:tblCellMar>
        <w:tblLook w:val="0000"/>
      </w:tblPr>
      <w:tblGrid>
        <w:gridCol w:w="8904"/>
      </w:tblGrid>
      <w:tr w:rsidR="008F1645" w:rsidTr="008F1645">
        <w:trPr>
          <w:trHeight w:val="2010"/>
        </w:trPr>
        <w:tc>
          <w:tcPr>
            <w:tcW w:w="8904" w:type="dxa"/>
            <w:tcBorders>
              <w:top w:val="single" w:sz="6" w:space="0" w:color="000000"/>
              <w:left w:val="single" w:sz="6" w:space="0" w:color="000000"/>
              <w:bottom w:val="single" w:sz="6" w:space="0" w:color="000000"/>
              <w:right w:val="single" w:sz="6" w:space="0" w:color="000000"/>
            </w:tcBorders>
            <w:shd w:val="clear" w:color="auto" w:fill="auto"/>
          </w:tcPr>
          <w:p w:rsidR="008F1645" w:rsidRDefault="008F1645" w:rsidP="0086102B">
            <w:pPr>
              <w:pStyle w:val="Tekstpodstawowy"/>
              <w:widowControl/>
              <w:spacing w:line="240" w:lineRule="auto"/>
              <w:ind w:left="142" w:hanging="142"/>
              <w:rPr>
                <w:bCs/>
                <w:szCs w:val="24"/>
              </w:rPr>
            </w:pPr>
          </w:p>
          <w:p w:rsidR="008F1645" w:rsidRDefault="008F1645" w:rsidP="0086102B">
            <w:pPr>
              <w:pStyle w:val="Tekstpodstawowy"/>
              <w:widowControl/>
              <w:spacing w:line="240" w:lineRule="auto"/>
              <w:ind w:left="142" w:hanging="142"/>
              <w:rPr>
                <w:bCs/>
                <w:szCs w:val="24"/>
              </w:rPr>
            </w:pPr>
          </w:p>
          <w:p w:rsidR="008F1645" w:rsidRDefault="008F1645" w:rsidP="0086102B">
            <w:pPr>
              <w:pStyle w:val="Tekstpodstawowy"/>
              <w:widowControl/>
              <w:spacing w:line="240" w:lineRule="auto"/>
              <w:ind w:left="142" w:hanging="142"/>
              <w:rPr>
                <w:bCs/>
                <w:szCs w:val="24"/>
              </w:rPr>
            </w:pPr>
          </w:p>
          <w:p w:rsidR="008F1645" w:rsidRDefault="008F1645" w:rsidP="0086102B">
            <w:pPr>
              <w:pStyle w:val="Tekstpodstawowy"/>
              <w:widowControl/>
              <w:spacing w:line="240" w:lineRule="auto"/>
              <w:ind w:left="142" w:hanging="142"/>
              <w:rPr>
                <w:bCs/>
                <w:szCs w:val="24"/>
              </w:rPr>
            </w:pPr>
          </w:p>
          <w:p w:rsidR="008F1645" w:rsidRDefault="008F1645" w:rsidP="0086102B">
            <w:pPr>
              <w:pStyle w:val="Nagwek10"/>
              <w:widowControl/>
              <w:tabs>
                <w:tab w:val="clear" w:pos="4536"/>
                <w:tab w:val="clear" w:pos="9072"/>
                <w:tab w:val="right" w:leader="dot" w:pos="8570"/>
              </w:tabs>
              <w:rPr>
                <w:sz w:val="16"/>
              </w:rPr>
            </w:pPr>
            <w:r>
              <w:rPr>
                <w:bCs/>
                <w:szCs w:val="24"/>
              </w:rPr>
              <w:tab/>
            </w:r>
          </w:p>
          <w:p w:rsidR="008F1645" w:rsidRPr="00D5503F" w:rsidRDefault="008F1645" w:rsidP="0086102B">
            <w:pPr>
              <w:jc w:val="center"/>
              <w:rPr>
                <w:b/>
                <w:bCs/>
                <w:sz w:val="20"/>
                <w:szCs w:val="20"/>
              </w:rPr>
            </w:pPr>
            <w:r w:rsidRPr="00D5503F">
              <w:rPr>
                <w:b/>
                <w:bCs/>
                <w:sz w:val="20"/>
                <w:szCs w:val="20"/>
              </w:rPr>
              <w:t>(podpisy osób upoważnionych do reprezentacji Wnioskodawcy)</w:t>
            </w:r>
          </w:p>
        </w:tc>
      </w:tr>
    </w:tbl>
    <w:p w:rsidR="008F1645" w:rsidRDefault="008F1645" w:rsidP="00F554ED">
      <w:pPr>
        <w:pStyle w:val="NormalnyWeb"/>
        <w:spacing w:before="0" w:after="120" w:line="240" w:lineRule="auto"/>
        <w:ind w:left="539" w:hanging="357"/>
      </w:pPr>
    </w:p>
    <w:p w:rsidR="00270BA1" w:rsidRDefault="00270BA1" w:rsidP="00F554ED">
      <w:pPr>
        <w:pStyle w:val="NormalnyWeb"/>
        <w:spacing w:before="0" w:after="120" w:line="240" w:lineRule="auto"/>
        <w:rPr>
          <w:b/>
          <w:bCs/>
        </w:rPr>
      </w:pPr>
      <w:r>
        <w:rPr>
          <w:b/>
          <w:bCs/>
        </w:rPr>
        <w:t>4. Dane o wnioskowanym zadaniu:</w:t>
      </w:r>
    </w:p>
    <w:p w:rsidR="00270BA1" w:rsidRDefault="00270BA1" w:rsidP="00270BA1">
      <w:pPr>
        <w:spacing w:before="240" w:after="240"/>
        <w:rPr>
          <w:b/>
        </w:rPr>
      </w:pPr>
      <w:r>
        <w:rPr>
          <w:b/>
          <w:bCs/>
        </w:rPr>
        <w:t>4.1.Koszt realizacji wnioskowanego zadania w [zł]:</w:t>
      </w:r>
    </w:p>
    <w:tbl>
      <w:tblPr>
        <w:tblW w:w="8968" w:type="dxa"/>
        <w:tblInd w:w="340" w:type="dxa"/>
        <w:tblLayout w:type="fixed"/>
        <w:tblCellMar>
          <w:left w:w="70" w:type="dxa"/>
          <w:right w:w="70" w:type="dxa"/>
        </w:tblCellMar>
        <w:tblLook w:val="0000"/>
      </w:tblPr>
      <w:tblGrid>
        <w:gridCol w:w="4833"/>
        <w:gridCol w:w="4135"/>
      </w:tblGrid>
      <w:tr w:rsidR="00270BA1" w:rsidTr="00EA633C">
        <w:trPr>
          <w:trHeight w:val="567"/>
        </w:trPr>
        <w:tc>
          <w:tcPr>
            <w:tcW w:w="4833"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pStyle w:val="Nagwek10"/>
              <w:keepNext/>
              <w:widowControl/>
              <w:tabs>
                <w:tab w:val="clear" w:pos="4536"/>
                <w:tab w:val="clear" w:pos="9072"/>
              </w:tabs>
            </w:pPr>
            <w:r>
              <w:rPr>
                <w:b/>
                <w:sz w:val="24"/>
                <w:szCs w:val="24"/>
              </w:rPr>
              <w:t>Koszt całkowity  zadania</w:t>
            </w:r>
          </w:p>
        </w:tc>
        <w:bookmarkStart w:id="31" w:name="__Fieldmark__45_417230082"/>
        <w:tc>
          <w:tcPr>
            <w:tcW w:w="4135" w:type="dxa"/>
            <w:tcBorders>
              <w:top w:val="single" w:sz="6" w:space="0" w:color="000000"/>
              <w:left w:val="single" w:sz="6" w:space="0" w:color="000000"/>
              <w:bottom w:val="single" w:sz="6" w:space="0" w:color="000000"/>
              <w:right w:val="single" w:sz="6" w:space="0" w:color="000000"/>
            </w:tcBorders>
            <w:shd w:val="clear" w:color="auto" w:fill="auto"/>
          </w:tcPr>
          <w:p w:rsidR="00270BA1" w:rsidRDefault="003A4357" w:rsidP="00FB4EF0">
            <w:pPr>
              <w:spacing w:before="120"/>
              <w:jc w:val="center"/>
            </w:pPr>
            <w:r w:rsidRPr="003A4357">
              <w:fldChar w:fldCharType="begin">
                <w:ffData>
                  <w:name w:val=""/>
                  <w:enabled/>
                  <w:calcOnExit w:val="0"/>
                  <w:textInput/>
                </w:ffData>
              </w:fldChar>
            </w:r>
            <w:r w:rsidR="00270BA1">
              <w:instrText xml:space="preserve"> FORMTEXT </w:instrText>
            </w:r>
            <w:r w:rsidRPr="003A4357">
              <w:fldChar w:fldCharType="separate"/>
            </w:r>
            <w:r w:rsidR="00270BA1">
              <w:rPr>
                <w:sz w:val="28"/>
                <w:lang w:eastAsia="pl-PL"/>
              </w:rPr>
              <w:t>     </w:t>
            </w:r>
            <w:r>
              <w:rPr>
                <w:sz w:val="28"/>
                <w:lang w:eastAsia="pl-PL"/>
              </w:rPr>
              <w:fldChar w:fldCharType="end"/>
            </w:r>
            <w:bookmarkEnd w:id="31"/>
          </w:p>
        </w:tc>
      </w:tr>
      <w:tr w:rsidR="00270BA1" w:rsidTr="00EA633C">
        <w:trPr>
          <w:trHeight w:val="567"/>
        </w:trPr>
        <w:tc>
          <w:tcPr>
            <w:tcW w:w="4833" w:type="dxa"/>
            <w:tcBorders>
              <w:top w:val="single" w:sz="6" w:space="0" w:color="000000"/>
              <w:left w:val="single" w:sz="6" w:space="0" w:color="000000"/>
              <w:bottom w:val="single" w:sz="6" w:space="0" w:color="000000"/>
            </w:tcBorders>
            <w:shd w:val="clear" w:color="auto" w:fill="auto"/>
            <w:vAlign w:val="center"/>
          </w:tcPr>
          <w:p w:rsidR="00624964" w:rsidRDefault="00624964" w:rsidP="00FB4EF0">
            <w:pPr>
              <w:pStyle w:val="Nagwek10"/>
              <w:keepNext/>
              <w:widowControl/>
              <w:tabs>
                <w:tab w:val="clear" w:pos="4536"/>
                <w:tab w:val="clear" w:pos="9072"/>
              </w:tabs>
              <w:snapToGrid w:val="0"/>
              <w:rPr>
                <w:b/>
                <w:sz w:val="24"/>
                <w:szCs w:val="24"/>
              </w:rPr>
            </w:pPr>
            <w:r>
              <w:rPr>
                <w:b/>
                <w:sz w:val="24"/>
                <w:szCs w:val="24"/>
              </w:rPr>
              <w:t>K</w:t>
            </w:r>
            <w:r w:rsidR="00270BA1">
              <w:rPr>
                <w:b/>
                <w:sz w:val="24"/>
                <w:szCs w:val="24"/>
              </w:rPr>
              <w:t>oszt kwalifikowany zadania</w:t>
            </w:r>
          </w:p>
          <w:p w:rsidR="00270BA1" w:rsidRPr="0005621D" w:rsidRDefault="00624964" w:rsidP="00B82E35">
            <w:pPr>
              <w:pStyle w:val="Nagwek10"/>
              <w:keepNext/>
              <w:widowControl/>
              <w:tabs>
                <w:tab w:val="clear" w:pos="4536"/>
                <w:tab w:val="clear" w:pos="9072"/>
              </w:tabs>
              <w:snapToGrid w:val="0"/>
              <w:rPr>
                <w:i/>
              </w:rPr>
            </w:pPr>
            <w:r w:rsidRPr="0005621D">
              <w:rPr>
                <w:i/>
              </w:rPr>
              <w:t xml:space="preserve">(poniesiony od </w:t>
            </w:r>
            <w:r w:rsidR="00EA633C">
              <w:rPr>
                <w:i/>
              </w:rPr>
              <w:t xml:space="preserve">dnia </w:t>
            </w:r>
            <w:r w:rsidR="00B82E35" w:rsidRPr="00B82E35">
              <w:rPr>
                <w:b/>
                <w:i/>
              </w:rPr>
              <w:t>10</w:t>
            </w:r>
            <w:r w:rsidR="00EA633C" w:rsidRPr="00B82E35">
              <w:rPr>
                <w:b/>
                <w:i/>
              </w:rPr>
              <w:t>.0</w:t>
            </w:r>
            <w:r w:rsidR="00B82E35" w:rsidRPr="00B82E35">
              <w:rPr>
                <w:b/>
                <w:i/>
              </w:rPr>
              <w:t>2</w:t>
            </w:r>
            <w:r w:rsidR="00EA633C" w:rsidRPr="00B82E35">
              <w:rPr>
                <w:b/>
                <w:i/>
              </w:rPr>
              <w:t xml:space="preserve">.2023 r. do dnia </w:t>
            </w:r>
            <w:r w:rsidRPr="00B82E35">
              <w:rPr>
                <w:b/>
                <w:i/>
              </w:rPr>
              <w:t xml:space="preserve"> 31.12.202</w:t>
            </w:r>
            <w:r w:rsidR="004B57A6" w:rsidRPr="00B82E35">
              <w:rPr>
                <w:b/>
                <w:i/>
              </w:rPr>
              <w:t>3</w:t>
            </w:r>
            <w:r w:rsidRPr="00B82E35">
              <w:rPr>
                <w:b/>
                <w:i/>
              </w:rPr>
              <w:t xml:space="preserve"> r.)</w:t>
            </w:r>
          </w:p>
        </w:tc>
        <w:bookmarkStart w:id="32" w:name="__Fieldmark__46_417230082"/>
        <w:tc>
          <w:tcPr>
            <w:tcW w:w="4135" w:type="dxa"/>
            <w:tcBorders>
              <w:top w:val="single" w:sz="6" w:space="0" w:color="000000"/>
              <w:left w:val="single" w:sz="6" w:space="0" w:color="000000"/>
              <w:bottom w:val="single" w:sz="6" w:space="0" w:color="000000"/>
              <w:right w:val="single" w:sz="6" w:space="0" w:color="000000"/>
            </w:tcBorders>
            <w:shd w:val="clear" w:color="auto" w:fill="auto"/>
          </w:tcPr>
          <w:p w:rsidR="00270BA1" w:rsidRDefault="003A4357" w:rsidP="00FB4EF0">
            <w:pPr>
              <w:snapToGrid w:val="0"/>
              <w:spacing w:before="120"/>
              <w:jc w:val="center"/>
            </w:pPr>
            <w:r w:rsidRPr="003A4357">
              <w:fldChar w:fldCharType="begin">
                <w:ffData>
                  <w:name w:val=""/>
                  <w:enabled/>
                  <w:calcOnExit w:val="0"/>
                  <w:textInput/>
                </w:ffData>
              </w:fldChar>
            </w:r>
            <w:r w:rsidR="00270BA1">
              <w:instrText xml:space="preserve"> FORMTEXT </w:instrText>
            </w:r>
            <w:r w:rsidRPr="003A4357">
              <w:fldChar w:fldCharType="separate"/>
            </w:r>
            <w:r w:rsidR="00270BA1">
              <w:rPr>
                <w:sz w:val="28"/>
                <w:lang w:eastAsia="pl-PL"/>
              </w:rPr>
              <w:t>     </w:t>
            </w:r>
            <w:r>
              <w:rPr>
                <w:sz w:val="28"/>
                <w:lang w:eastAsia="pl-PL"/>
              </w:rPr>
              <w:fldChar w:fldCharType="end"/>
            </w:r>
            <w:bookmarkEnd w:id="32"/>
          </w:p>
        </w:tc>
      </w:tr>
      <w:tr w:rsidR="00270BA1" w:rsidTr="00EA633C">
        <w:trPr>
          <w:trHeight w:val="567"/>
        </w:trPr>
        <w:tc>
          <w:tcPr>
            <w:tcW w:w="4833"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pStyle w:val="Nagwek5"/>
              <w:widowControl/>
              <w:tabs>
                <w:tab w:val="clear" w:pos="1008"/>
                <w:tab w:val="clear" w:pos="7088"/>
              </w:tabs>
              <w:snapToGrid w:val="0"/>
              <w:spacing w:line="240" w:lineRule="auto"/>
              <w:ind w:left="0" w:firstLine="0"/>
              <w:jc w:val="left"/>
            </w:pPr>
            <w:r>
              <w:rPr>
                <w:szCs w:val="24"/>
              </w:rPr>
              <w:t xml:space="preserve">Dotacja </w:t>
            </w:r>
            <w:r w:rsidR="009C5E02">
              <w:rPr>
                <w:szCs w:val="24"/>
              </w:rPr>
              <w:t>z WFOŚiGW</w:t>
            </w:r>
            <w:r w:rsidR="00352DCC" w:rsidRPr="00352DCC">
              <w:rPr>
                <w:b w:val="0"/>
                <w:i/>
                <w:sz w:val="20"/>
              </w:rPr>
              <w:t xml:space="preserve">( </w:t>
            </w:r>
            <w:r w:rsidR="00352DCC" w:rsidRPr="007F39FD">
              <w:rPr>
                <w:i/>
                <w:sz w:val="20"/>
              </w:rPr>
              <w:t>max. d</w:t>
            </w:r>
            <w:r w:rsidR="002926E6" w:rsidRPr="007F39FD">
              <w:rPr>
                <w:i/>
                <w:sz w:val="20"/>
              </w:rPr>
              <w:t xml:space="preserve">o </w:t>
            </w:r>
            <w:r w:rsidR="002926E6" w:rsidRPr="00B82E35">
              <w:rPr>
                <w:i/>
                <w:sz w:val="20"/>
              </w:rPr>
              <w:t>20 000 zł</w:t>
            </w:r>
            <w:r w:rsidR="002926E6" w:rsidRPr="00B82E35">
              <w:rPr>
                <w:b w:val="0"/>
                <w:i/>
                <w:sz w:val="20"/>
              </w:rPr>
              <w:t>)</w:t>
            </w:r>
          </w:p>
        </w:tc>
        <w:bookmarkStart w:id="33" w:name="__Fieldmark__47_417230082"/>
        <w:tc>
          <w:tcPr>
            <w:tcW w:w="4135" w:type="dxa"/>
            <w:tcBorders>
              <w:top w:val="single" w:sz="6" w:space="0" w:color="000000"/>
              <w:left w:val="single" w:sz="6" w:space="0" w:color="000000"/>
              <w:bottom w:val="single" w:sz="6" w:space="0" w:color="000000"/>
              <w:right w:val="single" w:sz="6" w:space="0" w:color="000000"/>
            </w:tcBorders>
            <w:shd w:val="clear" w:color="auto" w:fill="auto"/>
          </w:tcPr>
          <w:p w:rsidR="00270BA1" w:rsidRDefault="003A4357" w:rsidP="00FB4EF0">
            <w:pPr>
              <w:snapToGrid w:val="0"/>
              <w:spacing w:before="120"/>
              <w:jc w:val="center"/>
            </w:pPr>
            <w:r w:rsidRPr="003A4357">
              <w:fldChar w:fldCharType="begin">
                <w:ffData>
                  <w:name w:val=""/>
                  <w:enabled/>
                  <w:calcOnExit w:val="0"/>
                  <w:textInput/>
                </w:ffData>
              </w:fldChar>
            </w:r>
            <w:r w:rsidR="00270BA1">
              <w:instrText xml:space="preserve"> FORMTEXT </w:instrText>
            </w:r>
            <w:r w:rsidRPr="003A4357">
              <w:fldChar w:fldCharType="separate"/>
            </w:r>
            <w:r w:rsidR="00270BA1">
              <w:rPr>
                <w:sz w:val="28"/>
                <w:lang w:eastAsia="pl-PL"/>
              </w:rPr>
              <w:t>     </w:t>
            </w:r>
            <w:r>
              <w:rPr>
                <w:sz w:val="28"/>
                <w:lang w:eastAsia="pl-PL"/>
              </w:rPr>
              <w:fldChar w:fldCharType="end"/>
            </w:r>
            <w:bookmarkEnd w:id="33"/>
          </w:p>
        </w:tc>
      </w:tr>
      <w:tr w:rsidR="00270BA1" w:rsidTr="00EA633C">
        <w:trPr>
          <w:trHeight w:val="567"/>
        </w:trPr>
        <w:tc>
          <w:tcPr>
            <w:tcW w:w="4833" w:type="dxa"/>
            <w:tcBorders>
              <w:top w:val="single" w:sz="6" w:space="0" w:color="000000"/>
              <w:left w:val="single" w:sz="6" w:space="0" w:color="000000"/>
              <w:bottom w:val="single" w:sz="6" w:space="0" w:color="000000"/>
            </w:tcBorders>
            <w:shd w:val="clear" w:color="auto" w:fill="auto"/>
            <w:vAlign w:val="center"/>
          </w:tcPr>
          <w:p w:rsidR="00270BA1" w:rsidRDefault="00270BA1" w:rsidP="004B57A6">
            <w:pPr>
              <w:pStyle w:val="Nagwek5"/>
              <w:widowControl/>
              <w:tabs>
                <w:tab w:val="clear" w:pos="1008"/>
                <w:tab w:val="clear" w:pos="7088"/>
              </w:tabs>
              <w:spacing w:line="240" w:lineRule="auto"/>
              <w:ind w:left="0" w:firstLine="0"/>
              <w:jc w:val="left"/>
            </w:pPr>
            <w:r>
              <w:rPr>
                <w:szCs w:val="24"/>
              </w:rPr>
              <w:t xml:space="preserve">Udział procentowy dotacji w koszcie kwalifikowanym zadania </w:t>
            </w:r>
            <w:r w:rsidRPr="00352DCC">
              <w:rPr>
                <w:b w:val="0"/>
                <w:i/>
                <w:sz w:val="20"/>
              </w:rPr>
              <w:t>(</w:t>
            </w:r>
            <w:r w:rsidRPr="007F39FD">
              <w:rPr>
                <w:i/>
                <w:sz w:val="20"/>
              </w:rPr>
              <w:t xml:space="preserve">do </w:t>
            </w:r>
            <w:r w:rsidR="004B57A6" w:rsidRPr="00B82E35">
              <w:rPr>
                <w:i/>
                <w:sz w:val="20"/>
              </w:rPr>
              <w:t>90</w:t>
            </w:r>
            <w:r w:rsidRPr="00B82E35">
              <w:rPr>
                <w:i/>
                <w:sz w:val="20"/>
              </w:rPr>
              <w:t xml:space="preserve"> %)</w:t>
            </w:r>
          </w:p>
        </w:tc>
        <w:bookmarkStart w:id="34" w:name="__Fieldmark__48_417230082"/>
        <w:tc>
          <w:tcPr>
            <w:tcW w:w="4135" w:type="dxa"/>
            <w:tcBorders>
              <w:top w:val="single" w:sz="6" w:space="0" w:color="000000"/>
              <w:left w:val="single" w:sz="6" w:space="0" w:color="000000"/>
              <w:bottom w:val="single" w:sz="6" w:space="0" w:color="000000"/>
              <w:right w:val="single" w:sz="6" w:space="0" w:color="000000"/>
            </w:tcBorders>
            <w:shd w:val="clear" w:color="auto" w:fill="auto"/>
          </w:tcPr>
          <w:p w:rsidR="00270BA1" w:rsidRDefault="003A4357" w:rsidP="00FB4EF0">
            <w:pPr>
              <w:spacing w:before="120"/>
              <w:jc w:val="center"/>
            </w:pPr>
            <w:r>
              <w:fldChar w:fldCharType="begin">
                <w:ffData>
                  <w:name w:val=""/>
                  <w:enabled/>
                  <w:calcOnExit w:val="0"/>
                  <w:textInput/>
                </w:ffData>
              </w:fldChar>
            </w:r>
            <w:r w:rsidR="00270BA1">
              <w:instrText xml:space="preserve"> FORMTEXT </w:instrText>
            </w:r>
            <w:r w:rsidRPr="003A4357">
              <w:fldChar w:fldCharType="separate"/>
            </w:r>
            <w:r w:rsidR="00270BA1">
              <w:rPr>
                <w:lang w:eastAsia="pl-PL"/>
              </w:rPr>
              <w:t>     </w:t>
            </w:r>
            <w:r>
              <w:rPr>
                <w:lang w:eastAsia="pl-PL"/>
              </w:rPr>
              <w:fldChar w:fldCharType="end"/>
            </w:r>
            <w:bookmarkEnd w:id="34"/>
          </w:p>
        </w:tc>
      </w:tr>
    </w:tbl>
    <w:p w:rsidR="00B82E35" w:rsidRDefault="00B82E35" w:rsidP="00270BA1">
      <w:pPr>
        <w:spacing w:before="240" w:after="240"/>
        <w:rPr>
          <w:b/>
        </w:rPr>
      </w:pPr>
    </w:p>
    <w:p w:rsidR="00B82E35" w:rsidRDefault="00B82E35" w:rsidP="00270BA1">
      <w:pPr>
        <w:spacing w:before="240" w:after="240"/>
        <w:rPr>
          <w:b/>
        </w:rPr>
      </w:pPr>
    </w:p>
    <w:p w:rsidR="00270BA1" w:rsidRDefault="00270BA1" w:rsidP="00270BA1">
      <w:pPr>
        <w:spacing w:before="240" w:after="240"/>
      </w:pPr>
      <w:r>
        <w:rPr>
          <w:b/>
        </w:rPr>
        <w:lastRenderedPageBreak/>
        <w:t>4.2. Wnioskowany termin wypłaty dotacji (całość dotacji)</w:t>
      </w:r>
      <w:r>
        <w:t>:</w:t>
      </w:r>
    </w:p>
    <w:tbl>
      <w:tblPr>
        <w:tblW w:w="9236" w:type="dxa"/>
        <w:tblInd w:w="190" w:type="dxa"/>
        <w:tblLayout w:type="fixed"/>
        <w:tblCellMar>
          <w:left w:w="70" w:type="dxa"/>
          <w:right w:w="70" w:type="dxa"/>
        </w:tblCellMar>
        <w:tblLook w:val="0000"/>
      </w:tblPr>
      <w:tblGrid>
        <w:gridCol w:w="2974"/>
        <w:gridCol w:w="6262"/>
      </w:tblGrid>
      <w:tr w:rsidR="00270BA1" w:rsidTr="00FB4EF0">
        <w:trPr>
          <w:trHeight w:val="718"/>
        </w:trPr>
        <w:tc>
          <w:tcPr>
            <w:tcW w:w="2974" w:type="dxa"/>
            <w:tcBorders>
              <w:top w:val="single" w:sz="6" w:space="0" w:color="000000"/>
              <w:left w:val="single" w:sz="6" w:space="0" w:color="000000"/>
              <w:bottom w:val="single" w:sz="6" w:space="0" w:color="000000"/>
            </w:tcBorders>
            <w:shd w:val="clear" w:color="auto" w:fill="auto"/>
            <w:vAlign w:val="center"/>
          </w:tcPr>
          <w:p w:rsidR="00270BA1" w:rsidRDefault="00270BA1" w:rsidP="00FB4EF0">
            <w:pPr>
              <w:jc w:val="center"/>
            </w:pPr>
            <w:r>
              <w:t xml:space="preserve">Kwota w </w:t>
            </w:r>
            <w:r w:rsidR="00030513">
              <w:t>[</w:t>
            </w:r>
            <w:r>
              <w:t>zł</w:t>
            </w:r>
            <w:r w:rsidR="00030513">
              <w:t>]</w:t>
            </w:r>
          </w:p>
        </w:tc>
        <w:tc>
          <w:tcPr>
            <w:tcW w:w="62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70BA1" w:rsidRDefault="00270BA1" w:rsidP="00FB4EF0">
            <w:pPr>
              <w:jc w:val="center"/>
              <w:rPr>
                <w:spacing w:val="-8"/>
              </w:rPr>
            </w:pPr>
            <w:r>
              <w:t>Data</w:t>
            </w:r>
          </w:p>
          <w:p w:rsidR="00270BA1" w:rsidRDefault="00270BA1" w:rsidP="00FB4EF0">
            <w:pPr>
              <w:jc w:val="center"/>
            </w:pPr>
            <w:r>
              <w:rPr>
                <w:spacing w:val="-8"/>
              </w:rPr>
              <w:t>(dzień, m-c, rok)</w:t>
            </w:r>
          </w:p>
        </w:tc>
      </w:tr>
      <w:bookmarkStart w:id="35" w:name="__Fieldmark__49_417230082"/>
      <w:tr w:rsidR="00270BA1" w:rsidTr="00FB4EF0">
        <w:trPr>
          <w:trHeight w:val="652"/>
        </w:trPr>
        <w:tc>
          <w:tcPr>
            <w:tcW w:w="2974" w:type="dxa"/>
            <w:tcBorders>
              <w:top w:val="single" w:sz="6" w:space="0" w:color="000000"/>
              <w:left w:val="single" w:sz="6" w:space="0" w:color="000000"/>
              <w:bottom w:val="single" w:sz="6" w:space="0" w:color="000000"/>
            </w:tcBorders>
            <w:shd w:val="clear" w:color="auto" w:fill="auto"/>
            <w:vAlign w:val="center"/>
          </w:tcPr>
          <w:p w:rsidR="00270BA1" w:rsidRDefault="003A4357" w:rsidP="00FB4EF0">
            <w:pPr>
              <w:snapToGrid w:val="0"/>
              <w:jc w:val="center"/>
            </w:pPr>
            <w:r w:rsidRPr="003A4357">
              <w:fldChar w:fldCharType="begin">
                <w:ffData>
                  <w:name w:val=""/>
                  <w:enabled/>
                  <w:calcOnExit w:val="0"/>
                  <w:textInput/>
                </w:ffData>
              </w:fldChar>
            </w:r>
            <w:r w:rsidR="00270BA1">
              <w:instrText xml:space="preserve"> FORMTEXT </w:instrText>
            </w:r>
            <w:r w:rsidRPr="003A4357">
              <w:fldChar w:fldCharType="separate"/>
            </w:r>
            <w:r w:rsidR="00270BA1">
              <w:rPr>
                <w:bCs/>
                <w:lang w:eastAsia="pl-PL"/>
              </w:rPr>
              <w:t>     </w:t>
            </w:r>
            <w:r>
              <w:rPr>
                <w:bCs/>
                <w:lang w:eastAsia="pl-PL"/>
              </w:rPr>
              <w:fldChar w:fldCharType="end"/>
            </w:r>
            <w:bookmarkEnd w:id="35"/>
          </w:p>
        </w:tc>
        <w:bookmarkStart w:id="36" w:name="__Fieldmark__50_417230082"/>
        <w:tc>
          <w:tcPr>
            <w:tcW w:w="62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70BA1" w:rsidRDefault="003A4357" w:rsidP="00FB4EF0">
            <w:pPr>
              <w:snapToGrid w:val="0"/>
              <w:jc w:val="center"/>
            </w:pPr>
            <w:r w:rsidRPr="003A4357">
              <w:fldChar w:fldCharType="begin">
                <w:ffData>
                  <w:name w:val=""/>
                  <w:enabled/>
                  <w:calcOnExit w:val="0"/>
                  <w:textInput/>
                </w:ffData>
              </w:fldChar>
            </w:r>
            <w:r w:rsidR="00270BA1">
              <w:instrText xml:space="preserve"> FORMTEXT </w:instrText>
            </w:r>
            <w:r w:rsidRPr="003A4357">
              <w:fldChar w:fldCharType="separate"/>
            </w:r>
            <w:r w:rsidR="00270BA1">
              <w:rPr>
                <w:bCs/>
                <w:lang w:eastAsia="pl-PL"/>
              </w:rPr>
              <w:t>     </w:t>
            </w:r>
            <w:r>
              <w:rPr>
                <w:bCs/>
                <w:lang w:eastAsia="pl-PL"/>
              </w:rPr>
              <w:fldChar w:fldCharType="end"/>
            </w:r>
            <w:bookmarkEnd w:id="36"/>
          </w:p>
        </w:tc>
      </w:tr>
    </w:tbl>
    <w:p w:rsidR="00270BA1" w:rsidRDefault="00270BA1" w:rsidP="00270BA1">
      <w:pPr>
        <w:pStyle w:val="western"/>
        <w:keepNext/>
        <w:spacing w:before="0" w:line="240" w:lineRule="auto"/>
        <w:rPr>
          <w:b/>
          <w:bCs/>
        </w:rPr>
      </w:pPr>
    </w:p>
    <w:p w:rsidR="00270BA1" w:rsidRDefault="00270BA1" w:rsidP="00270BA1">
      <w:pPr>
        <w:pStyle w:val="western"/>
        <w:keepNext/>
        <w:spacing w:before="0" w:line="240" w:lineRule="auto"/>
        <w:rPr>
          <w:b/>
          <w:bCs/>
        </w:rPr>
      </w:pPr>
      <w:r>
        <w:rPr>
          <w:b/>
          <w:bCs/>
        </w:rPr>
        <w:t>4.3. Źródła finansowania przedsięwzięcia</w:t>
      </w:r>
      <w:r w:rsidR="00030513">
        <w:rPr>
          <w:b/>
          <w:bCs/>
        </w:rPr>
        <w:t xml:space="preserve"> w</w:t>
      </w:r>
      <w:r>
        <w:rPr>
          <w:b/>
          <w:bCs/>
        </w:rPr>
        <w:t xml:space="preserve"> [zł]:</w:t>
      </w:r>
    </w:p>
    <w:p w:rsidR="00270BA1" w:rsidRDefault="00270BA1" w:rsidP="00270BA1">
      <w:pPr>
        <w:pStyle w:val="western"/>
        <w:keepNext/>
        <w:spacing w:before="0" w:line="240" w:lineRule="auto"/>
        <w:rPr>
          <w:b/>
          <w:bCs/>
        </w:rPr>
      </w:pPr>
    </w:p>
    <w:tbl>
      <w:tblPr>
        <w:tblW w:w="9096" w:type="dxa"/>
        <w:tblInd w:w="212" w:type="dxa"/>
        <w:tblLayout w:type="fixed"/>
        <w:tblCellMar>
          <w:left w:w="70" w:type="dxa"/>
          <w:right w:w="70" w:type="dxa"/>
        </w:tblCellMar>
        <w:tblLook w:val="0000"/>
      </w:tblPr>
      <w:tblGrid>
        <w:gridCol w:w="567"/>
        <w:gridCol w:w="4253"/>
        <w:gridCol w:w="4276"/>
      </w:tblGrid>
      <w:tr w:rsidR="0005621D" w:rsidTr="0005621D">
        <w:trPr>
          <w:trHeight w:val="567"/>
        </w:trPr>
        <w:tc>
          <w:tcPr>
            <w:tcW w:w="567" w:type="dxa"/>
            <w:tcBorders>
              <w:top w:val="single" w:sz="4" w:space="0" w:color="auto"/>
              <w:left w:val="single" w:sz="4" w:space="0" w:color="auto"/>
              <w:bottom w:val="single" w:sz="4" w:space="0" w:color="auto"/>
            </w:tcBorders>
            <w:shd w:val="clear" w:color="auto" w:fill="auto"/>
          </w:tcPr>
          <w:p w:rsidR="0005621D" w:rsidRDefault="0005621D" w:rsidP="0005621D">
            <w:pPr>
              <w:pStyle w:val="Nagwek10"/>
              <w:keepNext/>
              <w:widowControl/>
              <w:tabs>
                <w:tab w:val="clear" w:pos="4536"/>
                <w:tab w:val="clear" w:pos="9072"/>
              </w:tabs>
              <w:jc w:val="center"/>
              <w:rPr>
                <w:b/>
                <w:sz w:val="24"/>
                <w:szCs w:val="24"/>
              </w:rPr>
            </w:pPr>
            <w:r>
              <w:rPr>
                <w:b/>
                <w:sz w:val="24"/>
                <w:szCs w:val="24"/>
              </w:rPr>
              <w:t>1.</w:t>
            </w:r>
          </w:p>
        </w:tc>
        <w:tc>
          <w:tcPr>
            <w:tcW w:w="4253" w:type="dxa"/>
            <w:tcBorders>
              <w:top w:val="single" w:sz="6" w:space="0" w:color="000000"/>
              <w:left w:val="single" w:sz="6" w:space="0" w:color="000000"/>
              <w:bottom w:val="single" w:sz="6" w:space="0" w:color="000000"/>
            </w:tcBorders>
            <w:shd w:val="clear" w:color="auto" w:fill="auto"/>
            <w:vAlign w:val="center"/>
          </w:tcPr>
          <w:p w:rsidR="0005621D" w:rsidRDefault="0005621D" w:rsidP="00FB4EF0">
            <w:pPr>
              <w:pStyle w:val="Nagwek10"/>
              <w:keepNext/>
              <w:widowControl/>
              <w:tabs>
                <w:tab w:val="clear" w:pos="4536"/>
                <w:tab w:val="clear" w:pos="9072"/>
              </w:tabs>
            </w:pPr>
            <w:r>
              <w:rPr>
                <w:b/>
                <w:sz w:val="24"/>
                <w:szCs w:val="24"/>
              </w:rPr>
              <w:t xml:space="preserve">Dotacja z WFOŚiGW </w:t>
            </w:r>
            <w:r>
              <w:rPr>
                <w:b/>
                <w:bCs/>
                <w:sz w:val="24"/>
                <w:szCs w:val="24"/>
              </w:rPr>
              <w:t>[zł]</w:t>
            </w:r>
          </w:p>
        </w:tc>
        <w:bookmarkStart w:id="37" w:name="__Fieldmark__51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rsidR="0005621D" w:rsidRDefault="003A4357" w:rsidP="00FB4EF0">
            <w:pPr>
              <w:spacing w:before="120"/>
              <w:jc w:val="center"/>
            </w:pPr>
            <w:r>
              <w:fldChar w:fldCharType="begin">
                <w:ffData>
                  <w:name w:val=""/>
                  <w:enabled/>
                  <w:calcOnExit w:val="0"/>
                  <w:textInput/>
                </w:ffData>
              </w:fldChar>
            </w:r>
            <w:r w:rsidR="0005621D">
              <w:instrText xml:space="preserve"> FORMTEXT </w:instrText>
            </w:r>
            <w:r w:rsidRPr="003A4357">
              <w:fldChar w:fldCharType="separate"/>
            </w:r>
            <w:r w:rsidR="0005621D">
              <w:rPr>
                <w:lang w:eastAsia="pl-PL"/>
              </w:rPr>
              <w:t>     </w:t>
            </w:r>
            <w:r>
              <w:rPr>
                <w:lang w:eastAsia="pl-PL"/>
              </w:rPr>
              <w:fldChar w:fldCharType="end"/>
            </w:r>
            <w:bookmarkEnd w:id="37"/>
          </w:p>
        </w:tc>
      </w:tr>
      <w:tr w:rsidR="0005621D" w:rsidTr="0005621D">
        <w:trPr>
          <w:trHeight w:val="567"/>
        </w:trPr>
        <w:tc>
          <w:tcPr>
            <w:tcW w:w="567" w:type="dxa"/>
            <w:tcBorders>
              <w:top w:val="single" w:sz="4" w:space="0" w:color="auto"/>
              <w:left w:val="single" w:sz="4" w:space="0" w:color="auto"/>
              <w:bottom w:val="single" w:sz="4" w:space="0" w:color="auto"/>
            </w:tcBorders>
            <w:shd w:val="clear" w:color="auto" w:fill="auto"/>
          </w:tcPr>
          <w:p w:rsidR="0005621D" w:rsidRDefault="0005621D" w:rsidP="0005621D">
            <w:pPr>
              <w:pStyle w:val="Nagwek10"/>
              <w:keepNext/>
              <w:widowControl/>
              <w:tabs>
                <w:tab w:val="clear" w:pos="4536"/>
                <w:tab w:val="clear" w:pos="9072"/>
              </w:tabs>
              <w:snapToGrid w:val="0"/>
              <w:jc w:val="center"/>
              <w:rPr>
                <w:b/>
                <w:sz w:val="24"/>
                <w:szCs w:val="24"/>
              </w:rPr>
            </w:pPr>
            <w:r>
              <w:rPr>
                <w:b/>
                <w:sz w:val="24"/>
                <w:szCs w:val="24"/>
              </w:rPr>
              <w:t>2.</w:t>
            </w:r>
          </w:p>
        </w:tc>
        <w:tc>
          <w:tcPr>
            <w:tcW w:w="4253" w:type="dxa"/>
            <w:tcBorders>
              <w:top w:val="single" w:sz="6" w:space="0" w:color="000000"/>
              <w:left w:val="single" w:sz="6" w:space="0" w:color="000000"/>
              <w:bottom w:val="single" w:sz="6" w:space="0" w:color="000000"/>
            </w:tcBorders>
            <w:shd w:val="clear" w:color="auto" w:fill="auto"/>
            <w:vAlign w:val="center"/>
          </w:tcPr>
          <w:p w:rsidR="0005621D" w:rsidRDefault="0005621D" w:rsidP="0005621D">
            <w:pPr>
              <w:pStyle w:val="Nagwek10"/>
              <w:keepNext/>
              <w:widowControl/>
              <w:tabs>
                <w:tab w:val="clear" w:pos="4536"/>
                <w:tab w:val="clear" w:pos="9072"/>
              </w:tabs>
              <w:snapToGrid w:val="0"/>
            </w:pPr>
            <w:r>
              <w:rPr>
                <w:b/>
                <w:sz w:val="24"/>
                <w:szCs w:val="24"/>
              </w:rPr>
              <w:t xml:space="preserve">Środki własne Wnioskodawcy </w:t>
            </w:r>
            <w:r>
              <w:rPr>
                <w:b/>
                <w:bCs/>
                <w:sz w:val="24"/>
                <w:szCs w:val="24"/>
              </w:rPr>
              <w:t>[zł]</w:t>
            </w:r>
          </w:p>
        </w:tc>
        <w:bookmarkStart w:id="38" w:name="__Fieldmark__52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rsidR="0005621D" w:rsidRDefault="003A4357" w:rsidP="00FB4EF0">
            <w:pPr>
              <w:snapToGrid w:val="0"/>
              <w:spacing w:before="120"/>
              <w:jc w:val="center"/>
            </w:pPr>
            <w:r>
              <w:fldChar w:fldCharType="begin">
                <w:ffData>
                  <w:name w:val=""/>
                  <w:enabled/>
                  <w:calcOnExit w:val="0"/>
                  <w:textInput/>
                </w:ffData>
              </w:fldChar>
            </w:r>
            <w:r w:rsidR="0005621D">
              <w:instrText xml:space="preserve"> FORMTEXT </w:instrText>
            </w:r>
            <w:r w:rsidRPr="003A4357">
              <w:fldChar w:fldCharType="separate"/>
            </w:r>
            <w:r w:rsidR="0005621D">
              <w:rPr>
                <w:lang w:eastAsia="pl-PL"/>
              </w:rPr>
              <w:t>     </w:t>
            </w:r>
            <w:r>
              <w:rPr>
                <w:lang w:eastAsia="pl-PL"/>
              </w:rPr>
              <w:fldChar w:fldCharType="end"/>
            </w:r>
            <w:bookmarkEnd w:id="38"/>
          </w:p>
        </w:tc>
      </w:tr>
      <w:tr w:rsidR="0005621D" w:rsidTr="0005621D">
        <w:trPr>
          <w:trHeight w:val="567"/>
        </w:trPr>
        <w:tc>
          <w:tcPr>
            <w:tcW w:w="567" w:type="dxa"/>
            <w:tcBorders>
              <w:top w:val="single" w:sz="4" w:space="0" w:color="auto"/>
              <w:left w:val="single" w:sz="4" w:space="0" w:color="auto"/>
              <w:bottom w:val="single" w:sz="4" w:space="0" w:color="auto"/>
            </w:tcBorders>
            <w:shd w:val="clear" w:color="auto" w:fill="auto"/>
          </w:tcPr>
          <w:p w:rsidR="0005621D" w:rsidRDefault="0005621D" w:rsidP="0005621D">
            <w:pPr>
              <w:jc w:val="center"/>
              <w:rPr>
                <w:b/>
              </w:rPr>
            </w:pPr>
            <w:r>
              <w:rPr>
                <w:b/>
              </w:rPr>
              <w:t>3.</w:t>
            </w:r>
          </w:p>
        </w:tc>
        <w:tc>
          <w:tcPr>
            <w:tcW w:w="4253" w:type="dxa"/>
            <w:tcBorders>
              <w:top w:val="single" w:sz="6" w:space="0" w:color="000000"/>
              <w:left w:val="single" w:sz="6" w:space="0" w:color="000000"/>
              <w:bottom w:val="single" w:sz="6" w:space="0" w:color="000000"/>
            </w:tcBorders>
            <w:shd w:val="clear" w:color="auto" w:fill="auto"/>
            <w:vAlign w:val="center"/>
          </w:tcPr>
          <w:p w:rsidR="0005621D" w:rsidRDefault="0005621D" w:rsidP="00FB4EF0">
            <w:r>
              <w:rPr>
                <w:b/>
              </w:rPr>
              <w:t xml:space="preserve">Środki inne </w:t>
            </w:r>
            <w:r w:rsidRPr="007F39FD">
              <w:rPr>
                <w:i/>
                <w:sz w:val="20"/>
                <w:szCs w:val="20"/>
              </w:rPr>
              <w:t>(podać jakie)</w:t>
            </w:r>
            <w:r>
              <w:rPr>
                <w:b/>
              </w:rPr>
              <w:t xml:space="preserve"> [zł]</w:t>
            </w:r>
          </w:p>
        </w:tc>
        <w:bookmarkStart w:id="39" w:name="__Fieldmark__53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rsidR="0005621D" w:rsidRDefault="003A4357" w:rsidP="00FB4EF0">
            <w:pPr>
              <w:snapToGrid w:val="0"/>
              <w:spacing w:before="120"/>
              <w:jc w:val="center"/>
            </w:pPr>
            <w:r>
              <w:fldChar w:fldCharType="begin">
                <w:ffData>
                  <w:name w:val=""/>
                  <w:enabled/>
                  <w:calcOnExit w:val="0"/>
                  <w:textInput/>
                </w:ffData>
              </w:fldChar>
            </w:r>
            <w:r w:rsidR="0005621D">
              <w:instrText xml:space="preserve"> FORMTEXT </w:instrText>
            </w:r>
            <w:r w:rsidRPr="003A4357">
              <w:fldChar w:fldCharType="separate"/>
            </w:r>
            <w:r w:rsidR="0005621D">
              <w:rPr>
                <w:lang w:eastAsia="pl-PL"/>
              </w:rPr>
              <w:t>     </w:t>
            </w:r>
            <w:r>
              <w:rPr>
                <w:lang w:eastAsia="pl-PL"/>
              </w:rPr>
              <w:fldChar w:fldCharType="end"/>
            </w:r>
            <w:bookmarkEnd w:id="39"/>
          </w:p>
        </w:tc>
      </w:tr>
      <w:tr w:rsidR="0005621D" w:rsidTr="0005621D">
        <w:trPr>
          <w:trHeight w:val="567"/>
        </w:trPr>
        <w:tc>
          <w:tcPr>
            <w:tcW w:w="567" w:type="dxa"/>
            <w:tcBorders>
              <w:top w:val="single" w:sz="4" w:space="0" w:color="auto"/>
              <w:left w:val="single" w:sz="4" w:space="0" w:color="auto"/>
              <w:bottom w:val="single" w:sz="4" w:space="0" w:color="auto"/>
            </w:tcBorders>
            <w:shd w:val="clear" w:color="auto" w:fill="auto"/>
          </w:tcPr>
          <w:p w:rsidR="0005621D" w:rsidRDefault="0005621D" w:rsidP="00030513">
            <w:pPr>
              <w:pStyle w:val="Nagwek5"/>
              <w:widowControl/>
              <w:tabs>
                <w:tab w:val="clear" w:pos="1008"/>
                <w:tab w:val="clear" w:pos="7088"/>
              </w:tabs>
              <w:spacing w:line="240" w:lineRule="auto"/>
              <w:ind w:left="0" w:firstLine="0"/>
              <w:jc w:val="left"/>
              <w:rPr>
                <w:szCs w:val="24"/>
              </w:rPr>
            </w:pPr>
          </w:p>
        </w:tc>
        <w:tc>
          <w:tcPr>
            <w:tcW w:w="4253" w:type="dxa"/>
            <w:tcBorders>
              <w:top w:val="single" w:sz="6" w:space="0" w:color="000000"/>
              <w:left w:val="single" w:sz="6" w:space="0" w:color="000000"/>
              <w:bottom w:val="single" w:sz="6" w:space="0" w:color="000000"/>
            </w:tcBorders>
            <w:shd w:val="clear" w:color="auto" w:fill="auto"/>
            <w:vAlign w:val="center"/>
          </w:tcPr>
          <w:p w:rsidR="0005621D" w:rsidRDefault="0005621D" w:rsidP="00030513">
            <w:pPr>
              <w:pStyle w:val="Nagwek5"/>
              <w:widowControl/>
              <w:tabs>
                <w:tab w:val="clear" w:pos="1008"/>
                <w:tab w:val="clear" w:pos="7088"/>
              </w:tabs>
              <w:spacing w:line="240" w:lineRule="auto"/>
              <w:ind w:left="0" w:firstLine="0"/>
              <w:jc w:val="left"/>
              <w:rPr>
                <w:bCs/>
                <w:szCs w:val="24"/>
              </w:rPr>
            </w:pPr>
            <w:r>
              <w:rPr>
                <w:szCs w:val="24"/>
              </w:rPr>
              <w:t xml:space="preserve">WARTOŚĆ ZADANIA OGÓŁEM </w:t>
            </w:r>
            <w:r>
              <w:rPr>
                <w:bCs/>
                <w:szCs w:val="24"/>
              </w:rPr>
              <w:t>[zł]</w:t>
            </w:r>
          </w:p>
          <w:p w:rsidR="0005621D" w:rsidRPr="0005621D" w:rsidRDefault="0005621D" w:rsidP="0005621D">
            <w:pPr>
              <w:rPr>
                <w:i/>
                <w:sz w:val="20"/>
                <w:szCs w:val="20"/>
              </w:rPr>
            </w:pPr>
            <w:r w:rsidRPr="0005621D">
              <w:rPr>
                <w:i/>
                <w:sz w:val="20"/>
                <w:szCs w:val="20"/>
              </w:rPr>
              <w:t>(suma pozycji od 1-3 )</w:t>
            </w:r>
          </w:p>
        </w:tc>
        <w:bookmarkStart w:id="40" w:name="__Fieldmark__54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rsidR="0005621D" w:rsidRDefault="003A4357" w:rsidP="00FB4EF0">
            <w:pPr>
              <w:spacing w:before="120"/>
              <w:jc w:val="center"/>
            </w:pPr>
            <w:r>
              <w:fldChar w:fldCharType="begin">
                <w:ffData>
                  <w:name w:val=""/>
                  <w:enabled/>
                  <w:calcOnExit w:val="0"/>
                  <w:textInput/>
                </w:ffData>
              </w:fldChar>
            </w:r>
            <w:r w:rsidR="0005621D">
              <w:instrText xml:space="preserve"> FORMTEXT </w:instrText>
            </w:r>
            <w:r w:rsidRPr="003A4357">
              <w:fldChar w:fldCharType="separate"/>
            </w:r>
            <w:r w:rsidR="0005621D">
              <w:rPr>
                <w:lang w:eastAsia="pl-PL"/>
              </w:rPr>
              <w:t>     </w:t>
            </w:r>
            <w:r>
              <w:rPr>
                <w:lang w:eastAsia="pl-PL"/>
              </w:rPr>
              <w:fldChar w:fldCharType="end"/>
            </w:r>
            <w:bookmarkEnd w:id="40"/>
          </w:p>
        </w:tc>
      </w:tr>
    </w:tbl>
    <w:p w:rsidR="00F342E0" w:rsidRDefault="00F342E0" w:rsidP="00F342E0">
      <w:pPr>
        <w:pStyle w:val="Nagwek1"/>
        <w:tabs>
          <w:tab w:val="clear" w:pos="709"/>
        </w:tabs>
        <w:spacing w:before="240"/>
        <w:ind w:left="0"/>
        <w:jc w:val="left"/>
        <w:rPr>
          <w:szCs w:val="24"/>
        </w:rPr>
      </w:pPr>
      <w:r w:rsidRPr="00352DCC">
        <w:rPr>
          <w:bCs/>
          <w:sz w:val="24"/>
          <w:szCs w:val="24"/>
        </w:rPr>
        <w:t>4.4.  Terminy realizacji zadania:</w:t>
      </w:r>
      <w:r w:rsidRPr="00352DCC">
        <w:rPr>
          <w:szCs w:val="24"/>
        </w:rPr>
        <w:t xml:space="preserve"> (dzień/miesiąc/rok)</w:t>
      </w:r>
    </w:p>
    <w:tbl>
      <w:tblPr>
        <w:tblW w:w="9185" w:type="dxa"/>
        <w:tblInd w:w="212" w:type="dxa"/>
        <w:tblLayout w:type="fixed"/>
        <w:tblCellMar>
          <w:left w:w="70" w:type="dxa"/>
          <w:right w:w="70" w:type="dxa"/>
        </w:tblCellMar>
        <w:tblLook w:val="0000"/>
      </w:tblPr>
      <w:tblGrid>
        <w:gridCol w:w="7010"/>
        <w:gridCol w:w="2175"/>
      </w:tblGrid>
      <w:tr w:rsidR="00F342E0" w:rsidTr="008952A9">
        <w:trPr>
          <w:trHeight w:val="363"/>
        </w:trPr>
        <w:tc>
          <w:tcPr>
            <w:tcW w:w="7010" w:type="dxa"/>
            <w:shd w:val="clear" w:color="auto" w:fill="auto"/>
            <w:vAlign w:val="center"/>
          </w:tcPr>
          <w:p w:rsidR="00F342E0" w:rsidRPr="00D26B25" w:rsidRDefault="00F342E0" w:rsidP="0006637B">
            <w:pPr>
              <w:pStyle w:val="BodyText21"/>
              <w:spacing w:beforeLines="20" w:afterLines="20"/>
              <w:rPr>
                <w:szCs w:val="24"/>
              </w:rPr>
            </w:pPr>
            <w:r>
              <w:rPr>
                <w:szCs w:val="24"/>
              </w:rPr>
              <w:t>a/ Termin rozpoczęcia zadania</w:t>
            </w:r>
            <w:r w:rsidR="003B3CB2">
              <w:rPr>
                <w:szCs w:val="24"/>
              </w:rPr>
              <w:t>:</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E0" w:rsidRDefault="003A4357" w:rsidP="0006637B">
            <w:pPr>
              <w:spacing w:beforeLines="20" w:afterLines="20"/>
              <w:jc w:val="center"/>
            </w:pPr>
            <w:r>
              <w:fldChar w:fldCharType="begin">
                <w:ffData>
                  <w:name w:val=""/>
                  <w:enabled/>
                  <w:calcOnExit w:val="0"/>
                  <w:textInput/>
                </w:ffData>
              </w:fldChar>
            </w:r>
            <w:r w:rsidR="008365D1">
              <w:instrText xml:space="preserve"> FORMTEXT </w:instrText>
            </w:r>
            <w:r w:rsidRPr="003A4357">
              <w:fldChar w:fldCharType="separate"/>
            </w:r>
            <w:r w:rsidR="008365D1">
              <w:rPr>
                <w:lang w:eastAsia="pl-PL"/>
              </w:rPr>
              <w:t>     </w:t>
            </w:r>
            <w:r>
              <w:rPr>
                <w:lang w:eastAsia="pl-PL"/>
              </w:rPr>
              <w:fldChar w:fldCharType="end"/>
            </w:r>
          </w:p>
        </w:tc>
      </w:tr>
      <w:tr w:rsidR="00F342E0" w:rsidTr="008952A9">
        <w:trPr>
          <w:trHeight w:val="331"/>
        </w:trPr>
        <w:tc>
          <w:tcPr>
            <w:tcW w:w="7010" w:type="dxa"/>
            <w:shd w:val="clear" w:color="auto" w:fill="auto"/>
            <w:vAlign w:val="center"/>
          </w:tcPr>
          <w:p w:rsidR="00F342E0" w:rsidRDefault="00F342E0" w:rsidP="0006637B">
            <w:pPr>
              <w:spacing w:beforeLines="20" w:afterLines="20"/>
            </w:pPr>
            <w:r>
              <w:t>b/ Termin zakończenia zadania</w:t>
            </w:r>
            <w:r w:rsidR="002926E6">
              <w:t xml:space="preserve"> do dnia</w:t>
            </w:r>
            <w:r>
              <w:t>:</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E0" w:rsidRPr="00352DCC" w:rsidRDefault="00F342E0" w:rsidP="0006637B">
            <w:pPr>
              <w:spacing w:beforeLines="20" w:afterLines="20"/>
              <w:jc w:val="center"/>
              <w:rPr>
                <w:b/>
              </w:rPr>
            </w:pPr>
            <w:r w:rsidRPr="00352DCC">
              <w:rPr>
                <w:b/>
              </w:rPr>
              <w:t>31.12.202</w:t>
            </w:r>
            <w:r w:rsidR="00D5503F">
              <w:rPr>
                <w:b/>
              </w:rPr>
              <w:t>3</w:t>
            </w:r>
          </w:p>
        </w:tc>
      </w:tr>
      <w:tr w:rsidR="00F342E0" w:rsidTr="008952A9">
        <w:trPr>
          <w:trHeight w:val="363"/>
        </w:trPr>
        <w:tc>
          <w:tcPr>
            <w:tcW w:w="7010" w:type="dxa"/>
            <w:shd w:val="clear" w:color="auto" w:fill="auto"/>
            <w:vAlign w:val="center"/>
          </w:tcPr>
          <w:p w:rsidR="00F342E0" w:rsidRDefault="00F342E0" w:rsidP="0006637B">
            <w:pPr>
              <w:spacing w:beforeLines="20" w:afterLines="20"/>
            </w:pPr>
            <w:r>
              <w:t>c/ Termin uzyskania efektu rzeczowego</w:t>
            </w:r>
            <w:r w:rsidR="002926E6">
              <w:t xml:space="preserve"> do dnia </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E0" w:rsidRPr="00352DCC" w:rsidRDefault="00F342E0" w:rsidP="0006637B">
            <w:pPr>
              <w:spacing w:beforeLines="20" w:afterLines="20"/>
              <w:jc w:val="center"/>
              <w:rPr>
                <w:b/>
              </w:rPr>
            </w:pPr>
            <w:r w:rsidRPr="00352DCC">
              <w:rPr>
                <w:b/>
              </w:rPr>
              <w:t>31.12.202</w:t>
            </w:r>
            <w:r w:rsidR="00D5503F">
              <w:rPr>
                <w:b/>
              </w:rPr>
              <w:t>3</w:t>
            </w:r>
          </w:p>
        </w:tc>
      </w:tr>
      <w:tr w:rsidR="00F342E0" w:rsidTr="008952A9">
        <w:trPr>
          <w:trHeight w:val="375"/>
        </w:trPr>
        <w:tc>
          <w:tcPr>
            <w:tcW w:w="7010" w:type="dxa"/>
            <w:shd w:val="clear" w:color="auto" w:fill="auto"/>
            <w:vAlign w:val="center"/>
          </w:tcPr>
          <w:p w:rsidR="00F342E0" w:rsidRDefault="00F342E0" w:rsidP="008952A9">
            <w:pPr>
              <w:spacing w:before="60" w:after="60"/>
            </w:pPr>
            <w:r>
              <w:t>d/ Termin uzyskania efektu ekologicznego</w:t>
            </w:r>
            <w:r w:rsidR="002926E6">
              <w:t xml:space="preserve"> do dnia</w:t>
            </w:r>
            <w:r>
              <w:t>:</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E0" w:rsidRPr="00352DCC" w:rsidRDefault="00F342E0" w:rsidP="003B3CB2">
            <w:pPr>
              <w:spacing w:before="60" w:after="60"/>
              <w:jc w:val="center"/>
              <w:rPr>
                <w:b/>
              </w:rPr>
            </w:pPr>
            <w:r w:rsidRPr="00352DCC">
              <w:rPr>
                <w:b/>
              </w:rPr>
              <w:t>31.12.202</w:t>
            </w:r>
            <w:r w:rsidR="00D5503F">
              <w:rPr>
                <w:b/>
              </w:rPr>
              <w:t>3</w:t>
            </w:r>
          </w:p>
        </w:tc>
      </w:tr>
    </w:tbl>
    <w:p w:rsidR="00F342E0" w:rsidRDefault="00F342E0" w:rsidP="00270BA1">
      <w:pPr>
        <w:pStyle w:val="western"/>
        <w:keepNext/>
        <w:spacing w:before="0" w:line="240" w:lineRule="auto"/>
        <w:rPr>
          <w:b/>
          <w:bCs/>
        </w:rPr>
      </w:pPr>
    </w:p>
    <w:p w:rsidR="00270BA1" w:rsidRPr="00F054A6" w:rsidRDefault="00270BA1" w:rsidP="00270BA1">
      <w:pPr>
        <w:pStyle w:val="western"/>
        <w:keepNext/>
        <w:spacing w:before="0" w:line="240" w:lineRule="auto"/>
        <w:rPr>
          <w:bCs/>
          <w:lang w:eastAsia="pl-PL"/>
        </w:rPr>
      </w:pPr>
      <w:r w:rsidRPr="00F054A6">
        <w:rPr>
          <w:b/>
          <w:bCs/>
        </w:rPr>
        <w:t>4.</w:t>
      </w:r>
      <w:r w:rsidR="00A80529" w:rsidRPr="00F054A6">
        <w:rPr>
          <w:b/>
          <w:bCs/>
        </w:rPr>
        <w:t>5</w:t>
      </w:r>
      <w:r w:rsidRPr="00F054A6">
        <w:rPr>
          <w:b/>
          <w:bCs/>
        </w:rPr>
        <w:t>. Oświadczenie Wnioskodawcy dotyczące kwalifikowalności podatku VAT:</w:t>
      </w:r>
    </w:p>
    <w:p w:rsidR="00270BA1" w:rsidRPr="00F054A6" w:rsidRDefault="00270BA1" w:rsidP="00270BA1">
      <w:pPr>
        <w:pStyle w:val="Nagwek2"/>
        <w:widowControl/>
        <w:tabs>
          <w:tab w:val="left" w:pos="431"/>
          <w:tab w:val="left" w:pos="1553"/>
          <w:tab w:val="right" w:pos="6946"/>
        </w:tabs>
        <w:spacing w:after="120" w:line="240" w:lineRule="atLeast"/>
        <w:ind w:left="431" w:hanging="431"/>
        <w:jc w:val="both"/>
        <w:rPr>
          <w:b w:val="0"/>
          <w:sz w:val="24"/>
          <w:szCs w:val="24"/>
        </w:rPr>
      </w:pPr>
      <w:r w:rsidRPr="00F054A6">
        <w:rPr>
          <w:b w:val="0"/>
          <w:bCs/>
          <w:sz w:val="24"/>
          <w:szCs w:val="24"/>
          <w:lang w:eastAsia="pl-PL"/>
        </w:rPr>
        <w:t>Oświadczam/y że</w:t>
      </w:r>
      <w:r w:rsidRPr="00F054A6">
        <w:rPr>
          <w:b w:val="0"/>
          <w:sz w:val="24"/>
          <w:szCs w:val="24"/>
        </w:rPr>
        <w:t>:</w:t>
      </w:r>
    </w:p>
    <w:p w:rsidR="00F054A6" w:rsidRPr="00F054A6" w:rsidRDefault="003A4357" w:rsidP="00F054A6">
      <w:pPr>
        <w:pStyle w:val="Tekstpodstawowy3"/>
        <w:spacing w:before="240" w:after="240"/>
        <w:rPr>
          <w:sz w:val="24"/>
          <w:szCs w:val="24"/>
        </w:rPr>
      </w:pPr>
      <w:r w:rsidRPr="00F054A6">
        <w:rPr>
          <w:sz w:val="24"/>
          <w:szCs w:val="24"/>
        </w:rPr>
        <w:fldChar w:fldCharType="begin">
          <w:ffData>
            <w:name w:val=""/>
            <w:enabled/>
            <w:calcOnExit w:val="0"/>
            <w:checkBox>
              <w:size w:val="24"/>
              <w:default w:val="0"/>
            </w:checkBox>
          </w:ffData>
        </w:fldChar>
      </w:r>
      <w:r w:rsidR="00F054A6" w:rsidRPr="00F054A6">
        <w:rPr>
          <w:sz w:val="24"/>
          <w:szCs w:val="24"/>
        </w:rPr>
        <w:instrText xml:space="preserve"> FORMCHECKBOX </w:instrText>
      </w:r>
      <w:r w:rsidRPr="00F054A6">
        <w:rPr>
          <w:sz w:val="24"/>
          <w:szCs w:val="24"/>
        </w:rPr>
      </w:r>
      <w:r w:rsidRPr="00F054A6">
        <w:rPr>
          <w:sz w:val="24"/>
          <w:szCs w:val="24"/>
        </w:rPr>
        <w:fldChar w:fldCharType="end"/>
      </w:r>
      <w:r w:rsidR="00F054A6" w:rsidRPr="00F054A6">
        <w:rPr>
          <w:sz w:val="24"/>
          <w:szCs w:val="24"/>
        </w:rPr>
        <w:tab/>
        <w:t>mogę odzyskać poniesiony koszt podatku VAT.</w:t>
      </w:r>
    </w:p>
    <w:p w:rsidR="00F054A6" w:rsidRPr="00F054A6" w:rsidRDefault="003A4357" w:rsidP="00F054A6">
      <w:pPr>
        <w:pStyle w:val="Tekstpodstawowy3"/>
        <w:spacing w:before="240" w:after="240"/>
        <w:ind w:left="709" w:hanging="709"/>
        <w:rPr>
          <w:sz w:val="24"/>
          <w:szCs w:val="24"/>
        </w:rPr>
      </w:pPr>
      <w:r w:rsidRPr="00F054A6">
        <w:rPr>
          <w:sz w:val="24"/>
          <w:szCs w:val="24"/>
        </w:rPr>
        <w:fldChar w:fldCharType="begin">
          <w:ffData>
            <w:name w:val=""/>
            <w:enabled/>
            <w:calcOnExit w:val="0"/>
            <w:checkBox>
              <w:size w:val="24"/>
              <w:default w:val="0"/>
            </w:checkBox>
          </w:ffData>
        </w:fldChar>
      </w:r>
      <w:r w:rsidR="00F054A6" w:rsidRPr="00F054A6">
        <w:rPr>
          <w:sz w:val="24"/>
          <w:szCs w:val="24"/>
        </w:rPr>
        <w:instrText xml:space="preserve"> FORMCHECKBOX </w:instrText>
      </w:r>
      <w:r w:rsidRPr="00F054A6">
        <w:rPr>
          <w:sz w:val="24"/>
          <w:szCs w:val="24"/>
        </w:rPr>
      </w:r>
      <w:r w:rsidRPr="00F054A6">
        <w:rPr>
          <w:sz w:val="24"/>
          <w:szCs w:val="24"/>
        </w:rPr>
        <w:fldChar w:fldCharType="end"/>
      </w:r>
      <w:r w:rsidR="00F054A6" w:rsidRPr="00F054A6">
        <w:rPr>
          <w:sz w:val="24"/>
          <w:szCs w:val="24"/>
        </w:rPr>
        <w:tab/>
        <w:t>podatek VAT jest faktycznie i ostatecznie ponoszony przez Wnioskodawcę i nie ma on prawnej możliwości odliczenia podatku naliczonego od podatku należnego w jakiejkolwiek części, zgodnie z przepisami ustawy o podatku od towarów i usług.</w:t>
      </w:r>
    </w:p>
    <w:p w:rsidR="00F054A6" w:rsidRPr="00F054A6" w:rsidRDefault="00F054A6" w:rsidP="00F054A6">
      <w:pPr>
        <w:pStyle w:val="Tekstpodstawowy3"/>
        <w:spacing w:before="120"/>
        <w:jc w:val="both"/>
        <w:rPr>
          <w:b/>
          <w:bCs/>
          <w:sz w:val="24"/>
          <w:szCs w:val="24"/>
        </w:rPr>
      </w:pPr>
      <w:r w:rsidRPr="00F054A6">
        <w:rPr>
          <w:b/>
          <w:bCs/>
          <w:sz w:val="24"/>
          <w:szCs w:val="24"/>
        </w:rPr>
        <w:t xml:space="preserve">Jednocześnie </w:t>
      </w:r>
      <w:r w:rsidRPr="00F054A6">
        <w:rPr>
          <w:b/>
          <w:bCs/>
          <w:sz w:val="24"/>
          <w:szCs w:val="24"/>
        </w:rPr>
        <w:tab/>
        <w:t>zobowiązuje się do zwrotu zrefundowanej – w ramach wyżej wymienionego zadania – części poniesionego podatku VAT, jeżeli zaistnieją przesłanki umożliwiające jego odzyskanie.</w:t>
      </w:r>
    </w:p>
    <w:p w:rsidR="00F054A6" w:rsidRPr="00F054A6" w:rsidRDefault="00F054A6" w:rsidP="00F054A6"/>
    <w:tbl>
      <w:tblPr>
        <w:tblW w:w="8904" w:type="dxa"/>
        <w:tblInd w:w="404" w:type="dxa"/>
        <w:tblLayout w:type="fixed"/>
        <w:tblCellMar>
          <w:left w:w="70" w:type="dxa"/>
          <w:right w:w="70" w:type="dxa"/>
        </w:tblCellMar>
        <w:tblLook w:val="0000"/>
      </w:tblPr>
      <w:tblGrid>
        <w:gridCol w:w="8904"/>
      </w:tblGrid>
      <w:tr w:rsidR="00CC52B6" w:rsidTr="00CC52B6">
        <w:trPr>
          <w:trHeight w:val="1811"/>
        </w:trPr>
        <w:tc>
          <w:tcPr>
            <w:tcW w:w="8904" w:type="dxa"/>
            <w:tcBorders>
              <w:top w:val="single" w:sz="6" w:space="0" w:color="000000"/>
              <w:left w:val="single" w:sz="6" w:space="0" w:color="000000"/>
              <w:bottom w:val="single" w:sz="6" w:space="0" w:color="000000"/>
              <w:right w:val="single" w:sz="6" w:space="0" w:color="000000"/>
            </w:tcBorders>
            <w:shd w:val="clear" w:color="auto" w:fill="auto"/>
          </w:tcPr>
          <w:p w:rsidR="00CC52B6" w:rsidRDefault="00CC52B6" w:rsidP="0086102B">
            <w:pPr>
              <w:pStyle w:val="Tekstpodstawowy"/>
              <w:widowControl/>
              <w:spacing w:line="240" w:lineRule="auto"/>
              <w:ind w:left="142" w:hanging="142"/>
              <w:rPr>
                <w:bCs/>
                <w:szCs w:val="24"/>
              </w:rPr>
            </w:pPr>
          </w:p>
          <w:p w:rsidR="00CC52B6" w:rsidRDefault="00CC52B6" w:rsidP="0086102B">
            <w:pPr>
              <w:pStyle w:val="Tekstpodstawowy"/>
              <w:widowControl/>
              <w:spacing w:line="240" w:lineRule="auto"/>
              <w:ind w:left="142" w:hanging="142"/>
              <w:rPr>
                <w:bCs/>
                <w:szCs w:val="24"/>
              </w:rPr>
            </w:pPr>
          </w:p>
          <w:p w:rsidR="00CC52B6" w:rsidRDefault="00CC52B6" w:rsidP="00CC52B6">
            <w:pPr>
              <w:pStyle w:val="Tekstpodstawowy"/>
              <w:widowControl/>
              <w:spacing w:line="240" w:lineRule="auto"/>
              <w:rPr>
                <w:bCs/>
                <w:szCs w:val="24"/>
              </w:rPr>
            </w:pPr>
          </w:p>
          <w:p w:rsidR="00CC52B6" w:rsidRDefault="00CC52B6" w:rsidP="0086102B">
            <w:pPr>
              <w:pStyle w:val="Tekstpodstawowy"/>
              <w:widowControl/>
              <w:spacing w:line="240" w:lineRule="auto"/>
              <w:ind w:left="142" w:hanging="142"/>
              <w:rPr>
                <w:bCs/>
                <w:szCs w:val="24"/>
              </w:rPr>
            </w:pPr>
          </w:p>
          <w:p w:rsidR="00CC52B6" w:rsidRDefault="00CC52B6" w:rsidP="0086102B">
            <w:pPr>
              <w:pStyle w:val="Nagwek10"/>
              <w:widowControl/>
              <w:tabs>
                <w:tab w:val="clear" w:pos="4536"/>
                <w:tab w:val="clear" w:pos="9072"/>
                <w:tab w:val="right" w:leader="dot" w:pos="8570"/>
              </w:tabs>
              <w:rPr>
                <w:sz w:val="16"/>
              </w:rPr>
            </w:pPr>
            <w:r>
              <w:rPr>
                <w:bCs/>
                <w:szCs w:val="24"/>
              </w:rPr>
              <w:tab/>
            </w:r>
          </w:p>
          <w:p w:rsidR="00CC52B6" w:rsidRPr="00D5503F" w:rsidRDefault="00CC52B6" w:rsidP="0086102B">
            <w:pPr>
              <w:jc w:val="center"/>
              <w:rPr>
                <w:b/>
                <w:bCs/>
                <w:sz w:val="20"/>
                <w:szCs w:val="20"/>
              </w:rPr>
            </w:pPr>
            <w:r w:rsidRPr="00D5503F">
              <w:rPr>
                <w:b/>
                <w:bCs/>
                <w:sz w:val="20"/>
                <w:szCs w:val="20"/>
              </w:rPr>
              <w:t>(podpisy osób upoważnionych do reprezentacji Wnioskodawcy)</w:t>
            </w:r>
          </w:p>
        </w:tc>
      </w:tr>
    </w:tbl>
    <w:p w:rsidR="00F67E3F" w:rsidRDefault="00F67E3F" w:rsidP="0017070D">
      <w:pPr>
        <w:pStyle w:val="western"/>
        <w:keepNext/>
        <w:spacing w:before="0" w:line="240" w:lineRule="auto"/>
        <w:ind w:left="426" w:hanging="426"/>
        <w:rPr>
          <w:b/>
          <w:bCs/>
        </w:rPr>
      </w:pPr>
    </w:p>
    <w:p w:rsidR="00F67E3F" w:rsidRDefault="00F67E3F" w:rsidP="000E6BAE">
      <w:pPr>
        <w:pStyle w:val="western"/>
        <w:keepNext/>
        <w:spacing w:before="0" w:line="240" w:lineRule="auto"/>
        <w:ind w:left="425" w:hanging="425"/>
        <w:rPr>
          <w:b/>
          <w:bCs/>
        </w:rPr>
      </w:pPr>
    </w:p>
    <w:p w:rsidR="00F67E3F" w:rsidRDefault="00F67E3F" w:rsidP="0017070D">
      <w:pPr>
        <w:pStyle w:val="western"/>
        <w:keepNext/>
        <w:spacing w:before="0" w:line="240" w:lineRule="auto"/>
        <w:ind w:left="426" w:hanging="426"/>
        <w:rPr>
          <w:b/>
          <w:bCs/>
        </w:rPr>
      </w:pPr>
    </w:p>
    <w:p w:rsidR="00270BA1" w:rsidRPr="0017070D" w:rsidRDefault="00C96C63" w:rsidP="0017070D">
      <w:pPr>
        <w:pStyle w:val="western"/>
        <w:keepNext/>
        <w:spacing w:before="0" w:line="240" w:lineRule="auto"/>
        <w:ind w:left="426" w:hanging="426"/>
        <w:rPr>
          <w:rFonts w:ascii="Times" w:hAnsi="Times" w:cs="Times"/>
          <w:bCs/>
          <w:lang w:eastAsia="pl-PL"/>
        </w:rPr>
      </w:pPr>
      <w:r>
        <w:rPr>
          <w:b/>
          <w:bCs/>
        </w:rPr>
        <w:t>4.6</w:t>
      </w:r>
      <w:r w:rsidR="00270BA1" w:rsidRPr="0017070D">
        <w:rPr>
          <w:b/>
          <w:bCs/>
        </w:rPr>
        <w:t xml:space="preserve">. Oświadczenie Wnioskodawcy </w:t>
      </w:r>
      <w:r w:rsidR="0017070D" w:rsidRPr="0017070D">
        <w:rPr>
          <w:b/>
          <w:bCs/>
        </w:rPr>
        <w:t>o braku zaległości i zobowiązań wobec NFOŚiGW oraz WFOŚiGW we Wrocławiu</w:t>
      </w:r>
      <w:r w:rsidR="002077C3">
        <w:rPr>
          <w:b/>
          <w:bCs/>
        </w:rPr>
        <w:t>:</w:t>
      </w:r>
    </w:p>
    <w:p w:rsidR="00270BA1" w:rsidRPr="0017070D" w:rsidRDefault="00270BA1" w:rsidP="00270BA1">
      <w:pPr>
        <w:pStyle w:val="Tekstpodstawowy"/>
        <w:rPr>
          <w:szCs w:val="24"/>
        </w:rPr>
      </w:pPr>
    </w:p>
    <w:tbl>
      <w:tblPr>
        <w:tblW w:w="0" w:type="auto"/>
        <w:tblLayout w:type="fixed"/>
        <w:tblCellMar>
          <w:left w:w="0" w:type="dxa"/>
          <w:right w:w="0" w:type="dxa"/>
        </w:tblCellMar>
        <w:tblLook w:val="0000"/>
      </w:tblPr>
      <w:tblGrid>
        <w:gridCol w:w="670"/>
        <w:gridCol w:w="5566"/>
        <w:gridCol w:w="1606"/>
        <w:gridCol w:w="1397"/>
      </w:tblGrid>
      <w:tr w:rsidR="0017070D" w:rsidRPr="0017070D" w:rsidTr="00030513">
        <w:trPr>
          <w:trHeight w:hRule="exact" w:val="621"/>
        </w:trPr>
        <w:tc>
          <w:tcPr>
            <w:tcW w:w="6236" w:type="dxa"/>
            <w:gridSpan w:val="2"/>
            <w:tcBorders>
              <w:top w:val="single" w:sz="4" w:space="0" w:color="auto"/>
              <w:left w:val="single" w:sz="4" w:space="0" w:color="auto"/>
              <w:bottom w:val="nil"/>
              <w:right w:val="nil"/>
            </w:tcBorders>
            <w:shd w:val="clear" w:color="auto" w:fill="FFFFFF"/>
            <w:vAlign w:val="center"/>
          </w:tcPr>
          <w:p w:rsidR="0017070D" w:rsidRPr="002077C3" w:rsidRDefault="0017070D" w:rsidP="00030513">
            <w:pPr>
              <w:pStyle w:val="Teksttreci0"/>
              <w:shd w:val="clear" w:color="auto" w:fill="auto"/>
              <w:spacing w:line="210" w:lineRule="exact"/>
              <w:rPr>
                <w:rStyle w:val="Teksttreci"/>
                <w:rFonts w:ascii="Times New Roman" w:eastAsia="Calibri" w:hAnsi="Times New Roman" w:cs="Times New Roman"/>
                <w:b/>
                <w:color w:val="000000"/>
                <w:sz w:val="24"/>
                <w:szCs w:val="24"/>
              </w:rPr>
            </w:pPr>
          </w:p>
          <w:p w:rsidR="0017070D" w:rsidRPr="002077C3" w:rsidRDefault="0017070D" w:rsidP="00030513">
            <w:pPr>
              <w:pStyle w:val="Teksttreci0"/>
              <w:shd w:val="clear" w:color="auto" w:fill="auto"/>
              <w:spacing w:line="210" w:lineRule="exact"/>
              <w:rPr>
                <w:rStyle w:val="Teksttreci"/>
                <w:rFonts w:ascii="Times New Roman" w:eastAsia="Calibri" w:hAnsi="Times New Roman" w:cs="Times New Roman"/>
                <w:b/>
                <w:color w:val="000000"/>
                <w:sz w:val="24"/>
                <w:szCs w:val="24"/>
              </w:rPr>
            </w:pPr>
            <w:r w:rsidRPr="002077C3">
              <w:rPr>
                <w:rStyle w:val="Teksttreci"/>
                <w:rFonts w:ascii="Times New Roman" w:eastAsia="Calibri" w:hAnsi="Times New Roman" w:cs="Times New Roman"/>
                <w:b/>
                <w:color w:val="000000"/>
                <w:sz w:val="24"/>
                <w:szCs w:val="24"/>
              </w:rPr>
              <w:t>OPIS</w:t>
            </w:r>
          </w:p>
          <w:p w:rsidR="0017070D" w:rsidRPr="002077C3" w:rsidRDefault="0017070D" w:rsidP="00030513">
            <w:pPr>
              <w:pStyle w:val="Teksttreci0"/>
              <w:shd w:val="clear" w:color="auto" w:fill="auto"/>
              <w:spacing w:line="210" w:lineRule="exact"/>
              <w:rPr>
                <w:rStyle w:val="Teksttreci"/>
                <w:rFonts w:ascii="Times New Roman" w:eastAsia="Calibri" w:hAnsi="Times New Roman" w:cs="Times New Roman"/>
                <w:b/>
                <w:color w:val="000000"/>
                <w:sz w:val="24"/>
                <w:szCs w:val="24"/>
              </w:rPr>
            </w:pPr>
          </w:p>
          <w:p w:rsidR="0017070D" w:rsidRPr="002077C3" w:rsidRDefault="0017070D" w:rsidP="00030513">
            <w:pPr>
              <w:pStyle w:val="Teksttreci0"/>
              <w:shd w:val="clear" w:color="auto" w:fill="auto"/>
              <w:spacing w:line="210" w:lineRule="exact"/>
              <w:rPr>
                <w:rFonts w:ascii="Times New Roman" w:eastAsia="Calibri" w:hAnsi="Times New Roman" w:cs="Times New Roman"/>
                <w:b/>
                <w:sz w:val="24"/>
                <w:szCs w:val="24"/>
              </w:rPr>
            </w:pPr>
          </w:p>
        </w:tc>
        <w:tc>
          <w:tcPr>
            <w:tcW w:w="1606" w:type="dxa"/>
            <w:tcBorders>
              <w:top w:val="single" w:sz="4" w:space="0" w:color="auto"/>
              <w:left w:val="single" w:sz="4" w:space="0" w:color="auto"/>
              <w:bottom w:val="nil"/>
              <w:right w:val="nil"/>
            </w:tcBorders>
            <w:shd w:val="clear" w:color="auto" w:fill="FFFFFF"/>
            <w:vAlign w:val="center"/>
          </w:tcPr>
          <w:p w:rsidR="0017070D" w:rsidRPr="002077C3" w:rsidRDefault="0017070D" w:rsidP="00030513">
            <w:pPr>
              <w:pStyle w:val="Teksttreci20"/>
              <w:shd w:val="clear" w:color="auto" w:fill="auto"/>
              <w:spacing w:line="260" w:lineRule="exact"/>
              <w:jc w:val="center"/>
              <w:rPr>
                <w:rFonts w:ascii="Times New Roman" w:eastAsia="Calibri" w:hAnsi="Times New Roman" w:cs="Times New Roman"/>
                <w:b/>
                <w:sz w:val="24"/>
                <w:szCs w:val="24"/>
              </w:rPr>
            </w:pPr>
            <w:r w:rsidRPr="002077C3">
              <w:rPr>
                <w:rStyle w:val="Teksttreci2"/>
                <w:rFonts w:ascii="Times New Roman" w:eastAsia="Calibri" w:hAnsi="Times New Roman" w:cs="Times New Roman"/>
                <w:b/>
                <w:color w:val="000000"/>
                <w:sz w:val="24"/>
                <w:szCs w:val="24"/>
              </w:rPr>
              <w:t>TAK</w:t>
            </w:r>
          </w:p>
        </w:tc>
        <w:tc>
          <w:tcPr>
            <w:tcW w:w="1397" w:type="dxa"/>
            <w:tcBorders>
              <w:top w:val="single" w:sz="4" w:space="0" w:color="auto"/>
              <w:left w:val="single" w:sz="4" w:space="0" w:color="auto"/>
              <w:bottom w:val="nil"/>
              <w:right w:val="single" w:sz="4" w:space="0" w:color="auto"/>
            </w:tcBorders>
            <w:shd w:val="clear" w:color="auto" w:fill="FFFFFF"/>
            <w:vAlign w:val="center"/>
          </w:tcPr>
          <w:p w:rsidR="0017070D" w:rsidRPr="002077C3" w:rsidRDefault="000E03D6" w:rsidP="000E03D6">
            <w:pPr>
              <w:pStyle w:val="Teksttreci20"/>
              <w:shd w:val="clear" w:color="auto" w:fill="auto"/>
              <w:spacing w:before="160" w:line="260" w:lineRule="exact"/>
              <w:jc w:val="center"/>
              <w:rPr>
                <w:rStyle w:val="Teksttreci2"/>
                <w:rFonts w:ascii="Times New Roman" w:eastAsia="Calibri" w:hAnsi="Times New Roman" w:cs="Times New Roman"/>
                <w:b/>
                <w:color w:val="000000"/>
                <w:sz w:val="24"/>
                <w:szCs w:val="24"/>
              </w:rPr>
            </w:pPr>
            <w:r>
              <w:rPr>
                <w:rStyle w:val="Teksttreci2"/>
                <w:rFonts w:ascii="Times New Roman" w:eastAsia="Calibri" w:hAnsi="Times New Roman" w:cs="Times New Roman"/>
                <w:b/>
                <w:color w:val="000000"/>
                <w:sz w:val="24"/>
                <w:szCs w:val="24"/>
              </w:rPr>
              <w:t>NIE</w:t>
            </w:r>
          </w:p>
          <w:p w:rsidR="0017070D" w:rsidRPr="002077C3" w:rsidRDefault="0017070D" w:rsidP="00030513">
            <w:pPr>
              <w:pStyle w:val="Teksttreci20"/>
              <w:shd w:val="clear" w:color="auto" w:fill="auto"/>
              <w:spacing w:line="260" w:lineRule="exact"/>
              <w:jc w:val="center"/>
              <w:rPr>
                <w:rFonts w:ascii="Times New Roman" w:eastAsia="Calibri" w:hAnsi="Times New Roman" w:cs="Times New Roman"/>
                <w:b/>
                <w:sz w:val="24"/>
                <w:szCs w:val="24"/>
              </w:rPr>
            </w:pPr>
          </w:p>
        </w:tc>
      </w:tr>
      <w:tr w:rsidR="0017070D" w:rsidRPr="0017070D" w:rsidTr="00030513">
        <w:trPr>
          <w:trHeight w:hRule="exact" w:val="1796"/>
        </w:trPr>
        <w:tc>
          <w:tcPr>
            <w:tcW w:w="670" w:type="dxa"/>
            <w:tcBorders>
              <w:top w:val="single" w:sz="4" w:space="0" w:color="auto"/>
              <w:left w:val="single" w:sz="4" w:space="0" w:color="auto"/>
              <w:bottom w:val="nil"/>
              <w:right w:val="nil"/>
            </w:tcBorders>
            <w:shd w:val="clear" w:color="auto" w:fill="FFFFFF"/>
            <w:vAlign w:val="center"/>
          </w:tcPr>
          <w:p w:rsidR="0017070D" w:rsidRPr="0017070D" w:rsidRDefault="0017070D" w:rsidP="000E03D6">
            <w:pPr>
              <w:pStyle w:val="Teksttreci20"/>
              <w:shd w:val="clear" w:color="auto" w:fill="auto"/>
              <w:spacing w:line="260" w:lineRule="exact"/>
              <w:ind w:right="280"/>
              <w:jc w:val="left"/>
              <w:rPr>
                <w:rFonts w:ascii="Times New Roman" w:eastAsia="Calibri" w:hAnsi="Times New Roman" w:cs="Times New Roman"/>
                <w:sz w:val="24"/>
                <w:szCs w:val="24"/>
              </w:rPr>
            </w:pPr>
            <w:r w:rsidRPr="0017070D">
              <w:rPr>
                <w:rStyle w:val="Teksttreci2"/>
                <w:rFonts w:ascii="Times New Roman" w:eastAsia="Calibri" w:hAnsi="Times New Roman" w:cs="Times New Roman"/>
                <w:color w:val="000000"/>
                <w:sz w:val="24"/>
                <w:szCs w:val="24"/>
              </w:rPr>
              <w:t>1</w:t>
            </w:r>
            <w:r w:rsidR="0059416A">
              <w:rPr>
                <w:rStyle w:val="Teksttreci2"/>
                <w:rFonts w:ascii="Times New Roman" w:eastAsia="Calibri" w:hAnsi="Times New Roman" w:cs="Times New Roman"/>
                <w:color w:val="000000"/>
                <w:sz w:val="24"/>
                <w:szCs w:val="24"/>
              </w:rPr>
              <w:t>.</w:t>
            </w:r>
          </w:p>
        </w:tc>
        <w:tc>
          <w:tcPr>
            <w:tcW w:w="5566" w:type="dxa"/>
            <w:tcBorders>
              <w:top w:val="single" w:sz="4" w:space="0" w:color="auto"/>
              <w:left w:val="single" w:sz="4" w:space="0" w:color="auto"/>
              <w:bottom w:val="nil"/>
              <w:right w:val="nil"/>
            </w:tcBorders>
            <w:shd w:val="clear" w:color="auto" w:fill="FFFFFF"/>
            <w:vAlign w:val="center"/>
          </w:tcPr>
          <w:p w:rsidR="0017070D" w:rsidRPr="0017070D" w:rsidRDefault="0059416A" w:rsidP="00F060B5">
            <w:pPr>
              <w:pStyle w:val="Teksttreci0"/>
              <w:shd w:val="clear" w:color="auto" w:fill="auto"/>
              <w:spacing w:line="274" w:lineRule="exact"/>
              <w:ind w:left="120"/>
              <w:rPr>
                <w:rFonts w:ascii="Times New Roman" w:eastAsia="Calibri" w:hAnsi="Times New Roman" w:cs="Times New Roman"/>
                <w:sz w:val="24"/>
                <w:szCs w:val="24"/>
              </w:rPr>
            </w:pPr>
            <w:r>
              <w:rPr>
                <w:rStyle w:val="Teksttreci"/>
                <w:rFonts w:ascii="Times New Roman" w:eastAsia="Calibri" w:hAnsi="Times New Roman" w:cs="Times New Roman"/>
                <w:color w:val="000000"/>
                <w:sz w:val="24"/>
                <w:szCs w:val="24"/>
              </w:rPr>
              <w:t>Czy w</w:t>
            </w:r>
            <w:r w:rsidR="0017070D" w:rsidRPr="0017070D">
              <w:rPr>
                <w:rStyle w:val="Teksttreci"/>
                <w:rFonts w:ascii="Times New Roman" w:eastAsia="Calibri" w:hAnsi="Times New Roman" w:cs="Times New Roman"/>
                <w:color w:val="000000"/>
                <w:sz w:val="24"/>
                <w:szCs w:val="24"/>
              </w:rPr>
              <w:t xml:space="preserve"> ciągu 3 lat przed dniem złożenia wniosku NFOŚiGW oraz WFOŚiGW we Wrocławiu wypowiedział Wnioskodawcy lub </w:t>
            </w:r>
            <w:r>
              <w:rPr>
                <w:rStyle w:val="Teksttreci"/>
                <w:rFonts w:ascii="Times New Roman" w:eastAsia="Calibri" w:hAnsi="Times New Roman" w:cs="Times New Roman"/>
                <w:color w:val="000000"/>
                <w:sz w:val="24"/>
                <w:szCs w:val="24"/>
              </w:rPr>
              <w:t>rozwiązał z nim umowę</w:t>
            </w:r>
            <w:r w:rsidR="0017070D" w:rsidRPr="0017070D">
              <w:rPr>
                <w:rStyle w:val="Teksttreci"/>
                <w:rFonts w:ascii="Times New Roman" w:eastAsia="Calibri" w:hAnsi="Times New Roman" w:cs="Times New Roman"/>
                <w:color w:val="000000"/>
                <w:sz w:val="24"/>
                <w:szCs w:val="24"/>
              </w:rPr>
              <w:t xml:space="preserve"> o dofinansowanie</w:t>
            </w:r>
            <w:r w:rsidR="00F060B5">
              <w:rPr>
                <w:rStyle w:val="Teksttreci"/>
                <w:rFonts w:ascii="Times New Roman" w:eastAsia="Calibri" w:hAnsi="Times New Roman" w:cs="Times New Roman"/>
                <w:color w:val="000000"/>
                <w:sz w:val="24"/>
                <w:szCs w:val="24"/>
              </w:rPr>
              <w:t>?</w:t>
            </w:r>
            <w:r w:rsidR="0017070D" w:rsidRPr="0017070D">
              <w:rPr>
                <w:rStyle w:val="Teksttreci"/>
                <w:rFonts w:ascii="Times New Roman" w:eastAsia="Calibri" w:hAnsi="Times New Roman" w:cs="Times New Roman"/>
                <w:color w:val="000000"/>
                <w:sz w:val="24"/>
                <w:szCs w:val="24"/>
              </w:rPr>
              <w:t xml:space="preserve"> </w:t>
            </w:r>
            <w:r>
              <w:rPr>
                <w:rStyle w:val="Teksttreci"/>
                <w:rFonts w:ascii="Times New Roman" w:eastAsia="Calibri" w:hAnsi="Times New Roman" w:cs="Times New Roman"/>
                <w:color w:val="000000"/>
                <w:sz w:val="24"/>
                <w:szCs w:val="24"/>
              </w:rPr>
              <w:t>(</w:t>
            </w:r>
            <w:r w:rsidR="0017070D" w:rsidRPr="0017070D">
              <w:rPr>
                <w:rStyle w:val="Teksttreci"/>
                <w:rFonts w:ascii="Times New Roman" w:eastAsia="Calibri" w:hAnsi="Times New Roman" w:cs="Times New Roman"/>
                <w:color w:val="000000"/>
                <w:sz w:val="24"/>
                <w:szCs w:val="24"/>
              </w:rPr>
              <w:t xml:space="preserve"> </w:t>
            </w:r>
            <w:r w:rsidR="00F060B5" w:rsidRPr="00F060B5">
              <w:rPr>
                <w:rStyle w:val="Teksttreci"/>
                <w:rFonts w:ascii="Times New Roman" w:eastAsia="Calibri" w:hAnsi="Times New Roman" w:cs="Times New Roman"/>
                <w:i/>
                <w:color w:val="000000"/>
                <w:sz w:val="24"/>
                <w:szCs w:val="24"/>
              </w:rPr>
              <w:t>nie dotyczy rozwiązania umowy za porozumieniem stron</w:t>
            </w:r>
            <w:r w:rsidR="00F060B5">
              <w:rPr>
                <w:rStyle w:val="Teksttreci"/>
                <w:rFonts w:ascii="Times New Roman" w:eastAsia="Calibri" w:hAnsi="Times New Roman" w:cs="Times New Roman"/>
                <w:color w:val="000000"/>
                <w:sz w:val="24"/>
                <w:szCs w:val="24"/>
              </w:rPr>
              <w:t>)</w:t>
            </w:r>
          </w:p>
        </w:tc>
        <w:tc>
          <w:tcPr>
            <w:tcW w:w="1606" w:type="dxa"/>
            <w:tcBorders>
              <w:top w:val="single" w:sz="4" w:space="0" w:color="auto"/>
              <w:left w:val="single" w:sz="4" w:space="0" w:color="auto"/>
              <w:bottom w:val="nil"/>
              <w:right w:val="nil"/>
            </w:tcBorders>
            <w:shd w:val="clear" w:color="auto" w:fill="FFFFFF"/>
            <w:vAlign w:val="center"/>
          </w:tcPr>
          <w:p w:rsidR="0017070D" w:rsidRPr="0017070D" w:rsidRDefault="003A4357" w:rsidP="00030513">
            <w:pPr>
              <w:jc w:val="center"/>
            </w:pPr>
            <w:r>
              <w:fldChar w:fldCharType="begin">
                <w:ffData>
                  <w:name w:val=""/>
                  <w:enabled/>
                  <w:calcOnExit w:val="0"/>
                  <w:textInput/>
                </w:ffData>
              </w:fldChar>
            </w:r>
            <w:r w:rsidR="008365D1">
              <w:instrText xml:space="preserve"> FORMTEXT </w:instrText>
            </w:r>
            <w:r w:rsidRPr="003A4357">
              <w:fldChar w:fldCharType="separate"/>
            </w:r>
            <w:r w:rsidR="008365D1">
              <w:rPr>
                <w:lang w:eastAsia="pl-PL"/>
              </w:rPr>
              <w:t>     </w:t>
            </w:r>
            <w:r>
              <w:rPr>
                <w:lang w:eastAsia="pl-PL"/>
              </w:rPr>
              <w:fldChar w:fldCharType="end"/>
            </w:r>
          </w:p>
        </w:tc>
        <w:tc>
          <w:tcPr>
            <w:tcW w:w="1397" w:type="dxa"/>
            <w:tcBorders>
              <w:top w:val="single" w:sz="4" w:space="0" w:color="auto"/>
              <w:left w:val="single" w:sz="4" w:space="0" w:color="auto"/>
              <w:bottom w:val="nil"/>
              <w:right w:val="single" w:sz="4" w:space="0" w:color="auto"/>
            </w:tcBorders>
            <w:shd w:val="clear" w:color="auto" w:fill="FFFFFF"/>
            <w:vAlign w:val="center"/>
          </w:tcPr>
          <w:p w:rsidR="0017070D" w:rsidRPr="0017070D" w:rsidRDefault="003A4357" w:rsidP="00030513">
            <w:pPr>
              <w:jc w:val="center"/>
            </w:pPr>
            <w:r>
              <w:fldChar w:fldCharType="begin">
                <w:ffData>
                  <w:name w:val=""/>
                  <w:enabled/>
                  <w:calcOnExit w:val="0"/>
                  <w:textInput/>
                </w:ffData>
              </w:fldChar>
            </w:r>
            <w:r w:rsidR="008365D1">
              <w:instrText xml:space="preserve"> FORMTEXT </w:instrText>
            </w:r>
            <w:r w:rsidRPr="003A4357">
              <w:fldChar w:fldCharType="separate"/>
            </w:r>
            <w:r w:rsidR="008365D1">
              <w:rPr>
                <w:lang w:eastAsia="pl-PL"/>
              </w:rPr>
              <w:t>     </w:t>
            </w:r>
            <w:r>
              <w:rPr>
                <w:lang w:eastAsia="pl-PL"/>
              </w:rPr>
              <w:fldChar w:fldCharType="end"/>
            </w:r>
          </w:p>
        </w:tc>
      </w:tr>
      <w:tr w:rsidR="0017070D" w:rsidRPr="0017070D" w:rsidTr="00030513">
        <w:trPr>
          <w:trHeight w:hRule="exact" w:val="1266"/>
        </w:trPr>
        <w:tc>
          <w:tcPr>
            <w:tcW w:w="670" w:type="dxa"/>
            <w:tcBorders>
              <w:top w:val="single" w:sz="4" w:space="0" w:color="auto"/>
              <w:left w:val="single" w:sz="4" w:space="0" w:color="auto"/>
              <w:bottom w:val="nil"/>
              <w:right w:val="nil"/>
            </w:tcBorders>
            <w:shd w:val="clear" w:color="auto" w:fill="FFFFFF"/>
            <w:vAlign w:val="center"/>
          </w:tcPr>
          <w:p w:rsidR="0017070D" w:rsidRPr="0017070D" w:rsidRDefault="0017070D" w:rsidP="000E03D6">
            <w:pPr>
              <w:pStyle w:val="Teksttreci0"/>
              <w:shd w:val="clear" w:color="auto" w:fill="auto"/>
              <w:spacing w:line="210" w:lineRule="exact"/>
              <w:jc w:val="left"/>
              <w:rPr>
                <w:rFonts w:ascii="Times New Roman" w:eastAsia="Calibri" w:hAnsi="Times New Roman" w:cs="Times New Roman"/>
                <w:sz w:val="24"/>
                <w:szCs w:val="24"/>
              </w:rPr>
            </w:pPr>
            <w:r w:rsidRPr="0017070D">
              <w:rPr>
                <w:rStyle w:val="Teksttreci"/>
                <w:rFonts w:ascii="Times New Roman" w:eastAsia="Calibri" w:hAnsi="Times New Roman" w:cs="Times New Roman"/>
                <w:color w:val="000000"/>
                <w:sz w:val="24"/>
                <w:szCs w:val="24"/>
              </w:rPr>
              <w:t>2</w:t>
            </w:r>
            <w:r w:rsidR="0059416A">
              <w:rPr>
                <w:rStyle w:val="Teksttreci"/>
                <w:rFonts w:ascii="Times New Roman" w:eastAsia="Calibri" w:hAnsi="Times New Roman" w:cs="Times New Roman"/>
                <w:color w:val="000000"/>
                <w:sz w:val="24"/>
                <w:szCs w:val="24"/>
              </w:rPr>
              <w:t>.</w:t>
            </w:r>
          </w:p>
        </w:tc>
        <w:tc>
          <w:tcPr>
            <w:tcW w:w="5566" w:type="dxa"/>
            <w:tcBorders>
              <w:top w:val="single" w:sz="4" w:space="0" w:color="auto"/>
              <w:left w:val="single" w:sz="4" w:space="0" w:color="auto"/>
              <w:bottom w:val="nil"/>
              <w:right w:val="nil"/>
            </w:tcBorders>
            <w:shd w:val="clear" w:color="auto" w:fill="FFFFFF"/>
            <w:vAlign w:val="center"/>
          </w:tcPr>
          <w:p w:rsidR="0017070D" w:rsidRPr="0017070D" w:rsidRDefault="0059416A" w:rsidP="00030513">
            <w:pPr>
              <w:pStyle w:val="Teksttreci0"/>
              <w:shd w:val="clear" w:color="auto" w:fill="auto"/>
              <w:spacing w:line="274" w:lineRule="exact"/>
              <w:ind w:left="120"/>
              <w:rPr>
                <w:rFonts w:ascii="Times New Roman" w:eastAsia="Calibri" w:hAnsi="Times New Roman" w:cs="Times New Roman"/>
                <w:sz w:val="24"/>
                <w:szCs w:val="24"/>
              </w:rPr>
            </w:pPr>
            <w:r>
              <w:rPr>
                <w:rStyle w:val="Teksttreci"/>
                <w:rFonts w:ascii="Times New Roman" w:eastAsia="Calibri" w:hAnsi="Times New Roman" w:cs="Times New Roman"/>
                <w:color w:val="000000"/>
                <w:sz w:val="24"/>
                <w:szCs w:val="24"/>
              </w:rPr>
              <w:t xml:space="preserve">Czy </w:t>
            </w:r>
            <w:r w:rsidR="0017070D" w:rsidRPr="0017070D">
              <w:rPr>
                <w:rStyle w:val="Teksttreci"/>
                <w:rFonts w:ascii="Times New Roman" w:eastAsia="Calibri" w:hAnsi="Times New Roman" w:cs="Times New Roman"/>
                <w:color w:val="000000"/>
                <w:sz w:val="24"/>
                <w:szCs w:val="24"/>
              </w:rPr>
              <w:t xml:space="preserve">Wnioskodawca wywiązuję się z </w:t>
            </w:r>
            <w:r w:rsidR="0017070D" w:rsidRPr="0017070D">
              <w:rPr>
                <w:rStyle w:val="Teksttreci"/>
                <w:rFonts w:ascii="Times New Roman" w:eastAsia="Calibri" w:hAnsi="Times New Roman" w:cs="Times New Roman"/>
                <w:b/>
                <w:color w:val="000000"/>
                <w:sz w:val="24"/>
                <w:szCs w:val="24"/>
              </w:rPr>
              <w:t>zobowiązań publicznoprawnych</w:t>
            </w:r>
            <w:r w:rsidR="0017070D" w:rsidRPr="0017070D">
              <w:rPr>
                <w:rStyle w:val="Teksttreci"/>
                <w:rFonts w:ascii="Times New Roman" w:eastAsia="Calibri" w:hAnsi="Times New Roman" w:cs="Times New Roman"/>
                <w:color w:val="000000"/>
                <w:sz w:val="24"/>
                <w:szCs w:val="24"/>
              </w:rPr>
              <w:t xml:space="preserve"> na rzecz NFOŚiGW oraz WFOŚiGW we Wrocławiu, właściwych organów, czy też podmiotów</w:t>
            </w:r>
            <w:r>
              <w:rPr>
                <w:rStyle w:val="Teksttreci"/>
                <w:rFonts w:ascii="Times New Roman" w:eastAsia="Calibri" w:hAnsi="Times New Roman" w:cs="Times New Roman"/>
                <w:color w:val="000000"/>
                <w:sz w:val="24"/>
                <w:szCs w:val="24"/>
              </w:rPr>
              <w:t>?</w:t>
            </w:r>
          </w:p>
        </w:tc>
        <w:tc>
          <w:tcPr>
            <w:tcW w:w="1606" w:type="dxa"/>
            <w:tcBorders>
              <w:top w:val="single" w:sz="4" w:space="0" w:color="auto"/>
              <w:left w:val="single" w:sz="4" w:space="0" w:color="auto"/>
              <w:bottom w:val="nil"/>
              <w:right w:val="nil"/>
            </w:tcBorders>
            <w:shd w:val="clear" w:color="auto" w:fill="FFFFFF"/>
            <w:vAlign w:val="center"/>
          </w:tcPr>
          <w:p w:rsidR="0017070D" w:rsidRPr="0017070D" w:rsidRDefault="003A4357" w:rsidP="00030513">
            <w:pPr>
              <w:jc w:val="center"/>
            </w:pPr>
            <w:r>
              <w:fldChar w:fldCharType="begin">
                <w:ffData>
                  <w:name w:val=""/>
                  <w:enabled/>
                  <w:calcOnExit w:val="0"/>
                  <w:textInput/>
                </w:ffData>
              </w:fldChar>
            </w:r>
            <w:r w:rsidR="008365D1">
              <w:instrText xml:space="preserve"> FORMTEXT </w:instrText>
            </w:r>
            <w:r w:rsidRPr="003A4357">
              <w:fldChar w:fldCharType="separate"/>
            </w:r>
            <w:r w:rsidR="008365D1">
              <w:rPr>
                <w:lang w:eastAsia="pl-PL"/>
              </w:rPr>
              <w:t>     </w:t>
            </w:r>
            <w:r>
              <w:rPr>
                <w:lang w:eastAsia="pl-PL"/>
              </w:rPr>
              <w:fldChar w:fldCharType="end"/>
            </w:r>
          </w:p>
        </w:tc>
        <w:tc>
          <w:tcPr>
            <w:tcW w:w="1397" w:type="dxa"/>
            <w:tcBorders>
              <w:top w:val="single" w:sz="4" w:space="0" w:color="auto"/>
              <w:left w:val="single" w:sz="4" w:space="0" w:color="auto"/>
              <w:bottom w:val="nil"/>
              <w:right w:val="single" w:sz="4" w:space="0" w:color="auto"/>
            </w:tcBorders>
            <w:shd w:val="clear" w:color="auto" w:fill="FFFFFF"/>
            <w:vAlign w:val="center"/>
          </w:tcPr>
          <w:p w:rsidR="0017070D" w:rsidRPr="0017070D" w:rsidRDefault="003A4357" w:rsidP="00030513">
            <w:pPr>
              <w:jc w:val="center"/>
            </w:pPr>
            <w:r>
              <w:fldChar w:fldCharType="begin">
                <w:ffData>
                  <w:name w:val=""/>
                  <w:enabled/>
                  <w:calcOnExit w:val="0"/>
                  <w:textInput/>
                </w:ffData>
              </w:fldChar>
            </w:r>
            <w:r w:rsidR="008365D1">
              <w:instrText xml:space="preserve"> FORMTEXT </w:instrText>
            </w:r>
            <w:r w:rsidRPr="003A4357">
              <w:fldChar w:fldCharType="separate"/>
            </w:r>
            <w:r w:rsidR="008365D1">
              <w:rPr>
                <w:lang w:eastAsia="pl-PL"/>
              </w:rPr>
              <w:t>     </w:t>
            </w:r>
            <w:r>
              <w:rPr>
                <w:lang w:eastAsia="pl-PL"/>
              </w:rPr>
              <w:fldChar w:fldCharType="end"/>
            </w:r>
          </w:p>
        </w:tc>
      </w:tr>
      <w:tr w:rsidR="0017070D" w:rsidRPr="0017070D" w:rsidTr="00030513">
        <w:trPr>
          <w:trHeight w:hRule="exact" w:val="1575"/>
        </w:trPr>
        <w:tc>
          <w:tcPr>
            <w:tcW w:w="670" w:type="dxa"/>
            <w:tcBorders>
              <w:top w:val="single" w:sz="4" w:space="0" w:color="auto"/>
              <w:left w:val="single" w:sz="4" w:space="0" w:color="auto"/>
              <w:bottom w:val="single" w:sz="4" w:space="0" w:color="auto"/>
              <w:right w:val="nil"/>
            </w:tcBorders>
            <w:shd w:val="clear" w:color="auto" w:fill="FFFFFF"/>
            <w:vAlign w:val="center"/>
          </w:tcPr>
          <w:p w:rsidR="0017070D" w:rsidRPr="0017070D" w:rsidRDefault="000E03D6" w:rsidP="000E03D6">
            <w:pPr>
              <w:pStyle w:val="Teksttreci0"/>
              <w:shd w:val="clear" w:color="auto" w:fill="auto"/>
              <w:spacing w:line="210" w:lineRule="exact"/>
              <w:jc w:val="left"/>
              <w:rPr>
                <w:rFonts w:ascii="Times New Roman" w:eastAsia="Calibri" w:hAnsi="Times New Roman" w:cs="Times New Roman"/>
                <w:sz w:val="24"/>
                <w:szCs w:val="24"/>
              </w:rPr>
            </w:pPr>
            <w:r>
              <w:rPr>
                <w:rFonts w:ascii="Times New Roman" w:eastAsia="Calibri" w:hAnsi="Times New Roman" w:cs="Times New Roman"/>
                <w:sz w:val="24"/>
                <w:szCs w:val="24"/>
              </w:rPr>
              <w:t>3</w:t>
            </w:r>
            <w:r w:rsidR="0059416A">
              <w:rPr>
                <w:rFonts w:ascii="Times New Roman" w:eastAsia="Calibri" w:hAnsi="Times New Roman" w:cs="Times New Roman"/>
                <w:sz w:val="24"/>
                <w:szCs w:val="24"/>
              </w:rPr>
              <w:t>.</w:t>
            </w:r>
          </w:p>
        </w:tc>
        <w:tc>
          <w:tcPr>
            <w:tcW w:w="5566" w:type="dxa"/>
            <w:tcBorders>
              <w:top w:val="single" w:sz="4" w:space="0" w:color="auto"/>
              <w:left w:val="single" w:sz="4" w:space="0" w:color="auto"/>
              <w:bottom w:val="single" w:sz="4" w:space="0" w:color="auto"/>
              <w:right w:val="nil"/>
            </w:tcBorders>
            <w:shd w:val="clear" w:color="auto" w:fill="FFFFFF"/>
            <w:vAlign w:val="center"/>
          </w:tcPr>
          <w:p w:rsidR="0017070D" w:rsidRPr="0017070D" w:rsidRDefault="0017070D" w:rsidP="00030513">
            <w:pPr>
              <w:pStyle w:val="Teksttreci0"/>
              <w:shd w:val="clear" w:color="auto" w:fill="auto"/>
              <w:spacing w:line="274" w:lineRule="exact"/>
              <w:ind w:left="120"/>
              <w:rPr>
                <w:rStyle w:val="Teksttreci"/>
                <w:rFonts w:ascii="Times New Roman" w:eastAsia="Calibri" w:hAnsi="Times New Roman" w:cs="Times New Roman"/>
                <w:color w:val="000000"/>
                <w:sz w:val="24"/>
                <w:szCs w:val="24"/>
              </w:rPr>
            </w:pPr>
          </w:p>
          <w:p w:rsidR="0017070D" w:rsidRPr="0017070D" w:rsidRDefault="008365D1" w:rsidP="00030513">
            <w:pPr>
              <w:pStyle w:val="Teksttreci0"/>
              <w:shd w:val="clear" w:color="auto" w:fill="auto"/>
              <w:spacing w:line="274" w:lineRule="exact"/>
              <w:ind w:left="120"/>
              <w:rPr>
                <w:rFonts w:ascii="Times New Roman" w:eastAsia="Calibri" w:hAnsi="Times New Roman" w:cs="Times New Roman"/>
                <w:sz w:val="24"/>
                <w:szCs w:val="24"/>
              </w:rPr>
            </w:pPr>
            <w:r>
              <w:rPr>
                <w:rStyle w:val="Teksttreci"/>
                <w:rFonts w:ascii="Times New Roman" w:eastAsia="Calibri" w:hAnsi="Times New Roman" w:cs="Times New Roman"/>
                <w:color w:val="000000"/>
                <w:sz w:val="24"/>
                <w:szCs w:val="24"/>
              </w:rPr>
              <w:t xml:space="preserve">Czy </w:t>
            </w:r>
            <w:r w:rsidR="0017070D" w:rsidRPr="0017070D">
              <w:rPr>
                <w:rStyle w:val="Teksttreci"/>
                <w:rFonts w:ascii="Times New Roman" w:eastAsia="Calibri" w:hAnsi="Times New Roman" w:cs="Times New Roman"/>
                <w:color w:val="000000"/>
                <w:sz w:val="24"/>
                <w:szCs w:val="24"/>
              </w:rPr>
              <w:t xml:space="preserve">Wnioskodawca wywiązuję się z </w:t>
            </w:r>
            <w:r w:rsidR="0017070D" w:rsidRPr="0017070D">
              <w:rPr>
                <w:rStyle w:val="Teksttreci"/>
                <w:rFonts w:ascii="Times New Roman" w:eastAsia="Calibri" w:hAnsi="Times New Roman" w:cs="Times New Roman"/>
                <w:b/>
                <w:color w:val="000000"/>
                <w:sz w:val="24"/>
                <w:szCs w:val="24"/>
              </w:rPr>
              <w:t>zobowiązań cywilnoprawnych</w:t>
            </w:r>
            <w:r w:rsidR="0017070D" w:rsidRPr="0017070D">
              <w:rPr>
                <w:rStyle w:val="Teksttreci"/>
                <w:rFonts w:ascii="Times New Roman" w:eastAsia="Calibri" w:hAnsi="Times New Roman" w:cs="Times New Roman"/>
                <w:color w:val="000000"/>
                <w:sz w:val="24"/>
                <w:szCs w:val="24"/>
              </w:rPr>
              <w:t xml:space="preserve"> na rzecz NFOŚiGW oraz WFOŚiGW we Wrocławiu, właściwych organów, czy też podmiotów</w:t>
            </w:r>
            <w:r>
              <w:rPr>
                <w:rStyle w:val="Teksttreci"/>
                <w:rFonts w:ascii="Times New Roman" w:eastAsia="Calibri" w:hAnsi="Times New Roman" w:cs="Times New Roman"/>
                <w:color w:val="000000"/>
                <w:sz w:val="24"/>
                <w:szCs w:val="24"/>
              </w:rPr>
              <w:t>?</w:t>
            </w:r>
          </w:p>
        </w:tc>
        <w:tc>
          <w:tcPr>
            <w:tcW w:w="1606" w:type="dxa"/>
            <w:tcBorders>
              <w:top w:val="single" w:sz="4" w:space="0" w:color="auto"/>
              <w:left w:val="single" w:sz="4" w:space="0" w:color="auto"/>
              <w:bottom w:val="single" w:sz="4" w:space="0" w:color="auto"/>
              <w:right w:val="nil"/>
            </w:tcBorders>
            <w:shd w:val="clear" w:color="auto" w:fill="FFFFFF"/>
            <w:vAlign w:val="center"/>
          </w:tcPr>
          <w:p w:rsidR="0017070D" w:rsidRPr="0017070D" w:rsidRDefault="003A4357" w:rsidP="00030513">
            <w:pPr>
              <w:jc w:val="center"/>
            </w:pPr>
            <w:r>
              <w:fldChar w:fldCharType="begin">
                <w:ffData>
                  <w:name w:val=""/>
                  <w:enabled/>
                  <w:calcOnExit w:val="0"/>
                  <w:textInput/>
                </w:ffData>
              </w:fldChar>
            </w:r>
            <w:r w:rsidR="008365D1">
              <w:instrText xml:space="preserve"> FORMTEXT </w:instrText>
            </w:r>
            <w:r w:rsidRPr="003A4357">
              <w:fldChar w:fldCharType="separate"/>
            </w:r>
            <w:r w:rsidR="008365D1">
              <w:rPr>
                <w:lang w:eastAsia="pl-PL"/>
              </w:rPr>
              <w:t>     </w:t>
            </w:r>
            <w:r>
              <w:rPr>
                <w:lang w:eastAsia="pl-PL"/>
              </w:rPr>
              <w:fldChar w:fldCharType="end"/>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17070D" w:rsidRPr="0017070D" w:rsidRDefault="003A4357" w:rsidP="00030513">
            <w:pPr>
              <w:jc w:val="center"/>
            </w:pPr>
            <w:r>
              <w:fldChar w:fldCharType="begin">
                <w:ffData>
                  <w:name w:val=""/>
                  <w:enabled/>
                  <w:calcOnExit w:val="0"/>
                  <w:textInput/>
                </w:ffData>
              </w:fldChar>
            </w:r>
            <w:r w:rsidR="008365D1">
              <w:instrText xml:space="preserve"> FORMTEXT </w:instrText>
            </w:r>
            <w:r w:rsidRPr="003A4357">
              <w:fldChar w:fldCharType="separate"/>
            </w:r>
            <w:r w:rsidR="008365D1">
              <w:rPr>
                <w:lang w:eastAsia="pl-PL"/>
              </w:rPr>
              <w:t>     </w:t>
            </w:r>
            <w:r>
              <w:rPr>
                <w:lang w:eastAsia="pl-PL"/>
              </w:rPr>
              <w:fldChar w:fldCharType="end"/>
            </w:r>
          </w:p>
        </w:tc>
      </w:tr>
    </w:tbl>
    <w:p w:rsidR="0017070D" w:rsidRDefault="0017070D" w:rsidP="0017070D">
      <w:pPr>
        <w:snapToGrid w:val="0"/>
        <w:jc w:val="both"/>
        <w:rPr>
          <w:bCs/>
        </w:rPr>
      </w:pPr>
    </w:p>
    <w:tbl>
      <w:tblPr>
        <w:tblpPr w:leftFromText="141" w:rightFromText="141" w:vertAnchor="text" w:horzAnchor="margin" w:tblpY="156"/>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41"/>
      </w:tblGrid>
      <w:tr w:rsidR="0017070D" w:rsidTr="0017070D">
        <w:trPr>
          <w:trHeight w:val="839"/>
        </w:trPr>
        <w:tc>
          <w:tcPr>
            <w:tcW w:w="9341" w:type="dxa"/>
          </w:tcPr>
          <w:p w:rsidR="0017070D" w:rsidRDefault="0017070D" w:rsidP="0017070D">
            <w:pPr>
              <w:ind w:left="261"/>
              <w:jc w:val="both"/>
              <w:rPr>
                <w:bCs/>
              </w:rPr>
            </w:pPr>
          </w:p>
          <w:p w:rsidR="0017070D" w:rsidRDefault="0017070D" w:rsidP="0017070D">
            <w:pPr>
              <w:ind w:left="261"/>
              <w:jc w:val="both"/>
              <w:rPr>
                <w:bCs/>
              </w:rPr>
            </w:pPr>
          </w:p>
          <w:p w:rsidR="00D5503F" w:rsidRDefault="00D5503F" w:rsidP="0017070D">
            <w:pPr>
              <w:ind w:left="261"/>
              <w:jc w:val="both"/>
              <w:rPr>
                <w:bCs/>
              </w:rPr>
            </w:pPr>
          </w:p>
          <w:p w:rsidR="00D5503F" w:rsidRDefault="00D5503F" w:rsidP="0017070D">
            <w:pPr>
              <w:ind w:left="261"/>
              <w:jc w:val="both"/>
              <w:rPr>
                <w:bCs/>
              </w:rPr>
            </w:pPr>
          </w:p>
          <w:p w:rsidR="0017070D" w:rsidRDefault="0017070D" w:rsidP="0017070D">
            <w:pPr>
              <w:ind w:left="261"/>
              <w:jc w:val="both"/>
              <w:rPr>
                <w:bCs/>
              </w:rPr>
            </w:pPr>
          </w:p>
          <w:p w:rsidR="0017070D" w:rsidRDefault="0017070D" w:rsidP="0017070D">
            <w:pPr>
              <w:ind w:left="261"/>
              <w:jc w:val="both"/>
              <w:rPr>
                <w:bCs/>
              </w:rPr>
            </w:pPr>
            <w:r>
              <w:rPr>
                <w:bCs/>
              </w:rPr>
              <w:t>…………………………………………………………………………………………….</w:t>
            </w:r>
          </w:p>
          <w:p w:rsidR="0017070D" w:rsidRPr="00D5503F" w:rsidRDefault="0017070D" w:rsidP="00D11CEC">
            <w:pPr>
              <w:pStyle w:val="Nagwek10"/>
              <w:tabs>
                <w:tab w:val="right" w:leader="dot" w:pos="8570"/>
              </w:tabs>
              <w:ind w:left="261"/>
              <w:jc w:val="both"/>
              <w:rPr>
                <w:b/>
                <w:bCs/>
              </w:rPr>
            </w:pPr>
            <w:r>
              <w:rPr>
                <w:bCs/>
                <w:szCs w:val="24"/>
              </w:rPr>
              <w:tab/>
            </w:r>
            <w:r w:rsidRPr="00D5503F">
              <w:rPr>
                <w:b/>
                <w:bCs/>
              </w:rPr>
              <w:t xml:space="preserve"> (podpisy osób upoważnionych do reprezentacji Wnioskodawcy)</w:t>
            </w:r>
          </w:p>
        </w:tc>
      </w:tr>
    </w:tbl>
    <w:p w:rsidR="00270BA1" w:rsidRDefault="00270BA1" w:rsidP="00270BA1">
      <w:pPr>
        <w:shd w:val="clear" w:color="auto" w:fill="99CCFF"/>
        <w:rPr>
          <w:iCs/>
          <w:u w:val="single"/>
        </w:rPr>
      </w:pPr>
      <w:r>
        <w:rPr>
          <w:b/>
          <w:bCs/>
          <w:sz w:val="28"/>
        </w:rPr>
        <w:t>Instrukcja wypełniania części ogólnej wniosku</w:t>
      </w:r>
    </w:p>
    <w:p w:rsidR="00270BA1" w:rsidRDefault="00270BA1" w:rsidP="00270BA1">
      <w:pPr>
        <w:pStyle w:val="Podtytu"/>
        <w:spacing w:line="240" w:lineRule="auto"/>
        <w:rPr>
          <w:iCs/>
          <w:sz w:val="24"/>
          <w:u w:val="single"/>
        </w:rPr>
      </w:pPr>
    </w:p>
    <w:p w:rsidR="00270BA1" w:rsidRDefault="00270BA1" w:rsidP="00270BA1">
      <w:pPr>
        <w:pStyle w:val="Podtytu"/>
        <w:spacing w:line="240" w:lineRule="auto"/>
        <w:rPr>
          <w:b w:val="0"/>
        </w:rPr>
      </w:pPr>
      <w:r>
        <w:rPr>
          <w:sz w:val="24"/>
        </w:rPr>
        <w:t>Uwagi ogólne.</w:t>
      </w:r>
    </w:p>
    <w:p w:rsidR="00270BA1" w:rsidRDefault="00270BA1" w:rsidP="00270BA1">
      <w:pPr>
        <w:pStyle w:val="Tekstpodstawowy21"/>
        <w:tabs>
          <w:tab w:val="left" w:pos="360"/>
        </w:tabs>
        <w:rPr>
          <w:b w:val="0"/>
          <w:bCs/>
        </w:rPr>
      </w:pPr>
      <w:r>
        <w:rPr>
          <w:b w:val="0"/>
        </w:rPr>
        <w:t>D</w:t>
      </w:r>
      <w:r>
        <w:rPr>
          <w:b w:val="0"/>
          <w:szCs w:val="24"/>
        </w:rPr>
        <w:t>o zakwalifikowania zadania do udzielenia pomocy finansowej ze środków Wojewódzkiego Funduszu należy złożyć we właściwym Oddziale Biura Funduszu wniosek o dofinansowanie wraz z wszystkimi załącznikami (</w:t>
      </w:r>
      <w:r w:rsidRPr="00331E69">
        <w:rPr>
          <w:b w:val="0"/>
          <w:szCs w:val="24"/>
        </w:rPr>
        <w:t xml:space="preserve">w tym zestawieniem rzeczowo – finansowym) </w:t>
      </w:r>
      <w:r>
        <w:rPr>
          <w:b w:val="0"/>
          <w:szCs w:val="24"/>
        </w:rPr>
        <w:t>.</w:t>
      </w:r>
    </w:p>
    <w:p w:rsidR="00270BA1" w:rsidRDefault="00270BA1" w:rsidP="00270BA1">
      <w:pPr>
        <w:pStyle w:val="Tekstpodstawowy21"/>
      </w:pPr>
      <w:r>
        <w:rPr>
          <w:b w:val="0"/>
          <w:bCs/>
        </w:rPr>
        <w:t xml:space="preserve">Wniosek należy opracować z zachowaniem kolejności części, punktów </w:t>
      </w:r>
      <w:r>
        <w:rPr>
          <w:b w:val="0"/>
          <w:bCs/>
          <w:szCs w:val="24"/>
        </w:rPr>
        <w:t xml:space="preserve">i ich tytułów, </w:t>
      </w:r>
      <w:r>
        <w:rPr>
          <w:b w:val="0"/>
          <w:bCs/>
        </w:rPr>
        <w:t>w szczególnych</w:t>
      </w:r>
      <w:r>
        <w:rPr>
          <w:b w:val="0"/>
          <w:bCs/>
          <w:szCs w:val="24"/>
        </w:rPr>
        <w:t xml:space="preserve"> wypadkach wpisując słowa „nie dotyczy”.</w:t>
      </w:r>
    </w:p>
    <w:p w:rsidR="00270BA1" w:rsidRDefault="00270BA1" w:rsidP="00270BA1">
      <w:pPr>
        <w:pStyle w:val="Tekstpodstawowy21"/>
        <w:spacing w:before="120"/>
      </w:pPr>
      <w:r>
        <w:t>Wątpliwości jakie powstają przy opracowaniu wniosku można wyjaśnić z pracownikami Funduszu .</w:t>
      </w:r>
    </w:p>
    <w:p w:rsidR="00270BA1" w:rsidRDefault="00270BA1" w:rsidP="00270BA1">
      <w:pPr>
        <w:pStyle w:val="Podtytu"/>
        <w:spacing w:before="240" w:line="240" w:lineRule="auto"/>
      </w:pPr>
      <w:r>
        <w:rPr>
          <w:sz w:val="24"/>
        </w:rPr>
        <w:t>Ad. 1.1. Nazwa Wnioskodawcy.</w:t>
      </w:r>
    </w:p>
    <w:p w:rsidR="00270BA1" w:rsidRDefault="00270BA1" w:rsidP="00270BA1">
      <w:pPr>
        <w:ind w:left="540"/>
        <w:jc w:val="both"/>
      </w:pPr>
      <w:r>
        <w:t xml:space="preserve">Nazwa podmiotu zgodnie z </w:t>
      </w:r>
      <w:r w:rsidR="00C96C63">
        <w:t>aktualnym KRS</w:t>
      </w:r>
      <w:r>
        <w:t>.</w:t>
      </w:r>
    </w:p>
    <w:p w:rsidR="00270BA1" w:rsidRDefault="00270BA1" w:rsidP="00270BA1">
      <w:pPr>
        <w:pStyle w:val="Podtytu"/>
        <w:spacing w:before="240" w:line="240" w:lineRule="auto"/>
        <w:rPr>
          <w:bCs/>
          <w:szCs w:val="24"/>
        </w:rPr>
      </w:pPr>
      <w:r>
        <w:rPr>
          <w:sz w:val="24"/>
        </w:rPr>
        <w:t>Ad. 1.4. PKD.</w:t>
      </w:r>
    </w:p>
    <w:p w:rsidR="00270BA1" w:rsidRDefault="00270BA1" w:rsidP="00270BA1">
      <w:pPr>
        <w:pStyle w:val="Tekstpodstawowy"/>
        <w:widowControl/>
        <w:spacing w:line="240" w:lineRule="auto"/>
        <w:ind w:left="540"/>
      </w:pPr>
      <w:r>
        <w:rPr>
          <w:bCs/>
          <w:szCs w:val="24"/>
        </w:rPr>
        <w:t>Należy wpisać jeden numer odpowiadający głównemu rodzajowi działalności prowadzonej przez Wnioskodawcę</w:t>
      </w:r>
      <w:r>
        <w:rPr>
          <w:bCs/>
          <w:szCs w:val="24"/>
          <w:shd w:val="clear" w:color="auto" w:fill="FFFFFF"/>
        </w:rPr>
        <w:t xml:space="preserve">. Należy wpisać klasę rodzaju działalności zgodnie z rozporządzeniem Rady Ministrów z dnia 24 grudnia 2007r. w sprawie Polskiej </w:t>
      </w:r>
      <w:r>
        <w:rPr>
          <w:bCs/>
          <w:szCs w:val="24"/>
          <w:shd w:val="clear" w:color="auto" w:fill="FFFFFF"/>
        </w:rPr>
        <w:lastRenderedPageBreak/>
        <w:t>Klasyfikacji Działalności (PKD</w:t>
      </w:r>
      <w:r w:rsidRPr="00352DCC">
        <w:rPr>
          <w:bCs/>
          <w:szCs w:val="24"/>
          <w:shd w:val="clear" w:color="auto" w:fill="FFFFFF"/>
        </w:rPr>
        <w:t>) (Dz. U. z 2007r. Nr 251, poz. 1885 z późn. zm.)</w:t>
      </w:r>
      <w:r>
        <w:rPr>
          <w:bCs/>
          <w:szCs w:val="24"/>
          <w:shd w:val="clear" w:color="auto" w:fill="FFFFFF"/>
        </w:rPr>
        <w:t>oraz dodatkowo skrótowe oznaczenie stosowanej klasyfikacji „/2007”.</w:t>
      </w:r>
    </w:p>
    <w:p w:rsidR="00270BA1" w:rsidRDefault="00270BA1" w:rsidP="00270BA1">
      <w:pPr>
        <w:pStyle w:val="Podtytu"/>
        <w:spacing w:before="240" w:line="240" w:lineRule="auto"/>
        <w:ind w:left="567" w:hanging="567"/>
        <w:jc w:val="both"/>
      </w:pPr>
      <w:r>
        <w:rPr>
          <w:sz w:val="24"/>
        </w:rPr>
        <w:t>Ad. 1.5. Przedstawiciel Wnioskodawcy wskazany do kontaktowania się w sprawach wniosku.</w:t>
      </w:r>
    </w:p>
    <w:p w:rsidR="00270BA1" w:rsidRDefault="00270BA1" w:rsidP="00270BA1">
      <w:pPr>
        <w:ind w:left="540"/>
        <w:jc w:val="both"/>
      </w:pPr>
      <w:r>
        <w:t xml:space="preserve">Wskazana osoba/osoby pośredniczą w kontaktach pomiędzy Funduszem, a Wnioskodawcą na etapie rozpatrywania wniosku oraz przygotowania umowy o dofinansowanie ze środków Funduszu. Ponadto pośredniczą w przygotowaniu/ przygotowują dokumenty rozliczeniowe dotacji, rozliczenia końcowego zadania oraz dokumenty potwierdzające osiągnięcie efektów zadania. </w:t>
      </w:r>
    </w:p>
    <w:p w:rsidR="00270BA1" w:rsidRDefault="00270BA1" w:rsidP="00270BA1">
      <w:pPr>
        <w:pStyle w:val="Podtytu"/>
        <w:keepNext/>
        <w:spacing w:before="240" w:line="240" w:lineRule="auto"/>
        <w:rPr>
          <w:b w:val="0"/>
          <w:bCs/>
          <w:iCs/>
          <w:sz w:val="24"/>
        </w:rPr>
      </w:pPr>
      <w:r>
        <w:rPr>
          <w:sz w:val="24"/>
        </w:rPr>
        <w:t>Ad. 1.8. Forma prawna Wnioskodawcy.</w:t>
      </w:r>
    </w:p>
    <w:p w:rsidR="00270BA1" w:rsidRDefault="00270BA1" w:rsidP="00270BA1">
      <w:pPr>
        <w:pStyle w:val="Tekstpodstawowy24"/>
        <w:tabs>
          <w:tab w:val="left" w:pos="-1701"/>
        </w:tabs>
        <w:ind w:left="539" w:right="74"/>
        <w:jc w:val="both"/>
        <w:rPr>
          <w:bCs/>
          <w:sz w:val="24"/>
          <w:shd w:val="clear" w:color="auto" w:fill="FFFFFF"/>
        </w:rPr>
      </w:pPr>
      <w:r>
        <w:rPr>
          <w:b w:val="0"/>
          <w:bCs/>
          <w:i w:val="0"/>
          <w:iCs/>
          <w:sz w:val="24"/>
        </w:rPr>
        <w:t>Przy statusie prawnym Wnioskodawcy należy wpisać w odpowiedniej kratce znak X.</w:t>
      </w:r>
    </w:p>
    <w:p w:rsidR="00270BA1" w:rsidRDefault="00270BA1" w:rsidP="00270BA1">
      <w:pPr>
        <w:pStyle w:val="Tekstpodstawowywcity22"/>
        <w:shd w:val="clear" w:color="auto" w:fill="FFFFFF"/>
        <w:spacing w:before="240"/>
        <w:ind w:left="0"/>
        <w:jc w:val="both"/>
      </w:pPr>
      <w:r>
        <w:rPr>
          <w:b/>
          <w:bCs/>
          <w:sz w:val="24"/>
          <w:shd w:val="clear" w:color="auto" w:fill="FFFFFF"/>
        </w:rPr>
        <w:t>Ad. 2. Oświadczenie Wnioskodawcy dotyczące pomocy publicznej.</w:t>
      </w:r>
    </w:p>
    <w:p w:rsidR="00270BA1" w:rsidRPr="00F060B5" w:rsidRDefault="00270BA1" w:rsidP="00270BA1">
      <w:pPr>
        <w:ind w:left="720"/>
        <w:jc w:val="both"/>
        <w:rPr>
          <w:bCs/>
        </w:rPr>
      </w:pPr>
      <w:r w:rsidRPr="00F060B5">
        <w:t xml:space="preserve">Analizując </w:t>
      </w:r>
      <w:r w:rsidR="00CF6BFC" w:rsidRPr="00F060B5">
        <w:t>możliwość wystąpienia pomocy publicznej w przypadku zadania, objętego niniejszym wnioskiem, należy wziąć pod uwagę następujące kwestie:</w:t>
      </w:r>
    </w:p>
    <w:p w:rsidR="00270BA1" w:rsidRPr="00F060B5" w:rsidRDefault="00270BA1" w:rsidP="002077C3">
      <w:pPr>
        <w:numPr>
          <w:ilvl w:val="0"/>
          <w:numId w:val="2"/>
        </w:numPr>
        <w:tabs>
          <w:tab w:val="left" w:pos="284"/>
        </w:tabs>
        <w:ind w:left="896" w:hanging="357"/>
        <w:jc w:val="both"/>
        <w:rPr>
          <w:bCs/>
        </w:rPr>
      </w:pPr>
      <w:r w:rsidRPr="00F060B5">
        <w:rPr>
          <w:bCs/>
        </w:rPr>
        <w:t>Przez działalność gospodarczą zgodnie z ustawą z 30 kwietnia 2004r. o postępowaniu w sprawach dotyczących pomocy publicznej (t.j. Dz. U. z 20</w:t>
      </w:r>
      <w:r w:rsidR="00D26B25" w:rsidRPr="00F060B5">
        <w:rPr>
          <w:bCs/>
        </w:rPr>
        <w:t>20</w:t>
      </w:r>
      <w:r w:rsidRPr="00F060B5">
        <w:rPr>
          <w:bCs/>
        </w:rPr>
        <w:t xml:space="preserve">r. </w:t>
      </w:r>
      <w:r w:rsidR="00D26B25" w:rsidRPr="00F060B5">
        <w:rPr>
          <w:bCs/>
        </w:rPr>
        <w:t xml:space="preserve">poz. 708 </w:t>
      </w:r>
      <w:r w:rsidRPr="00F060B5">
        <w:rPr>
          <w:bCs/>
        </w:rPr>
        <w:t xml:space="preserve">z późn. zm.) należy rozumieć działalność gospodarczą, do której mają zastosowanie reguły konkurencji określone w przepisach części trzeciej tytułu VI rozdziału 1 Traktatu ustanawiającego Wspólnotę Europejską. </w:t>
      </w:r>
      <w:r w:rsidRPr="00F060B5">
        <w:t>Za działalność gospodarczą, w rozumieniu prawa wspólnotowego, uznaje się oferowanie na rynku</w:t>
      </w:r>
      <w:r w:rsidR="002077C3" w:rsidRPr="00F060B5">
        <w:t xml:space="preserve"> t</w:t>
      </w:r>
      <w:r w:rsidRPr="00F060B5">
        <w:t>owarów bądź świadczenie na nim usług. Przedsiębiorca to podmiot zaangażowany w działalność gospodarczą, niezależnie od jego formy prawnej i źródeł jego finansowania. Nie ma też znaczenia fakt, że jest to podmiot nie nastawiony na zysk (</w:t>
      </w:r>
      <w:r w:rsidRPr="00F060B5">
        <w:rPr>
          <w:i/>
        </w:rPr>
        <w:t>non-profit organisation</w:t>
      </w:r>
      <w:r w:rsidRPr="00F060B5">
        <w:t xml:space="preserve"> – np. orzeczenie z dnia 21 września 1999 r. w sprawie Albany C-67/96). Przedsiębiorcą może być również stowarzyszenie czy fundacja, które nie działają z zamiarem osiągania zysku. Należy podkreślić, iż przepisy prawa wspólnotowego znajdują zastosowanie także do podmiotów sektora publicznego </w:t>
      </w:r>
      <w:r w:rsidRPr="00F060B5">
        <w:rPr>
          <w:bCs/>
        </w:rPr>
        <w:t>prowadzących działalność gospodarczą.</w:t>
      </w:r>
    </w:p>
    <w:p w:rsidR="00270BA1" w:rsidRPr="00F060B5" w:rsidRDefault="00CF6BFC" w:rsidP="00CF6BFC">
      <w:pPr>
        <w:tabs>
          <w:tab w:val="left" w:pos="851"/>
        </w:tabs>
        <w:spacing w:before="60"/>
        <w:ind w:left="851"/>
        <w:jc w:val="both"/>
      </w:pPr>
      <w:r w:rsidRPr="00F060B5">
        <w:rPr>
          <w:bCs/>
        </w:rPr>
        <w:t>N</w:t>
      </w:r>
      <w:r w:rsidR="00270BA1" w:rsidRPr="00F060B5">
        <w:rPr>
          <w:bCs/>
        </w:rPr>
        <w:t xml:space="preserve">ależy zatem wziąć pod uwagę, czy wnioskodawca prowadzi taką działalność, która może generalnie podlegać normalnym zasadom gry rynkowej (nawet jeśli w konkretnych warunkach motyw zysku jest wyłączony). </w:t>
      </w:r>
    </w:p>
    <w:p w:rsidR="00270BA1" w:rsidRPr="00F060B5" w:rsidRDefault="00270BA1" w:rsidP="00270BA1">
      <w:pPr>
        <w:numPr>
          <w:ilvl w:val="0"/>
          <w:numId w:val="2"/>
        </w:numPr>
        <w:tabs>
          <w:tab w:val="left" w:pos="284"/>
        </w:tabs>
        <w:spacing w:before="60"/>
        <w:jc w:val="both"/>
      </w:pPr>
      <w:r w:rsidRPr="00F060B5">
        <w:t xml:space="preserve">Jeżeli wnioskodawca ubiega się o dofinansowanie działalności niebędącej działalnością gospodarczą, wówczas </w:t>
      </w:r>
      <w:r w:rsidR="00CF6BFC" w:rsidRPr="00F060B5">
        <w:t xml:space="preserve">przesłanka </w:t>
      </w:r>
      <w:r w:rsidR="00E15B36" w:rsidRPr="00F060B5">
        <w:t>wystąpienia pomocy publicznej nie wystąpi</w:t>
      </w:r>
      <w:r w:rsidRPr="00F060B5">
        <w:t>, pod warunkiem, że oba rodzaje działalności, ich koszty i finansowanie można wyraźnie rozdzielić.</w:t>
      </w:r>
    </w:p>
    <w:p w:rsidR="00270BA1" w:rsidRDefault="00270BA1" w:rsidP="00270BA1">
      <w:pPr>
        <w:numPr>
          <w:ilvl w:val="0"/>
          <w:numId w:val="2"/>
        </w:numPr>
        <w:tabs>
          <w:tab w:val="left" w:pos="284"/>
        </w:tabs>
        <w:spacing w:before="60"/>
        <w:jc w:val="both"/>
      </w:pPr>
      <w:r>
        <w:t>Pomoc musi posiadać potencjalny wpływ na konkurencję. Wyznacznikiem zakłócenia konkurencji jest taka zmiana warunków, poprzez którą pozycja beneficjenta wsparcia ulega poprawie w stosunku do jego konkurentów. Jednocześnie, należy zauważyć, iż istotne są nie tylko rzeczywiste zakłócenia konkurencji, ale nawet prawdopodobieństwo ich wystąpienia.</w:t>
      </w:r>
    </w:p>
    <w:p w:rsidR="00270BA1" w:rsidRDefault="00270BA1" w:rsidP="00270BA1">
      <w:pPr>
        <w:numPr>
          <w:ilvl w:val="0"/>
          <w:numId w:val="2"/>
        </w:numPr>
        <w:tabs>
          <w:tab w:val="left" w:pos="284"/>
        </w:tabs>
        <w:spacing w:before="60"/>
        <w:jc w:val="both"/>
      </w:pPr>
      <w:r>
        <w:t>Pomoc musi negatywnie oddziaływać na handel (tj. na przepływ towarów, usług) pomiędzy poszczególnymi (przynajmniej dwoma) krajami. Przedsiębiorca zatem działa na rynku, na którym istnieje wymiana handlowa pomiędzy Państwami Członkowskimi UE, chociaż niekoniecznie sam musi uczestniczyć w tej wymianie.</w:t>
      </w:r>
    </w:p>
    <w:p w:rsidR="00270BA1" w:rsidRDefault="00270BA1" w:rsidP="00270BA1">
      <w:pPr>
        <w:ind w:left="720"/>
        <w:jc w:val="both"/>
      </w:pPr>
    </w:p>
    <w:p w:rsidR="00270BA1" w:rsidRDefault="00270BA1" w:rsidP="00270BA1">
      <w:pPr>
        <w:ind w:left="720"/>
        <w:jc w:val="both"/>
      </w:pPr>
      <w:r>
        <w:t>Jeżeli nie jest spełniony co najmniej jeden z warunków wymienionych w punktach</w:t>
      </w:r>
      <w:r>
        <w:br/>
        <w:t>1-4, wówczas nie wystąpi przypadek udzielania pomocy publicznej.</w:t>
      </w:r>
    </w:p>
    <w:p w:rsidR="00F060B5" w:rsidRDefault="00F060B5" w:rsidP="00270BA1">
      <w:pPr>
        <w:pStyle w:val="Podtytu"/>
        <w:spacing w:before="240" w:line="240" w:lineRule="auto"/>
        <w:rPr>
          <w:sz w:val="24"/>
        </w:rPr>
      </w:pPr>
    </w:p>
    <w:p w:rsidR="00270BA1" w:rsidRDefault="00270BA1" w:rsidP="00270BA1">
      <w:pPr>
        <w:pStyle w:val="Podtytu"/>
        <w:spacing w:before="240" w:line="240" w:lineRule="auto"/>
        <w:rPr>
          <w:b w:val="0"/>
          <w:bCs/>
          <w:sz w:val="24"/>
        </w:rPr>
      </w:pPr>
      <w:r>
        <w:rPr>
          <w:sz w:val="24"/>
        </w:rPr>
        <w:lastRenderedPageBreak/>
        <w:t xml:space="preserve">Ad. 3. 1. Informacja o wywiązywaniu się z obowiązku wnoszenia opłat za korzystanie </w:t>
      </w:r>
      <w:r>
        <w:rPr>
          <w:sz w:val="24"/>
        </w:rPr>
        <w:br/>
        <w:t>ze środowiska.</w:t>
      </w:r>
    </w:p>
    <w:p w:rsidR="00B167E2" w:rsidRDefault="00270BA1" w:rsidP="00B167E2">
      <w:pPr>
        <w:pStyle w:val="Podtytu"/>
        <w:spacing w:before="120" w:line="240" w:lineRule="auto"/>
        <w:ind w:left="567"/>
        <w:jc w:val="both"/>
        <w:rPr>
          <w:b w:val="0"/>
          <w:bCs/>
          <w:sz w:val="24"/>
        </w:rPr>
      </w:pPr>
      <w:r>
        <w:rPr>
          <w:b w:val="0"/>
          <w:bCs/>
          <w:sz w:val="24"/>
        </w:rPr>
        <w:t xml:space="preserve">Do wniosku należy załączyć kopię </w:t>
      </w:r>
      <w:r>
        <w:rPr>
          <w:b w:val="0"/>
          <w:bCs/>
          <w:i/>
          <w:iCs/>
          <w:sz w:val="24"/>
        </w:rPr>
        <w:t xml:space="preserve">„Zaświadczenia o sposobie wywiązywania </w:t>
      </w:r>
      <w:r>
        <w:rPr>
          <w:b w:val="0"/>
          <w:bCs/>
          <w:i/>
          <w:iCs/>
          <w:sz w:val="24"/>
        </w:rPr>
        <w:br/>
        <w:t>się Podmiotu z obowiązku uiszczania opłat za korzystanie ze środowiska</w:t>
      </w:r>
      <w:r>
        <w:rPr>
          <w:b w:val="0"/>
          <w:bCs/>
          <w:sz w:val="24"/>
        </w:rPr>
        <w:t>”, wydanego przez Urząd Marszałkowski Województwa Dolnośląskiego</w:t>
      </w:r>
      <w:r w:rsidR="00F060B5">
        <w:rPr>
          <w:b w:val="0"/>
          <w:bCs/>
          <w:sz w:val="24"/>
        </w:rPr>
        <w:t xml:space="preserve"> </w:t>
      </w:r>
      <w:r w:rsidR="00B167E2">
        <w:rPr>
          <w:b w:val="0"/>
          <w:bCs/>
          <w:sz w:val="24"/>
        </w:rPr>
        <w:t xml:space="preserve">lub oświadczenie o dostarczeniu </w:t>
      </w:r>
      <w:r w:rsidR="00B167E2" w:rsidRPr="00C27594">
        <w:rPr>
          <w:b w:val="0"/>
          <w:bCs/>
          <w:i/>
          <w:sz w:val="24"/>
        </w:rPr>
        <w:t>Zaświadczenia przed podpisaniem umowy</w:t>
      </w:r>
      <w:r w:rsidR="00B167E2">
        <w:rPr>
          <w:b w:val="0"/>
          <w:bCs/>
          <w:sz w:val="24"/>
        </w:rPr>
        <w:t xml:space="preserve">. </w:t>
      </w:r>
    </w:p>
    <w:p w:rsidR="00270BA1" w:rsidRDefault="00270BA1" w:rsidP="00270BA1">
      <w:pPr>
        <w:pStyle w:val="Podtytu"/>
        <w:spacing w:before="120" w:line="240" w:lineRule="auto"/>
        <w:ind w:left="567"/>
        <w:jc w:val="both"/>
        <w:rPr>
          <w:b w:val="0"/>
          <w:bCs/>
          <w:sz w:val="24"/>
        </w:rPr>
      </w:pPr>
      <w:r>
        <w:rPr>
          <w:b w:val="0"/>
          <w:bCs/>
          <w:sz w:val="24"/>
        </w:rPr>
        <w:t>Wzór wniosku o wydanie zaświadczenia można pobrać ze strony inter</w:t>
      </w:r>
      <w:r w:rsidR="00B167E2">
        <w:rPr>
          <w:b w:val="0"/>
          <w:bCs/>
          <w:sz w:val="24"/>
        </w:rPr>
        <w:t>netowej Urzędu Marszałkowskiego.</w:t>
      </w:r>
    </w:p>
    <w:p w:rsidR="00270BA1" w:rsidRPr="00B54324" w:rsidRDefault="00270BA1" w:rsidP="00270BA1">
      <w:pPr>
        <w:pStyle w:val="Podtytu"/>
        <w:spacing w:line="240" w:lineRule="auto"/>
        <w:ind w:left="567"/>
        <w:jc w:val="both"/>
        <w:rPr>
          <w:sz w:val="24"/>
        </w:rPr>
      </w:pPr>
      <w:r>
        <w:rPr>
          <w:b w:val="0"/>
          <w:bCs/>
          <w:sz w:val="24"/>
        </w:rPr>
        <w:t>Opcję NIE DOTYCZY zaznacza Wnioskodawca, który nie korzysta ze środowiska w myśl zapisów ustawy Prawo o</w:t>
      </w:r>
      <w:r w:rsidR="00B167E2">
        <w:rPr>
          <w:b w:val="0"/>
          <w:bCs/>
          <w:sz w:val="24"/>
        </w:rPr>
        <w:t xml:space="preserve">chrony środowiska </w:t>
      </w:r>
      <w:r w:rsidR="00B167E2" w:rsidRPr="00352DCC">
        <w:rPr>
          <w:b w:val="0"/>
          <w:bCs/>
          <w:sz w:val="24"/>
        </w:rPr>
        <w:t>(Dz. U. z 20</w:t>
      </w:r>
      <w:r w:rsidR="003B3CB2">
        <w:rPr>
          <w:b w:val="0"/>
          <w:bCs/>
          <w:sz w:val="24"/>
        </w:rPr>
        <w:t xml:space="preserve">21 </w:t>
      </w:r>
      <w:r w:rsidRPr="00352DCC">
        <w:rPr>
          <w:b w:val="0"/>
          <w:bCs/>
          <w:sz w:val="24"/>
        </w:rPr>
        <w:t xml:space="preserve">r. poz. </w:t>
      </w:r>
      <w:r w:rsidR="00B167E2" w:rsidRPr="00352DCC">
        <w:rPr>
          <w:b w:val="0"/>
          <w:bCs/>
          <w:sz w:val="24"/>
        </w:rPr>
        <w:t>1</w:t>
      </w:r>
      <w:r w:rsidR="003B3CB2">
        <w:rPr>
          <w:b w:val="0"/>
          <w:bCs/>
          <w:sz w:val="24"/>
        </w:rPr>
        <w:t>973</w:t>
      </w:r>
      <w:r w:rsidRPr="00352DCC">
        <w:rPr>
          <w:b w:val="0"/>
          <w:bCs/>
          <w:sz w:val="24"/>
        </w:rPr>
        <w:br/>
        <w:t>z póź. zm.).</w:t>
      </w:r>
    </w:p>
    <w:p w:rsidR="00270BA1" w:rsidRDefault="00270BA1" w:rsidP="00270BA1">
      <w:pPr>
        <w:pStyle w:val="Podtytu"/>
        <w:spacing w:before="240" w:line="240" w:lineRule="auto"/>
        <w:ind w:left="540" w:hanging="540"/>
        <w:jc w:val="both"/>
        <w:rPr>
          <w:bCs/>
        </w:rPr>
      </w:pPr>
      <w:r>
        <w:rPr>
          <w:sz w:val="24"/>
        </w:rPr>
        <w:t>Ad. 3.2. Informacja o wywiązywaniu się z płatności kar za naruszanie wymogów ochrony środowiska.</w:t>
      </w:r>
    </w:p>
    <w:p w:rsidR="00270BA1" w:rsidRPr="00D26B25" w:rsidRDefault="00270BA1" w:rsidP="00270BA1">
      <w:pPr>
        <w:pStyle w:val="Tekstpodstawowy"/>
        <w:spacing w:before="120" w:line="240" w:lineRule="auto"/>
        <w:ind w:left="539" w:right="74"/>
        <w:rPr>
          <w:bCs/>
        </w:rPr>
      </w:pPr>
      <w:r w:rsidRPr="00D26B25">
        <w:rPr>
          <w:bCs/>
        </w:rPr>
        <w:t>Opcję TAK zaznacza Wnioskodawca:</w:t>
      </w:r>
    </w:p>
    <w:p w:rsidR="00270BA1" w:rsidRPr="00D26B25" w:rsidRDefault="00270BA1" w:rsidP="00270BA1">
      <w:pPr>
        <w:pStyle w:val="Tekstpodstawowy"/>
        <w:spacing w:line="240" w:lineRule="auto"/>
        <w:ind w:left="567" w:right="73"/>
        <w:rPr>
          <w:bCs/>
        </w:rPr>
      </w:pPr>
      <w:r w:rsidRPr="00D26B25">
        <w:rPr>
          <w:bCs/>
        </w:rPr>
        <w:t>- który uiścił naliczone kary za naruszenie wymogów ochrony środowiska,</w:t>
      </w:r>
    </w:p>
    <w:p w:rsidR="00270BA1" w:rsidRPr="00D26B25" w:rsidRDefault="00270BA1" w:rsidP="00270BA1">
      <w:pPr>
        <w:pStyle w:val="Tekstpodstawowy"/>
        <w:spacing w:line="240" w:lineRule="auto"/>
        <w:ind w:left="709" w:right="73" w:hanging="142"/>
        <w:rPr>
          <w:bCs/>
        </w:rPr>
      </w:pPr>
      <w:r w:rsidRPr="00D26B25">
        <w:rPr>
          <w:bCs/>
        </w:rPr>
        <w:t>- któremu naliczone kary zostały rozłożone na raty i reguluje je terminowo – podać decyzję,</w:t>
      </w:r>
    </w:p>
    <w:p w:rsidR="00270BA1" w:rsidRPr="00D26B25" w:rsidRDefault="00270BA1" w:rsidP="00270BA1">
      <w:pPr>
        <w:pStyle w:val="Tekstpodstawowy"/>
        <w:spacing w:line="240" w:lineRule="auto"/>
        <w:ind w:left="567" w:right="73"/>
        <w:rPr>
          <w:bCs/>
        </w:rPr>
      </w:pPr>
      <w:r w:rsidRPr="00D26B25">
        <w:rPr>
          <w:bCs/>
        </w:rPr>
        <w:t>- któremu naliczone kary zostały odroczone - podać decyzję.</w:t>
      </w:r>
    </w:p>
    <w:p w:rsidR="00270BA1" w:rsidRPr="00D26B25" w:rsidRDefault="00270BA1" w:rsidP="00270BA1">
      <w:pPr>
        <w:pStyle w:val="Podtytu"/>
        <w:spacing w:before="120" w:line="240" w:lineRule="auto"/>
        <w:ind w:left="539"/>
        <w:jc w:val="both"/>
        <w:rPr>
          <w:b w:val="0"/>
          <w:bCs/>
        </w:rPr>
      </w:pPr>
      <w:r w:rsidRPr="00D26B25">
        <w:rPr>
          <w:b w:val="0"/>
          <w:bCs/>
        </w:rPr>
        <w:t xml:space="preserve">Opcję NIE DOTYCZY zaznacza Wnioskodawca który nie korzysta ze środowiska w myśl zapisów ustawy Prawo ochrony środowiska </w:t>
      </w:r>
      <w:r w:rsidRPr="003B3CB2">
        <w:rPr>
          <w:b w:val="0"/>
          <w:szCs w:val="22"/>
        </w:rPr>
        <w:t>(Dz. U. z 20</w:t>
      </w:r>
      <w:r w:rsidR="003B3CB2" w:rsidRPr="003B3CB2">
        <w:rPr>
          <w:b w:val="0"/>
          <w:szCs w:val="22"/>
        </w:rPr>
        <w:t>21</w:t>
      </w:r>
      <w:r w:rsidRPr="003B3CB2">
        <w:rPr>
          <w:b w:val="0"/>
          <w:szCs w:val="22"/>
        </w:rPr>
        <w:t xml:space="preserve">., poz. </w:t>
      </w:r>
      <w:r w:rsidR="003B3CB2" w:rsidRPr="003B3CB2">
        <w:rPr>
          <w:b w:val="0"/>
          <w:szCs w:val="22"/>
        </w:rPr>
        <w:t>1973</w:t>
      </w:r>
      <w:r w:rsidRPr="003B3CB2">
        <w:rPr>
          <w:b w:val="0"/>
          <w:szCs w:val="22"/>
        </w:rPr>
        <w:t xml:space="preserve"> z późn. zm.) </w:t>
      </w:r>
      <w:r w:rsidRPr="00D26B25">
        <w:rPr>
          <w:b w:val="0"/>
          <w:bCs/>
          <w:color w:val="FF0000"/>
        </w:rPr>
        <w:br/>
      </w:r>
      <w:r w:rsidRPr="00D26B25">
        <w:rPr>
          <w:b w:val="0"/>
          <w:bCs/>
        </w:rPr>
        <w:t>lub któremu nie naliczono kar.</w:t>
      </w:r>
    </w:p>
    <w:p w:rsidR="00270BA1" w:rsidRDefault="00270BA1" w:rsidP="00270BA1">
      <w:pPr>
        <w:pStyle w:val="Podtytu"/>
        <w:spacing w:before="240" w:line="240" w:lineRule="auto"/>
        <w:ind w:left="539" w:hanging="539"/>
        <w:jc w:val="both"/>
      </w:pPr>
      <w:r>
        <w:rPr>
          <w:sz w:val="24"/>
        </w:rPr>
        <w:t>Ad. 3.3. </w:t>
      </w:r>
      <w:r>
        <w:rPr>
          <w:bCs/>
          <w:sz w:val="24"/>
        </w:rPr>
        <w:t>Oświadczenie dotyczące wyboru wykonawcy zadania</w:t>
      </w:r>
    </w:p>
    <w:p w:rsidR="00B332A3" w:rsidRPr="00F060B5" w:rsidRDefault="00B332A3" w:rsidP="00B332A3">
      <w:pPr>
        <w:pStyle w:val="NormalnyWeb"/>
        <w:spacing w:before="0" w:after="120" w:line="240" w:lineRule="auto"/>
        <w:ind w:left="284" w:hanging="102"/>
        <w:rPr>
          <w:color w:val="auto"/>
        </w:rPr>
      </w:pPr>
      <w:r>
        <w:t xml:space="preserve"> </w:t>
      </w:r>
      <w:r w:rsidR="00270BA1">
        <w:t xml:space="preserve">Wnioskodawca potwierdza obowiązek lub brak obowiązku stosowania ustawy Prawo zamówień publicznych oraz zobowiązuje się do przedstawienia oświadczenia </w:t>
      </w:r>
      <w:r w:rsidRPr="00F060B5">
        <w:rPr>
          <w:b/>
          <w:color w:val="auto"/>
        </w:rPr>
        <w:t xml:space="preserve">nr </w:t>
      </w:r>
      <w:r w:rsidR="00EA633C" w:rsidRPr="00F060B5">
        <w:rPr>
          <w:b/>
          <w:color w:val="auto"/>
        </w:rPr>
        <w:t>3</w:t>
      </w:r>
      <w:r w:rsidRPr="00F060B5">
        <w:rPr>
          <w:color w:val="auto"/>
        </w:rPr>
        <w:t xml:space="preserve"> do </w:t>
      </w:r>
      <w:r w:rsidRPr="00F060B5">
        <w:rPr>
          <w:i/>
          <w:color w:val="auto"/>
        </w:rPr>
        <w:t>„Instrukcji rozliczania środków WFOŚiGW we Wrocławiu przeznaczonych na dofinansowanie zadań realizowanych w ramach programu priorytetowego „Ogólnopolski program finansowania służb ratowniczych Część 2) Dofinansowanie zakupu sprzętu i wyposażenia jednostek OSP”.</w:t>
      </w:r>
    </w:p>
    <w:p w:rsidR="00270BA1" w:rsidRDefault="00270BA1" w:rsidP="00270BA1">
      <w:pPr>
        <w:keepNext/>
        <w:spacing w:before="240"/>
        <w:ind w:right="74"/>
        <w:jc w:val="both"/>
      </w:pPr>
      <w:r>
        <w:rPr>
          <w:b/>
        </w:rPr>
        <w:t>Ad. 4.1. Koszt realizacji wnioskowanego zadania w zł.</w:t>
      </w:r>
    </w:p>
    <w:p w:rsidR="00270BA1" w:rsidRDefault="00270BA1" w:rsidP="00025983">
      <w:pPr>
        <w:pStyle w:val="Tekstpodstawowy21"/>
        <w:ind w:left="567"/>
      </w:pPr>
      <w:r>
        <w:rPr>
          <w:b w:val="0"/>
        </w:rPr>
        <w:t>Koszty kwalifikowane należy określić w oparciu o </w:t>
      </w:r>
      <w:r w:rsidR="00C96C63">
        <w:rPr>
          <w:b w:val="0"/>
        </w:rPr>
        <w:t> </w:t>
      </w:r>
      <w:r w:rsidR="00C96C63" w:rsidRPr="00C96C63">
        <w:rPr>
          <w:b w:val="0"/>
        </w:rPr>
        <w:t>„</w:t>
      </w:r>
      <w:r w:rsidR="00C96C63" w:rsidRPr="00C96C63">
        <w:rPr>
          <w:b w:val="0"/>
          <w:i/>
          <w:iCs/>
        </w:rPr>
        <w:t>Wykaz rzeczowy sprzętu</w:t>
      </w:r>
      <w:r w:rsidR="008044EC">
        <w:rPr>
          <w:b w:val="0"/>
          <w:i/>
          <w:iCs/>
        </w:rPr>
        <w:t xml:space="preserve"> </w:t>
      </w:r>
      <w:r w:rsidR="00C96C63" w:rsidRPr="00C96C63">
        <w:rPr>
          <w:b w:val="0"/>
          <w:i/>
          <w:iCs/>
        </w:rPr>
        <w:t>i</w:t>
      </w:r>
      <w:r w:rsidR="00025983">
        <w:rPr>
          <w:b w:val="0"/>
          <w:i/>
          <w:iCs/>
        </w:rPr>
        <w:t> </w:t>
      </w:r>
      <w:r w:rsidR="00C96C63" w:rsidRPr="00C96C63">
        <w:rPr>
          <w:b w:val="0"/>
          <w:i/>
          <w:iCs/>
        </w:rPr>
        <w:t xml:space="preserve">wyposażenia dla jednostek OSP” </w:t>
      </w:r>
      <w:r w:rsidR="00C96C63" w:rsidRPr="00C96C63">
        <w:rPr>
          <w:b w:val="0"/>
        </w:rPr>
        <w:t>stanowiący</w:t>
      </w:r>
      <w:r w:rsidR="008044EC">
        <w:rPr>
          <w:b w:val="0"/>
        </w:rPr>
        <w:t xml:space="preserve"> </w:t>
      </w:r>
      <w:r>
        <w:rPr>
          <w:b w:val="0"/>
        </w:rPr>
        <w:t xml:space="preserve">załącznik do </w:t>
      </w:r>
      <w:r w:rsidR="00EC7850">
        <w:rPr>
          <w:b w:val="0"/>
        </w:rPr>
        <w:t>„</w:t>
      </w:r>
      <w:r w:rsidR="00E809B3">
        <w:rPr>
          <w:b w:val="0"/>
        </w:rPr>
        <w:t xml:space="preserve">Regulaminu naboru wniosków o dofinansowanie </w:t>
      </w:r>
      <w:r w:rsidR="003B3CB2">
        <w:rPr>
          <w:b w:val="0"/>
        </w:rPr>
        <w:t>w roku 202</w:t>
      </w:r>
      <w:r w:rsidR="00D5503F">
        <w:rPr>
          <w:b w:val="0"/>
        </w:rPr>
        <w:t>3</w:t>
      </w:r>
      <w:r w:rsidR="00C27594">
        <w:rPr>
          <w:b w:val="0"/>
        </w:rPr>
        <w:t xml:space="preserve"> </w:t>
      </w:r>
      <w:r w:rsidR="00E809B3">
        <w:rPr>
          <w:b w:val="0"/>
        </w:rPr>
        <w:t xml:space="preserve">przedsięwzięć </w:t>
      </w:r>
      <w:r w:rsidR="00B54324">
        <w:rPr>
          <w:b w:val="0"/>
        </w:rPr>
        <w:t xml:space="preserve">ze </w:t>
      </w:r>
      <w:r w:rsidR="00E809B3">
        <w:rPr>
          <w:b w:val="0"/>
        </w:rPr>
        <w:t>środków WFOŚiGW we Wrocławiu oraz NFOŚiGW w ramach programu priorytetowego „Ogólnopolski program finansowania służb ratowniczych Część 2) Dofinansowanie zakupu sprzętu i</w:t>
      </w:r>
      <w:r w:rsidR="00025983">
        <w:rPr>
          <w:b w:val="0"/>
        </w:rPr>
        <w:t> </w:t>
      </w:r>
      <w:r w:rsidR="00E809B3">
        <w:rPr>
          <w:b w:val="0"/>
        </w:rPr>
        <w:t>wyposażenia jednostek Ochotniczych Straży Pożarnych”,</w:t>
      </w:r>
      <w:r>
        <w:rPr>
          <w:b w:val="0"/>
        </w:rPr>
        <w:t xml:space="preserve"> stanowiący </w:t>
      </w:r>
      <w:r w:rsidR="00E809B3" w:rsidRPr="00D96B07">
        <w:rPr>
          <w:b w:val="0"/>
          <w:i/>
          <w:iCs/>
        </w:rPr>
        <w:t>Wykaz rzeczowy sprzętu i wyposażenia dla jednostek OSP</w:t>
      </w:r>
      <w:r w:rsidR="00E809B3">
        <w:rPr>
          <w:b w:val="0"/>
        </w:rPr>
        <w:t xml:space="preserve">, </w:t>
      </w:r>
      <w:r>
        <w:rPr>
          <w:b w:val="0"/>
        </w:rPr>
        <w:t xml:space="preserve">zamieszczony na stronie internetowej Funduszu:   </w:t>
      </w:r>
      <w:hyperlink r:id="rId10" w:history="1">
        <w:r>
          <w:rPr>
            <w:rStyle w:val="Hipercze"/>
            <w:bCs/>
            <w:i/>
            <w:iCs/>
            <w:szCs w:val="24"/>
          </w:rPr>
          <w:t>http://www.wfosigw.wroclaw.pl/</w:t>
        </w:r>
      </w:hyperlink>
    </w:p>
    <w:p w:rsidR="00624964" w:rsidRDefault="00624964" w:rsidP="00025983">
      <w:pPr>
        <w:pStyle w:val="Tekstpodstawowy21"/>
        <w:ind w:left="567"/>
        <w:rPr>
          <w:b w:val="0"/>
          <w:bCs/>
          <w:iCs/>
        </w:rPr>
      </w:pPr>
      <w:r>
        <w:t xml:space="preserve">Okres kwalifikowalności kosztów: od dnia </w:t>
      </w:r>
      <w:r w:rsidR="00F060B5" w:rsidRPr="00F060B5">
        <w:t>10</w:t>
      </w:r>
      <w:r w:rsidR="006A699C" w:rsidRPr="00F060B5">
        <w:t>.0</w:t>
      </w:r>
      <w:r w:rsidR="00F060B5" w:rsidRPr="00F060B5">
        <w:t>2</w:t>
      </w:r>
      <w:r w:rsidR="006A699C" w:rsidRPr="00F060B5">
        <w:t>.2023 r.</w:t>
      </w:r>
      <w:r w:rsidRPr="00F060B5">
        <w:t xml:space="preserve"> do 31.12.202</w:t>
      </w:r>
      <w:r w:rsidR="00D5503F" w:rsidRPr="00F060B5">
        <w:t>3</w:t>
      </w:r>
      <w:r w:rsidRPr="00F060B5">
        <w:t>r.</w:t>
      </w:r>
    </w:p>
    <w:p w:rsidR="00270BA1" w:rsidRDefault="00270BA1" w:rsidP="00270BA1">
      <w:pPr>
        <w:pStyle w:val="Tekstpodstawowy24"/>
        <w:ind w:left="540" w:right="73"/>
        <w:jc w:val="both"/>
        <w:rPr>
          <w:b w:val="0"/>
          <w:i w:val="0"/>
          <w:iCs/>
          <w:sz w:val="24"/>
        </w:rPr>
      </w:pPr>
      <w:r>
        <w:rPr>
          <w:b w:val="0"/>
          <w:bCs/>
          <w:i w:val="0"/>
          <w:iCs/>
          <w:sz w:val="24"/>
        </w:rPr>
        <w:t>W</w:t>
      </w:r>
      <w:r>
        <w:rPr>
          <w:b w:val="0"/>
          <w:i w:val="0"/>
          <w:iCs/>
          <w:sz w:val="24"/>
        </w:rPr>
        <w:t xml:space="preserve"> przypadku, gdy Wnioskodawca będzie korzystał z przysługującego mu prawa do odliczenia podatku VAT kwoty kosztów całkowitych należy podać w wartościach netto.</w:t>
      </w:r>
    </w:p>
    <w:p w:rsidR="00270BA1" w:rsidRDefault="00270BA1" w:rsidP="00270BA1">
      <w:pPr>
        <w:pStyle w:val="Tekstpodstawowy24"/>
        <w:ind w:left="540" w:right="74"/>
        <w:jc w:val="both"/>
        <w:rPr>
          <w:b w:val="0"/>
          <w:i w:val="0"/>
          <w:iCs/>
          <w:sz w:val="24"/>
        </w:rPr>
      </w:pPr>
      <w:r>
        <w:rPr>
          <w:b w:val="0"/>
          <w:i w:val="0"/>
          <w:iCs/>
          <w:sz w:val="24"/>
        </w:rPr>
        <w:t>W zależności od etapu zadania, jego koszty określa się;</w:t>
      </w:r>
    </w:p>
    <w:p w:rsidR="00270BA1" w:rsidRDefault="00270BA1" w:rsidP="00270BA1">
      <w:pPr>
        <w:pStyle w:val="Tekstpodstawowy24"/>
        <w:ind w:left="540" w:right="74"/>
        <w:jc w:val="both"/>
        <w:rPr>
          <w:b w:val="0"/>
          <w:i w:val="0"/>
          <w:iCs/>
          <w:sz w:val="24"/>
        </w:rPr>
      </w:pPr>
      <w:r>
        <w:rPr>
          <w:b w:val="0"/>
          <w:i w:val="0"/>
          <w:iCs/>
          <w:sz w:val="24"/>
        </w:rPr>
        <w:t xml:space="preserve">-  w oparciu o szacunkowe zestawienie kosztów - przed wyborem </w:t>
      </w:r>
      <w:r w:rsidRPr="00352DCC">
        <w:rPr>
          <w:b w:val="0"/>
          <w:i w:val="0"/>
          <w:iCs/>
          <w:sz w:val="24"/>
        </w:rPr>
        <w:t>wykonawcy</w:t>
      </w:r>
      <w:r w:rsidR="00C8379A" w:rsidRPr="00352DCC">
        <w:rPr>
          <w:b w:val="0"/>
          <w:i w:val="0"/>
          <w:iCs/>
          <w:sz w:val="24"/>
        </w:rPr>
        <w:t>/dostawcy</w:t>
      </w:r>
      <w:r w:rsidRPr="00352DCC">
        <w:rPr>
          <w:b w:val="0"/>
          <w:i w:val="0"/>
          <w:iCs/>
          <w:sz w:val="24"/>
        </w:rPr>
        <w:t>,</w:t>
      </w:r>
    </w:p>
    <w:p w:rsidR="00270BA1" w:rsidRDefault="00270BA1" w:rsidP="00270BA1">
      <w:pPr>
        <w:pStyle w:val="Tekstpodstawowy24"/>
        <w:ind w:left="540" w:right="74"/>
        <w:jc w:val="both"/>
      </w:pPr>
      <w:r>
        <w:rPr>
          <w:b w:val="0"/>
          <w:i w:val="0"/>
          <w:iCs/>
          <w:sz w:val="24"/>
        </w:rPr>
        <w:t xml:space="preserve">-  w oparciu o </w:t>
      </w:r>
      <w:r w:rsidR="003B1832">
        <w:rPr>
          <w:b w:val="0"/>
          <w:i w:val="0"/>
          <w:iCs/>
          <w:sz w:val="24"/>
        </w:rPr>
        <w:t>dokumenty związane z wyborem wykonawcy zadania</w:t>
      </w:r>
      <w:r>
        <w:rPr>
          <w:b w:val="0"/>
          <w:i w:val="0"/>
          <w:iCs/>
          <w:sz w:val="24"/>
        </w:rPr>
        <w:t xml:space="preserve"> - po wyborze </w:t>
      </w:r>
      <w:r w:rsidRPr="00352DCC">
        <w:rPr>
          <w:b w:val="0"/>
          <w:i w:val="0"/>
          <w:iCs/>
          <w:sz w:val="24"/>
        </w:rPr>
        <w:t>wykonawców</w:t>
      </w:r>
      <w:r w:rsidR="00C8379A" w:rsidRPr="00352DCC">
        <w:rPr>
          <w:b w:val="0"/>
          <w:i w:val="0"/>
          <w:iCs/>
          <w:sz w:val="24"/>
        </w:rPr>
        <w:t>/dostawców</w:t>
      </w:r>
      <w:r w:rsidRPr="00352DCC">
        <w:rPr>
          <w:b w:val="0"/>
          <w:i w:val="0"/>
          <w:iCs/>
          <w:sz w:val="24"/>
        </w:rPr>
        <w:t>.</w:t>
      </w:r>
    </w:p>
    <w:p w:rsidR="00270BA1" w:rsidRDefault="00270BA1" w:rsidP="00270BA1">
      <w:pPr>
        <w:pStyle w:val="Nagwek9"/>
        <w:tabs>
          <w:tab w:val="clear" w:pos="1584"/>
        </w:tabs>
        <w:spacing w:before="120"/>
        <w:ind w:left="0" w:firstLine="0"/>
        <w:rPr>
          <w:b w:val="0"/>
          <w:iCs/>
        </w:rPr>
      </w:pPr>
      <w:r>
        <w:lastRenderedPageBreak/>
        <w:t>Ad. 4.2. Wnioskowany termin wypłaty dotacji.</w:t>
      </w:r>
    </w:p>
    <w:p w:rsidR="00270BA1" w:rsidRDefault="00270BA1" w:rsidP="00C27594">
      <w:pPr>
        <w:pStyle w:val="Tekstpodstawowy24"/>
        <w:ind w:right="74"/>
        <w:jc w:val="both"/>
      </w:pPr>
      <w:r>
        <w:rPr>
          <w:b w:val="0"/>
          <w:i w:val="0"/>
          <w:iCs/>
          <w:sz w:val="24"/>
        </w:rPr>
        <w:t>Warunkiem wypłaty całości dotacji jest wcześniejsze przedłożenie kserokopii faktur/rachunków wraz z innymi dokumentami określonymi w umowie</w:t>
      </w:r>
      <w:r w:rsidR="003B1832">
        <w:rPr>
          <w:b w:val="0"/>
          <w:i w:val="0"/>
          <w:iCs/>
          <w:sz w:val="24"/>
        </w:rPr>
        <w:t>.</w:t>
      </w:r>
    </w:p>
    <w:p w:rsidR="00270BA1" w:rsidRDefault="00270BA1" w:rsidP="00270BA1">
      <w:pPr>
        <w:pStyle w:val="Nagwek9"/>
        <w:tabs>
          <w:tab w:val="clear" w:pos="1584"/>
        </w:tabs>
        <w:spacing w:before="120"/>
        <w:ind w:left="0" w:firstLine="0"/>
      </w:pPr>
      <w:r>
        <w:t xml:space="preserve">Ad. 4.3. </w:t>
      </w:r>
      <w:r>
        <w:rPr>
          <w:bCs w:val="0"/>
          <w:iCs/>
        </w:rPr>
        <w:t>Źródła finansowania przedsięwzięcia.</w:t>
      </w:r>
    </w:p>
    <w:p w:rsidR="00270BA1" w:rsidRDefault="00270BA1" w:rsidP="00270BA1">
      <w:pPr>
        <w:pStyle w:val="NormalnyWeb"/>
        <w:spacing w:before="120" w:line="240" w:lineRule="auto"/>
        <w:rPr>
          <w:bCs/>
        </w:rPr>
      </w:pPr>
      <w:r>
        <w:t xml:space="preserve">W przypadku, kiedy Wnioskodawca będzie korzystał </w:t>
      </w:r>
      <w:r>
        <w:rPr>
          <w:bCs/>
        </w:rPr>
        <w:t xml:space="preserve">ze środków pochodzących z budżetu Unii Europejskiej i innych środków pochodzących ze źródeł zagranicznych w ramach przedmiotowego zadania, należy załączyć do wniosku stosowne </w:t>
      </w:r>
      <w:r>
        <w:rPr>
          <w:bCs/>
          <w:i/>
        </w:rPr>
        <w:t xml:space="preserve">Oświadczenie </w:t>
      </w:r>
      <w:r>
        <w:rPr>
          <w:bCs/>
        </w:rPr>
        <w:t xml:space="preserve">stanowiące załącznik </w:t>
      </w:r>
      <w:r w:rsidRPr="00F060B5">
        <w:rPr>
          <w:b/>
          <w:bCs/>
          <w:color w:val="auto"/>
        </w:rPr>
        <w:t xml:space="preserve">nr </w:t>
      </w:r>
      <w:r w:rsidR="001C6F9B" w:rsidRPr="00F060B5">
        <w:rPr>
          <w:b/>
          <w:bCs/>
          <w:color w:val="auto"/>
        </w:rPr>
        <w:t>1</w:t>
      </w:r>
      <w:r w:rsidRPr="00F060B5">
        <w:rPr>
          <w:b/>
          <w:bCs/>
          <w:color w:val="auto"/>
        </w:rPr>
        <w:t>/A</w:t>
      </w:r>
      <w:r w:rsidRPr="00F060B5">
        <w:rPr>
          <w:bCs/>
          <w:color w:val="auto"/>
        </w:rPr>
        <w:t xml:space="preserve"> do wniosku</w:t>
      </w:r>
      <w:r>
        <w:rPr>
          <w:bCs/>
        </w:rPr>
        <w:t>.</w:t>
      </w:r>
    </w:p>
    <w:p w:rsidR="0059416A" w:rsidRDefault="0059416A" w:rsidP="0059416A">
      <w:pPr>
        <w:tabs>
          <w:tab w:val="left" w:pos="284"/>
        </w:tabs>
        <w:jc w:val="both"/>
        <w:rPr>
          <w:b/>
          <w:bCs/>
        </w:rPr>
      </w:pPr>
    </w:p>
    <w:p w:rsidR="0059416A" w:rsidRPr="00352DCC" w:rsidRDefault="0059416A" w:rsidP="0059416A">
      <w:pPr>
        <w:tabs>
          <w:tab w:val="left" w:pos="284"/>
        </w:tabs>
        <w:jc w:val="both"/>
        <w:rPr>
          <w:b/>
          <w:bCs/>
        </w:rPr>
      </w:pPr>
      <w:r>
        <w:rPr>
          <w:b/>
          <w:bCs/>
        </w:rPr>
        <w:t>Ad.4.4</w:t>
      </w:r>
      <w:r w:rsidR="00C96C63">
        <w:rPr>
          <w:b/>
          <w:bCs/>
        </w:rPr>
        <w:t>.</w:t>
      </w:r>
      <w:r>
        <w:rPr>
          <w:b/>
          <w:bCs/>
        </w:rPr>
        <w:t xml:space="preserve"> Terminy realizacji zadania</w:t>
      </w:r>
      <w:r w:rsidR="00C96C63">
        <w:rPr>
          <w:b/>
          <w:bCs/>
        </w:rPr>
        <w:t>*</w:t>
      </w:r>
      <w:r w:rsidRPr="00352DCC">
        <w:rPr>
          <w:b/>
          <w:bCs/>
        </w:rPr>
        <w:t>.</w:t>
      </w:r>
    </w:p>
    <w:p w:rsidR="0059416A" w:rsidRPr="00352DCC" w:rsidRDefault="0059416A" w:rsidP="0059416A">
      <w:pPr>
        <w:ind w:left="284"/>
        <w:rPr>
          <w:iCs/>
        </w:rPr>
      </w:pPr>
      <w:r w:rsidRPr="00352DCC">
        <w:rPr>
          <w:b/>
        </w:rPr>
        <w:t>a/</w:t>
      </w:r>
      <w:r w:rsidRPr="0059416A">
        <w:rPr>
          <w:b/>
        </w:rPr>
        <w:t>data rozpoczęcia zadania</w:t>
      </w:r>
      <w:r w:rsidRPr="00352DCC">
        <w:t>:</w:t>
      </w:r>
    </w:p>
    <w:p w:rsidR="0059416A" w:rsidRPr="00B54324" w:rsidRDefault="0059416A" w:rsidP="003A5022">
      <w:pPr>
        <w:ind w:left="567"/>
        <w:jc w:val="both"/>
        <w:rPr>
          <w:b/>
        </w:rPr>
      </w:pPr>
      <w:r w:rsidRPr="00352DCC">
        <w:rPr>
          <w:iCs/>
        </w:rPr>
        <w:t>Należy podać datę przystąpienia przez Wnioskodawcę do realizacji zadania (datę</w:t>
      </w:r>
      <w:r w:rsidR="006A699C">
        <w:rPr>
          <w:iCs/>
        </w:rPr>
        <w:t xml:space="preserve"> </w:t>
      </w:r>
      <w:r w:rsidRPr="00352DCC">
        <w:rPr>
          <w:iCs/>
        </w:rPr>
        <w:t>złożenia wniosku o dofinansowanie).</w:t>
      </w:r>
    </w:p>
    <w:p w:rsidR="0059416A" w:rsidRDefault="0059416A" w:rsidP="0059416A">
      <w:pPr>
        <w:ind w:left="284"/>
      </w:pPr>
      <w:r>
        <w:rPr>
          <w:b/>
        </w:rPr>
        <w:t xml:space="preserve">b/ </w:t>
      </w:r>
      <w:r w:rsidRPr="0059416A">
        <w:rPr>
          <w:b/>
        </w:rPr>
        <w:t>data zakończenia</w:t>
      </w:r>
      <w:r>
        <w:t>:</w:t>
      </w:r>
    </w:p>
    <w:p w:rsidR="0059416A" w:rsidRPr="00B54324" w:rsidRDefault="0059416A" w:rsidP="0059416A">
      <w:pPr>
        <w:ind w:left="714"/>
        <w:jc w:val="both"/>
        <w:rPr>
          <w:iCs/>
        </w:rPr>
      </w:pPr>
      <w:r w:rsidRPr="007F39FD">
        <w:rPr>
          <w:iCs/>
        </w:rPr>
        <w:t xml:space="preserve">Jest to data zakończenia zadania w zakresie rzeczowym, </w:t>
      </w:r>
      <w:r w:rsidR="006A0E43">
        <w:rPr>
          <w:iCs/>
        </w:rPr>
        <w:t>ekologicznym</w:t>
      </w:r>
      <w:r w:rsidRPr="007F39FD">
        <w:rPr>
          <w:iCs/>
        </w:rPr>
        <w:t xml:space="preserve"> oraz fina</w:t>
      </w:r>
      <w:r>
        <w:rPr>
          <w:iCs/>
        </w:rPr>
        <w:t>nsowym</w:t>
      </w:r>
      <w:r w:rsidR="006A0E43">
        <w:rPr>
          <w:iCs/>
        </w:rPr>
        <w:t xml:space="preserve"> (rozumianym jako data wystawienia ostatniej faktury)</w:t>
      </w:r>
      <w:r w:rsidRPr="007F39FD">
        <w:rPr>
          <w:iCs/>
        </w:rPr>
        <w:t>, zgodnie z</w:t>
      </w:r>
      <w:r w:rsidR="003A5022">
        <w:rPr>
          <w:iCs/>
        </w:rPr>
        <w:t> </w:t>
      </w:r>
      <w:r w:rsidRPr="007F39FD">
        <w:rPr>
          <w:iCs/>
        </w:rPr>
        <w:t xml:space="preserve">wymaganiami Programu, lecz nie później niż do dnia </w:t>
      </w:r>
      <w:r w:rsidRPr="003A5022">
        <w:rPr>
          <w:b/>
          <w:bCs/>
          <w:iCs/>
        </w:rPr>
        <w:t>31.12.202</w:t>
      </w:r>
      <w:r w:rsidR="00D5503F" w:rsidRPr="003A5022">
        <w:rPr>
          <w:b/>
          <w:bCs/>
          <w:iCs/>
        </w:rPr>
        <w:t>3</w:t>
      </w:r>
      <w:r w:rsidRPr="003A5022">
        <w:rPr>
          <w:b/>
          <w:bCs/>
          <w:iCs/>
        </w:rPr>
        <w:t>r.</w:t>
      </w:r>
    </w:p>
    <w:p w:rsidR="0059416A" w:rsidRDefault="0059416A" w:rsidP="0059416A">
      <w:pPr>
        <w:ind w:left="284"/>
      </w:pPr>
      <w:r>
        <w:rPr>
          <w:b/>
        </w:rPr>
        <w:t>c/</w:t>
      </w:r>
      <w:r w:rsidRPr="0059416A">
        <w:rPr>
          <w:b/>
        </w:rPr>
        <w:t>data uzyskania efektu rzeczowego</w:t>
      </w:r>
      <w:r>
        <w:t>:</w:t>
      </w:r>
    </w:p>
    <w:p w:rsidR="0059416A" w:rsidRPr="00812E63" w:rsidRDefault="0059416A" w:rsidP="0059416A">
      <w:pPr>
        <w:pStyle w:val="Tekstpodstawowywcity31"/>
        <w:ind w:left="567"/>
        <w:rPr>
          <w:b/>
          <w:strike/>
        </w:rPr>
      </w:pPr>
      <w:r w:rsidRPr="007F39FD">
        <w:t>Jest to data zakończenia zadania w zakresie rzeczowym tj. tj. datę odbioru zakupionego sprzętu przez jednostkę OSP od Wykonawcy zadania, co winno być  potwierdzone w</w:t>
      </w:r>
      <w:r w:rsidR="003A5022">
        <w:t> </w:t>
      </w:r>
      <w:r w:rsidRPr="007F39FD">
        <w:t>protokole zdawczo-odbiorczym, lecz nie później niż do dnia</w:t>
      </w:r>
      <w:r w:rsidR="00F054A6">
        <w:t xml:space="preserve"> </w:t>
      </w:r>
      <w:r w:rsidRPr="003A5022">
        <w:rPr>
          <w:b/>
          <w:bCs/>
        </w:rPr>
        <w:t>31.12.202</w:t>
      </w:r>
      <w:r w:rsidR="00D5503F" w:rsidRPr="003A5022">
        <w:rPr>
          <w:b/>
          <w:bCs/>
        </w:rPr>
        <w:t>3</w:t>
      </w:r>
      <w:r w:rsidRPr="003A5022">
        <w:rPr>
          <w:b/>
          <w:bCs/>
        </w:rPr>
        <w:t>r.</w:t>
      </w:r>
    </w:p>
    <w:p w:rsidR="0059416A" w:rsidRDefault="0059416A" w:rsidP="0059416A">
      <w:pPr>
        <w:ind w:left="284"/>
      </w:pPr>
      <w:r>
        <w:rPr>
          <w:b/>
        </w:rPr>
        <w:t>d/</w:t>
      </w:r>
      <w:r w:rsidRPr="0059416A">
        <w:rPr>
          <w:b/>
        </w:rPr>
        <w:t>data uzyskania efektu ekologicznego</w:t>
      </w:r>
      <w:r>
        <w:t>:</w:t>
      </w:r>
    </w:p>
    <w:p w:rsidR="0059416A" w:rsidRPr="00812E63" w:rsidRDefault="0059416A" w:rsidP="0059416A">
      <w:pPr>
        <w:pStyle w:val="Tekstpodstawowywcity31"/>
        <w:ind w:left="567"/>
        <w:rPr>
          <w:b/>
          <w:strike/>
        </w:rPr>
      </w:pPr>
      <w:r w:rsidRPr="007F39FD">
        <w:t xml:space="preserve">Jest to data zakończenia zadania w zakresie ekologicznym, tj. data włączenia zakupionego sprzętu do gotowości bojowej jednostki OSP, tj. </w:t>
      </w:r>
      <w:r w:rsidRPr="007F39FD">
        <w:rPr>
          <w:sz w:val="22"/>
          <w:szCs w:val="22"/>
        </w:rPr>
        <w:t xml:space="preserve">przyjęcia na stan jednostki zakupionego sprzętu </w:t>
      </w:r>
      <w:r w:rsidRPr="007F39FD">
        <w:t xml:space="preserve">lecz nie później niż do dnia </w:t>
      </w:r>
      <w:r w:rsidRPr="003A5022">
        <w:rPr>
          <w:b/>
          <w:bCs/>
        </w:rPr>
        <w:t>31.12.202</w:t>
      </w:r>
      <w:r w:rsidR="00D5503F" w:rsidRPr="003A5022">
        <w:rPr>
          <w:b/>
          <w:bCs/>
        </w:rPr>
        <w:t>3</w:t>
      </w:r>
      <w:r w:rsidRPr="003A5022">
        <w:rPr>
          <w:b/>
          <w:bCs/>
        </w:rPr>
        <w:t>r.</w:t>
      </w:r>
    </w:p>
    <w:p w:rsidR="0059416A" w:rsidRPr="000B0B85" w:rsidRDefault="0059416A" w:rsidP="0059416A">
      <w:pPr>
        <w:pStyle w:val="Tekstpodstawowywcity31"/>
        <w:ind w:left="567"/>
        <w:rPr>
          <w:strike/>
        </w:rPr>
      </w:pPr>
    </w:p>
    <w:p w:rsidR="0059416A" w:rsidRDefault="0059416A" w:rsidP="00025983">
      <w:pPr>
        <w:pStyle w:val="Tekstpodstawowywcity31"/>
        <w:ind w:left="851" w:hanging="284"/>
      </w:pPr>
      <w:r w:rsidRPr="007F39FD">
        <w:t>*) Ostateczne daty zostaną wskazane i potwierdzone w dokumentach rozliczeniowych zadania - Załącznik nr 2   do „</w:t>
      </w:r>
      <w:r w:rsidRPr="007F39FD">
        <w:rPr>
          <w:i/>
          <w:iCs/>
        </w:rPr>
        <w:t>Instrukcji rozliczenia zadania</w:t>
      </w:r>
      <w:r w:rsidRPr="007F39FD">
        <w:t>” .</w:t>
      </w:r>
    </w:p>
    <w:p w:rsidR="008365D1" w:rsidRDefault="008365D1" w:rsidP="0059416A">
      <w:pPr>
        <w:pStyle w:val="Tekstpodstawowywcity31"/>
        <w:ind w:left="567"/>
      </w:pPr>
    </w:p>
    <w:p w:rsidR="008365D1" w:rsidRDefault="008365D1" w:rsidP="0059416A">
      <w:pPr>
        <w:pStyle w:val="Tekstpodstawowywcity31"/>
        <w:ind w:left="567"/>
      </w:pPr>
    </w:p>
    <w:p w:rsidR="008365D1" w:rsidRPr="000B0B85" w:rsidRDefault="008365D1" w:rsidP="0059416A">
      <w:pPr>
        <w:pStyle w:val="Tekstpodstawowywcity31"/>
        <w:ind w:left="567"/>
      </w:pPr>
    </w:p>
    <w:p w:rsidR="00270BA1" w:rsidRDefault="00270BA1" w:rsidP="00270BA1">
      <w:pPr>
        <w:pStyle w:val="Tekstpodstawowy"/>
        <w:ind w:left="357" w:hanging="357"/>
        <w:rPr>
          <w:b/>
        </w:rPr>
      </w:pPr>
    </w:p>
    <w:p w:rsidR="00270BA1" w:rsidRDefault="00270BA1" w:rsidP="00270BA1">
      <w:pPr>
        <w:pStyle w:val="Tekstpodstawowy"/>
        <w:shd w:val="clear" w:color="auto" w:fill="00CC66"/>
        <w:ind w:left="357" w:hanging="357"/>
        <w:rPr>
          <w:bCs/>
        </w:rPr>
      </w:pPr>
      <w:r>
        <w:rPr>
          <w:b/>
          <w:bCs/>
          <w:sz w:val="28"/>
        </w:rPr>
        <w:t>B. CZĘŚĆ EKOLOGICZNO-TECHNICZNA WNIOSKU:</w:t>
      </w:r>
    </w:p>
    <w:p w:rsidR="00270BA1" w:rsidRDefault="003B1832" w:rsidP="00270BA1">
      <w:pPr>
        <w:spacing w:before="240" w:after="120"/>
        <w:rPr>
          <w:b/>
          <w:bCs/>
        </w:rPr>
      </w:pPr>
      <w:r>
        <w:rPr>
          <w:b/>
          <w:bCs/>
        </w:rPr>
        <w:t>1</w:t>
      </w:r>
      <w:r w:rsidR="00270BA1">
        <w:rPr>
          <w:b/>
          <w:bCs/>
        </w:rPr>
        <w:t>. Charakterystyka zadania</w:t>
      </w:r>
      <w:r w:rsidR="008044EC">
        <w:rPr>
          <w:b/>
          <w:bCs/>
        </w:rPr>
        <w:t xml:space="preserve"> </w:t>
      </w:r>
      <w:r w:rsidR="00270BA1">
        <w:rPr>
          <w:b/>
        </w:rPr>
        <w:t>będącego przedmiotem wniosku</w:t>
      </w:r>
      <w:r w:rsidR="00270BA1">
        <w:rPr>
          <w:b/>
          <w:bCs/>
        </w:rPr>
        <w:t>:</w:t>
      </w:r>
    </w:p>
    <w:p w:rsidR="00270BA1" w:rsidRDefault="00270BA1" w:rsidP="00270BA1">
      <w:pPr>
        <w:pBdr>
          <w:top w:val="single" w:sz="4" w:space="1" w:color="000000"/>
          <w:left w:val="single" w:sz="4" w:space="4" w:color="000000"/>
          <w:bottom w:val="single" w:sz="4" w:space="1" w:color="000000"/>
          <w:right w:val="single" w:sz="4" w:space="4" w:color="000000"/>
        </w:pBdr>
        <w:spacing w:before="240" w:after="120"/>
        <w:rPr>
          <w:b/>
          <w:bCs/>
        </w:rPr>
      </w:pPr>
    </w:p>
    <w:p w:rsidR="00270BA1" w:rsidRDefault="00270BA1" w:rsidP="00270BA1">
      <w:pPr>
        <w:pBdr>
          <w:top w:val="single" w:sz="4" w:space="1" w:color="000000"/>
          <w:left w:val="single" w:sz="4" w:space="4" w:color="000000"/>
          <w:bottom w:val="single" w:sz="4" w:space="1" w:color="000000"/>
          <w:right w:val="single" w:sz="4" w:space="4" w:color="000000"/>
        </w:pBdr>
        <w:spacing w:before="240" w:after="120"/>
      </w:pPr>
    </w:p>
    <w:p w:rsidR="00270BA1" w:rsidRDefault="00270BA1" w:rsidP="00270BA1">
      <w:pPr>
        <w:pBdr>
          <w:top w:val="single" w:sz="4" w:space="1" w:color="000000"/>
          <w:left w:val="single" w:sz="4" w:space="4" w:color="000000"/>
          <w:bottom w:val="single" w:sz="4" w:space="1" w:color="000000"/>
          <w:right w:val="single" w:sz="4" w:space="4" w:color="000000"/>
        </w:pBdr>
        <w:spacing w:before="240" w:after="120"/>
      </w:pPr>
    </w:p>
    <w:p w:rsidR="008365D1" w:rsidRDefault="008365D1" w:rsidP="00270BA1">
      <w:pPr>
        <w:pBdr>
          <w:top w:val="single" w:sz="4" w:space="1" w:color="000000"/>
          <w:left w:val="single" w:sz="4" w:space="4" w:color="000000"/>
          <w:bottom w:val="single" w:sz="4" w:space="1" w:color="000000"/>
          <w:right w:val="single" w:sz="4" w:space="4" w:color="000000"/>
        </w:pBdr>
        <w:spacing w:before="240" w:after="120"/>
      </w:pPr>
    </w:p>
    <w:p w:rsidR="008365D1" w:rsidRDefault="008365D1" w:rsidP="00270BA1">
      <w:pPr>
        <w:pBdr>
          <w:top w:val="single" w:sz="4" w:space="1" w:color="000000"/>
          <w:left w:val="single" w:sz="4" w:space="4" w:color="000000"/>
          <w:bottom w:val="single" w:sz="4" w:space="1" w:color="000000"/>
          <w:right w:val="single" w:sz="4" w:space="4" w:color="000000"/>
        </w:pBdr>
        <w:spacing w:before="240" w:after="120"/>
      </w:pPr>
    </w:p>
    <w:p w:rsidR="008365D1" w:rsidRDefault="008365D1" w:rsidP="00270BA1">
      <w:pPr>
        <w:pBdr>
          <w:top w:val="single" w:sz="4" w:space="1" w:color="000000"/>
          <w:left w:val="single" w:sz="4" w:space="4" w:color="000000"/>
          <w:bottom w:val="single" w:sz="4" w:space="1" w:color="000000"/>
          <w:right w:val="single" w:sz="4" w:space="4" w:color="000000"/>
        </w:pBdr>
        <w:spacing w:before="240" w:after="120"/>
      </w:pPr>
    </w:p>
    <w:p w:rsidR="00C27594" w:rsidRDefault="00C27594" w:rsidP="00425E28">
      <w:pPr>
        <w:spacing w:before="240" w:after="120"/>
        <w:rPr>
          <w:b/>
          <w:bCs/>
        </w:rPr>
      </w:pPr>
    </w:p>
    <w:p w:rsidR="00C27594" w:rsidRDefault="00C27594" w:rsidP="00425E28">
      <w:pPr>
        <w:spacing w:before="240" w:after="120"/>
        <w:rPr>
          <w:b/>
          <w:bCs/>
        </w:rPr>
      </w:pPr>
    </w:p>
    <w:p w:rsidR="00425E28" w:rsidRDefault="00425E28" w:rsidP="00425E28">
      <w:pPr>
        <w:spacing w:before="240" w:after="120"/>
        <w:rPr>
          <w:b/>
          <w:bCs/>
        </w:rPr>
      </w:pPr>
      <w:r>
        <w:rPr>
          <w:b/>
          <w:bCs/>
        </w:rPr>
        <w:lastRenderedPageBreak/>
        <w:t>2. Zakładany efekt ekologiczny zadania:</w:t>
      </w:r>
    </w:p>
    <w:p w:rsidR="00E11D69" w:rsidRPr="00352DCC" w:rsidRDefault="00D15AEC" w:rsidP="00425E28">
      <w:pPr>
        <w:pBdr>
          <w:top w:val="single" w:sz="4" w:space="1" w:color="000000"/>
          <w:left w:val="single" w:sz="4" w:space="4" w:color="000000"/>
          <w:bottom w:val="single" w:sz="4" w:space="1" w:color="000000"/>
          <w:right w:val="single" w:sz="4" w:space="4" w:color="000000"/>
        </w:pBdr>
        <w:spacing w:before="240" w:after="120"/>
        <w:rPr>
          <w:b/>
          <w:bCs/>
        </w:rPr>
      </w:pPr>
      <w:r w:rsidRPr="00352DCC">
        <w:rPr>
          <w:b/>
          <w:bCs/>
        </w:rPr>
        <w:t xml:space="preserve">Liczba osób </w:t>
      </w:r>
      <w:r w:rsidR="00E11D69" w:rsidRPr="00352DCC">
        <w:rPr>
          <w:b/>
          <w:bCs/>
        </w:rPr>
        <w:t>objęt</w:t>
      </w:r>
      <w:r w:rsidR="006A0E43">
        <w:rPr>
          <w:b/>
          <w:bCs/>
        </w:rPr>
        <w:t>ych ochroną inną</w:t>
      </w:r>
      <w:r w:rsidR="00E11D69" w:rsidRPr="00352DCC">
        <w:rPr>
          <w:b/>
          <w:bCs/>
        </w:rPr>
        <w:t xml:space="preserve"> niż przeciwpowodziową, zgodnie z ewidencją ludności z obszaru działania jednostki </w:t>
      </w:r>
    </w:p>
    <w:p w:rsidR="00425E28" w:rsidRDefault="00E11D69" w:rsidP="00425E28">
      <w:pPr>
        <w:pBdr>
          <w:top w:val="single" w:sz="4" w:space="1" w:color="000000"/>
          <w:left w:val="single" w:sz="4" w:space="4" w:color="000000"/>
          <w:bottom w:val="single" w:sz="4" w:space="1" w:color="000000"/>
          <w:right w:val="single" w:sz="4" w:space="4" w:color="000000"/>
        </w:pBdr>
        <w:spacing w:before="240" w:after="120"/>
      </w:pPr>
      <w:r w:rsidRPr="00352DCC">
        <w:rPr>
          <w:b/>
          <w:bCs/>
        </w:rPr>
        <w:t>……</w:t>
      </w:r>
      <w:r w:rsidR="00F91220" w:rsidRPr="00352DCC">
        <w:rPr>
          <w:b/>
          <w:bCs/>
        </w:rPr>
        <w:t>..</w:t>
      </w:r>
      <w:r w:rsidRPr="00352DCC">
        <w:rPr>
          <w:b/>
          <w:bCs/>
        </w:rPr>
        <w:t>……osób</w:t>
      </w:r>
    </w:p>
    <w:p w:rsidR="00F054A6" w:rsidRPr="00C27594" w:rsidRDefault="00F054A6" w:rsidP="00F054A6">
      <w:pPr>
        <w:tabs>
          <w:tab w:val="left" w:pos="600"/>
          <w:tab w:val="num" w:pos="1702"/>
        </w:tabs>
        <w:suppressAutoHyphens w:val="0"/>
        <w:spacing w:before="240" w:after="120"/>
        <w:jc w:val="both"/>
        <w:rPr>
          <w:b/>
          <w:u w:val="single"/>
          <w:lang w:eastAsia="pl-PL"/>
        </w:rPr>
      </w:pPr>
      <w:r w:rsidRPr="00C27594">
        <w:rPr>
          <w:b/>
          <w:lang w:eastAsia="pl-PL"/>
        </w:rPr>
        <w:t>Oświadczam, że przystępując do realizacji zadania zapoznałem się z dokumentami  niezbędnymi  do  złożenia  wniosku, w szczególności z treścią „</w:t>
      </w:r>
      <w:r w:rsidRPr="00C27594">
        <w:rPr>
          <w:b/>
          <w:i/>
          <w:iCs/>
          <w:lang w:eastAsia="pl-PL"/>
        </w:rPr>
        <w:t>Ogólnopolskiego programu finansowania służb ratowniczych Część 2) Dofinansowanie zakupu sprzętu i wyposażenia jednostek Ochotniczych Straży Pożarnych”</w:t>
      </w:r>
      <w:r w:rsidRPr="00C27594">
        <w:rPr>
          <w:b/>
          <w:lang w:eastAsia="pl-PL"/>
        </w:rPr>
        <w:t xml:space="preserve"> oraz rozumiem i akceptuję zawarte w nich prawa</w:t>
      </w:r>
      <w:r w:rsidR="00C27594">
        <w:rPr>
          <w:b/>
          <w:lang w:eastAsia="pl-PL"/>
        </w:rPr>
        <w:t xml:space="preserve"> </w:t>
      </w:r>
      <w:r w:rsidRPr="00C27594">
        <w:rPr>
          <w:b/>
          <w:lang w:eastAsia="pl-PL"/>
        </w:rPr>
        <w:t>i obowiązki.</w:t>
      </w:r>
    </w:p>
    <w:p w:rsidR="00417CD9" w:rsidRDefault="00417CD9" w:rsidP="00417CD9">
      <w:pPr>
        <w:pStyle w:val="Tekstpodstawowy31"/>
        <w:rPr>
          <w:color w:val="FF00FF"/>
        </w:rPr>
      </w:pPr>
    </w:p>
    <w:p w:rsidR="00270BA1" w:rsidRDefault="00270BA1" w:rsidP="00270BA1">
      <w:pPr>
        <w:pStyle w:val="Tekstpodstawowy31"/>
      </w:pPr>
      <w:r>
        <w:t xml:space="preserve">Oświadczamy, że dane zawarte we „Wniosku o udzielenie pomocy finansowej” </w:t>
      </w:r>
      <w:r>
        <w:br/>
        <w:t>są rzetelne i odpowiadają stanowi faktycznemu.</w:t>
      </w:r>
    </w:p>
    <w:p w:rsidR="00270BA1" w:rsidRDefault="00270BA1" w:rsidP="00270BA1">
      <w:pPr>
        <w:pStyle w:val="Tekstkomentarza1"/>
        <w:spacing w:before="240"/>
      </w:pPr>
      <w:r>
        <w:t>Podpisy osób uprawnionych do reprezentacji Wnioskodawcy</w:t>
      </w:r>
    </w:p>
    <w:tbl>
      <w:tblPr>
        <w:tblW w:w="0" w:type="auto"/>
        <w:tblInd w:w="70" w:type="dxa"/>
        <w:tblLayout w:type="fixed"/>
        <w:tblCellMar>
          <w:left w:w="70" w:type="dxa"/>
          <w:right w:w="70" w:type="dxa"/>
        </w:tblCellMar>
        <w:tblLook w:val="0000"/>
      </w:tblPr>
      <w:tblGrid>
        <w:gridCol w:w="4465"/>
        <w:gridCol w:w="4828"/>
      </w:tblGrid>
      <w:tr w:rsidR="00270BA1" w:rsidTr="00FB4EF0">
        <w:tc>
          <w:tcPr>
            <w:tcW w:w="4465" w:type="dxa"/>
            <w:tcBorders>
              <w:top w:val="single" w:sz="6" w:space="0" w:color="000000"/>
              <w:left w:val="single" w:sz="6" w:space="0" w:color="000000"/>
              <w:bottom w:val="single" w:sz="6" w:space="0" w:color="000000"/>
            </w:tcBorders>
            <w:shd w:val="clear" w:color="auto" w:fill="auto"/>
          </w:tcPr>
          <w:p w:rsidR="00270BA1" w:rsidRDefault="00270BA1" w:rsidP="00FB4EF0">
            <w:pPr>
              <w:spacing w:before="1200"/>
              <w:jc w:val="center"/>
            </w:pPr>
            <w:r>
              <w:rPr>
                <w:sz w:val="20"/>
              </w:rPr>
              <w:t>(data, podpisy i pieczątki)</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270BA1" w:rsidRDefault="00270BA1" w:rsidP="00FB4EF0">
            <w:pPr>
              <w:spacing w:before="1200"/>
              <w:jc w:val="center"/>
            </w:pPr>
            <w:r>
              <w:rPr>
                <w:sz w:val="20"/>
              </w:rPr>
              <w:t>(pieczęć Wnioskodawcy)</w:t>
            </w:r>
          </w:p>
        </w:tc>
      </w:tr>
    </w:tbl>
    <w:p w:rsidR="00270BA1" w:rsidRPr="00FD3910" w:rsidRDefault="00270BA1" w:rsidP="00270BA1">
      <w:pPr>
        <w:pStyle w:val="p1"/>
        <w:ind w:left="540" w:hanging="540"/>
        <w:jc w:val="both"/>
        <w:rPr>
          <w:sz w:val="24"/>
          <w:szCs w:val="24"/>
        </w:rPr>
      </w:pPr>
    </w:p>
    <w:p w:rsidR="00270BA1" w:rsidRDefault="00270BA1" w:rsidP="00270BA1">
      <w:pPr>
        <w:shd w:val="clear" w:color="auto" w:fill="99CCFF"/>
        <w:rPr>
          <w:b/>
        </w:rPr>
      </w:pPr>
      <w:r>
        <w:rPr>
          <w:b/>
          <w:bCs/>
          <w:sz w:val="28"/>
        </w:rPr>
        <w:t>Instrukcja wypełniania części ekologiczno-technicznej wniosku</w:t>
      </w:r>
    </w:p>
    <w:p w:rsidR="00270BA1" w:rsidRDefault="008136E0" w:rsidP="00270BA1">
      <w:pPr>
        <w:tabs>
          <w:tab w:val="left" w:pos="284"/>
        </w:tabs>
        <w:spacing w:before="240"/>
        <w:ind w:left="66"/>
        <w:jc w:val="both"/>
      </w:pPr>
      <w:r>
        <w:rPr>
          <w:b/>
          <w:bCs/>
        </w:rPr>
        <w:t>Ad. 1</w:t>
      </w:r>
      <w:r w:rsidR="00270BA1">
        <w:rPr>
          <w:b/>
          <w:bCs/>
        </w:rPr>
        <w:t>. Charakterystyka zadania będącego przedmiotem wniosku.</w:t>
      </w:r>
    </w:p>
    <w:p w:rsidR="00270BA1" w:rsidRDefault="00270BA1" w:rsidP="00270BA1">
      <w:pPr>
        <w:tabs>
          <w:tab w:val="left" w:pos="284"/>
        </w:tabs>
        <w:ind w:left="68"/>
        <w:jc w:val="both"/>
      </w:pPr>
      <w:r>
        <w:t>W opisie przedsięwzięcia należy uwzględnić następujące informacje:</w:t>
      </w:r>
    </w:p>
    <w:p w:rsidR="00270BA1" w:rsidRDefault="00270BA1" w:rsidP="008136E0">
      <w:pPr>
        <w:tabs>
          <w:tab w:val="left" w:pos="284"/>
        </w:tabs>
        <w:ind w:left="426" w:hanging="358"/>
        <w:jc w:val="both"/>
      </w:pPr>
      <w:r>
        <w:t xml:space="preserve">- </w:t>
      </w:r>
      <w:r w:rsidR="00F054A6">
        <w:t xml:space="preserve">  </w:t>
      </w:r>
      <w:r>
        <w:t xml:space="preserve">krótki opis wybranego </w:t>
      </w:r>
      <w:r w:rsidR="008136E0">
        <w:t xml:space="preserve">specjalistycznego </w:t>
      </w:r>
      <w:r>
        <w:t>sprzętu</w:t>
      </w:r>
      <w:r w:rsidR="008136E0">
        <w:t xml:space="preserve"> niezbędnego do zapobiegania i likwidacji skutków katastrof naturalnych, ekstremalnych zjawisk atmosferycznych lub awarii technicznych, których skutki zagrażają życiu, zdrowiu, mieniu albo środowisku naturalnemu, </w:t>
      </w:r>
      <w:r w:rsidR="00926AE4">
        <w:t xml:space="preserve"> jego charakterystyka techniczna (opisując </w:t>
      </w:r>
      <w:r w:rsidR="00624964">
        <w:t>planowany do zakupu a</w:t>
      </w:r>
      <w:r w:rsidR="00926AE4">
        <w:t xml:space="preserve">sortyment należy uwzględnić minimalne wymagania techniczne/wymagane certyfikaty </w:t>
      </w:r>
      <w:r w:rsidR="00624964">
        <w:t>ujęte w</w:t>
      </w:r>
      <w:r w:rsidR="00025983">
        <w:t> </w:t>
      </w:r>
      <w:r w:rsidR="00624964">
        <w:t xml:space="preserve">załączniku do </w:t>
      </w:r>
      <w:r w:rsidR="00624964" w:rsidRPr="00624964">
        <w:rPr>
          <w:i/>
        </w:rPr>
        <w:t>Regulaminu Programu</w:t>
      </w:r>
      <w:r w:rsidR="00624964">
        <w:t>)</w:t>
      </w:r>
    </w:p>
    <w:p w:rsidR="00270BA1" w:rsidRDefault="00270BA1" w:rsidP="00270BA1">
      <w:pPr>
        <w:tabs>
          <w:tab w:val="left" w:pos="284"/>
        </w:tabs>
        <w:ind w:left="284" w:hanging="216"/>
        <w:jc w:val="both"/>
      </w:pPr>
      <w:r>
        <w:t xml:space="preserve">- </w:t>
      </w:r>
      <w:r w:rsidR="00F054A6">
        <w:t xml:space="preserve"> </w:t>
      </w:r>
      <w:r>
        <w:t xml:space="preserve">wykazać funkcjonalność wybranego sprzętu w działaniach związanych z zapobieganiem lub likwidacją zagrożeń środowiska i poważnych awarii, </w:t>
      </w:r>
    </w:p>
    <w:p w:rsidR="00270BA1" w:rsidRPr="00F054A6" w:rsidRDefault="00270BA1" w:rsidP="00270BA1">
      <w:pPr>
        <w:tabs>
          <w:tab w:val="left" w:pos="284"/>
        </w:tabs>
        <w:ind w:left="284" w:hanging="218"/>
        <w:jc w:val="both"/>
        <w:rPr>
          <w:b/>
          <w:bCs/>
          <w:i/>
          <w:strike/>
          <w:color w:val="FF0000"/>
        </w:rPr>
      </w:pPr>
    </w:p>
    <w:p w:rsidR="00425E28" w:rsidRDefault="00270BA1" w:rsidP="00270BA1">
      <w:pPr>
        <w:tabs>
          <w:tab w:val="left" w:pos="284"/>
        </w:tabs>
        <w:ind w:left="284" w:hanging="218"/>
        <w:jc w:val="both"/>
        <w:rPr>
          <w:b/>
          <w:bCs/>
        </w:rPr>
      </w:pPr>
      <w:r>
        <w:rPr>
          <w:b/>
          <w:bCs/>
        </w:rPr>
        <w:t xml:space="preserve">Ad. </w:t>
      </w:r>
      <w:r w:rsidR="00425E28">
        <w:rPr>
          <w:b/>
          <w:bCs/>
        </w:rPr>
        <w:t>2.Zakładany efekt ekologiczny zadania.</w:t>
      </w:r>
    </w:p>
    <w:p w:rsidR="00425E28" w:rsidRPr="00425E28" w:rsidRDefault="00425E28" w:rsidP="002A627C">
      <w:pPr>
        <w:tabs>
          <w:tab w:val="left" w:pos="284"/>
        </w:tabs>
        <w:ind w:left="284"/>
        <w:jc w:val="both"/>
        <w:rPr>
          <w:bCs/>
        </w:rPr>
      </w:pPr>
      <w:r w:rsidRPr="00425E28">
        <w:rPr>
          <w:bCs/>
        </w:rPr>
        <w:t>Określając efekt ekologiczny należy podać liczbę osób objętych ochroną inną niż przeciwpowodziową</w:t>
      </w:r>
      <w:r w:rsidR="00657B95">
        <w:rPr>
          <w:bCs/>
        </w:rPr>
        <w:t xml:space="preserve"> (na podstawie np. ewidencji ludności z obszaru działania jednostki OSP</w:t>
      </w:r>
      <w:r w:rsidR="00C96C63">
        <w:rPr>
          <w:bCs/>
        </w:rPr>
        <w:t xml:space="preserve">, </w:t>
      </w:r>
      <w:r w:rsidR="00C96C63" w:rsidRPr="00C96C63">
        <w:rPr>
          <w:bCs/>
          <w:color w:val="000000"/>
          <w:shd w:val="clear" w:color="auto" w:fill="FFFFFF"/>
        </w:rPr>
        <w:t>którym jest zazwyczaj obszar gminy</w:t>
      </w:r>
      <w:r w:rsidR="00657B95">
        <w:rPr>
          <w:bCs/>
        </w:rPr>
        <w:t>).</w:t>
      </w:r>
    </w:p>
    <w:p w:rsidR="00906817" w:rsidRPr="00E05D7A" w:rsidRDefault="00906817" w:rsidP="00624964">
      <w:pPr>
        <w:pStyle w:val="Tekstpodstawowywcity31"/>
        <w:ind w:left="380"/>
      </w:pPr>
    </w:p>
    <w:p w:rsidR="00270BA1" w:rsidRDefault="00270BA1" w:rsidP="00270BA1">
      <w:pPr>
        <w:pStyle w:val="Tekstpodstawowy210"/>
        <w:shd w:val="clear" w:color="auto" w:fill="33CC33"/>
        <w:jc w:val="center"/>
        <w:rPr>
          <w:sz w:val="24"/>
        </w:rPr>
      </w:pPr>
      <w:r>
        <w:t>Spis załączników do wniosku</w:t>
      </w:r>
    </w:p>
    <w:tbl>
      <w:tblPr>
        <w:tblW w:w="9187" w:type="dxa"/>
        <w:tblInd w:w="-3" w:type="dxa"/>
        <w:tblLayout w:type="fixed"/>
        <w:tblCellMar>
          <w:top w:w="55" w:type="dxa"/>
          <w:left w:w="55" w:type="dxa"/>
          <w:bottom w:w="55" w:type="dxa"/>
          <w:right w:w="55" w:type="dxa"/>
        </w:tblCellMar>
        <w:tblLook w:val="0000"/>
      </w:tblPr>
      <w:tblGrid>
        <w:gridCol w:w="762"/>
        <w:gridCol w:w="6454"/>
        <w:gridCol w:w="1971"/>
      </w:tblGrid>
      <w:tr w:rsidR="00270BA1" w:rsidTr="00FF0C27">
        <w:tc>
          <w:tcPr>
            <w:tcW w:w="762" w:type="dxa"/>
            <w:tcBorders>
              <w:top w:val="single" w:sz="1" w:space="0" w:color="000000"/>
              <w:left w:val="single" w:sz="1" w:space="0" w:color="000000"/>
              <w:bottom w:val="single" w:sz="1" w:space="0" w:color="000000"/>
            </w:tcBorders>
            <w:shd w:val="clear" w:color="auto" w:fill="auto"/>
          </w:tcPr>
          <w:p w:rsidR="00270BA1" w:rsidRDefault="00270BA1" w:rsidP="00FB4EF0">
            <w:pPr>
              <w:pStyle w:val="Zawartotabeli"/>
              <w:spacing w:before="57" w:after="57" w:line="200" w:lineRule="atLeast"/>
              <w:jc w:val="center"/>
            </w:pPr>
            <w:r>
              <w:rPr>
                <w:b/>
                <w:bCs/>
              </w:rPr>
              <w:t>L.p.</w:t>
            </w:r>
          </w:p>
        </w:tc>
        <w:tc>
          <w:tcPr>
            <w:tcW w:w="6454" w:type="dxa"/>
            <w:tcBorders>
              <w:top w:val="single" w:sz="1" w:space="0" w:color="000000"/>
              <w:left w:val="single" w:sz="1" w:space="0" w:color="000000"/>
              <w:bottom w:val="single" w:sz="1" w:space="0" w:color="000000"/>
            </w:tcBorders>
            <w:shd w:val="clear" w:color="auto" w:fill="auto"/>
          </w:tcPr>
          <w:p w:rsidR="00270BA1" w:rsidRDefault="00270BA1" w:rsidP="00FB4EF0">
            <w:pPr>
              <w:pStyle w:val="Zawartotabeli"/>
              <w:spacing w:before="57" w:after="57" w:line="200" w:lineRule="atLeast"/>
              <w:jc w:val="center"/>
            </w:pPr>
            <w:r>
              <w:rPr>
                <w:b/>
                <w:bCs/>
              </w:rPr>
              <w:t>Nazwa załączonego dokumentu</w:t>
            </w:r>
          </w:p>
        </w:tc>
        <w:tc>
          <w:tcPr>
            <w:tcW w:w="1971" w:type="dxa"/>
            <w:tcBorders>
              <w:top w:val="single" w:sz="1" w:space="0" w:color="000000"/>
              <w:left w:val="single" w:sz="1" w:space="0" w:color="000000"/>
              <w:bottom w:val="single" w:sz="1" w:space="0" w:color="000000"/>
              <w:right w:val="single" w:sz="1" w:space="0" w:color="000000"/>
            </w:tcBorders>
            <w:shd w:val="clear" w:color="auto" w:fill="auto"/>
          </w:tcPr>
          <w:p w:rsidR="00270BA1" w:rsidRDefault="00270BA1" w:rsidP="00FB4EF0">
            <w:pPr>
              <w:pStyle w:val="Zawartotabeli"/>
              <w:spacing w:before="57" w:after="57" w:line="200" w:lineRule="atLeast"/>
              <w:jc w:val="center"/>
            </w:pPr>
            <w:r>
              <w:rPr>
                <w:b/>
                <w:bCs/>
              </w:rPr>
              <w:t>Dokument z dnia</w:t>
            </w:r>
          </w:p>
        </w:tc>
      </w:tr>
      <w:tr w:rsidR="00FF0C27" w:rsidTr="00FF0C27">
        <w:tc>
          <w:tcPr>
            <w:tcW w:w="9187" w:type="dxa"/>
            <w:gridSpan w:val="3"/>
            <w:tcBorders>
              <w:left w:val="single" w:sz="1" w:space="0" w:color="000000"/>
              <w:bottom w:val="single" w:sz="1" w:space="0" w:color="000000"/>
              <w:right w:val="single" w:sz="1" w:space="0" w:color="000000"/>
            </w:tcBorders>
            <w:shd w:val="clear" w:color="auto" w:fill="auto"/>
          </w:tcPr>
          <w:p w:rsidR="00FF0C27" w:rsidRDefault="00FF0C27" w:rsidP="00FF0C27">
            <w:pPr>
              <w:pStyle w:val="Zawartotabeli"/>
              <w:numPr>
                <w:ilvl w:val="0"/>
                <w:numId w:val="8"/>
              </w:numPr>
              <w:snapToGrid w:val="0"/>
              <w:spacing w:before="57" w:after="57" w:line="200" w:lineRule="atLeast"/>
            </w:pPr>
            <w:r>
              <w:rPr>
                <w:b/>
              </w:rPr>
              <w:t>Dokumenty określające status prawny Wnioskodawcy</w:t>
            </w:r>
          </w:p>
        </w:tc>
      </w:tr>
      <w:tr w:rsidR="00270BA1" w:rsidTr="00FF0C27">
        <w:tc>
          <w:tcPr>
            <w:tcW w:w="762" w:type="dxa"/>
            <w:tcBorders>
              <w:left w:val="single" w:sz="1" w:space="0" w:color="000000"/>
              <w:bottom w:val="single" w:sz="1" w:space="0" w:color="000000"/>
            </w:tcBorders>
            <w:shd w:val="clear" w:color="auto" w:fill="auto"/>
            <w:vAlign w:val="center"/>
          </w:tcPr>
          <w:p w:rsidR="00270BA1" w:rsidRDefault="00270BA1" w:rsidP="00FB4EF0">
            <w:pPr>
              <w:pStyle w:val="Zawartotabeli"/>
              <w:spacing w:before="57" w:after="57" w:line="200" w:lineRule="atLeast"/>
              <w:jc w:val="center"/>
            </w:pPr>
            <w:r>
              <w:t>1.</w:t>
            </w:r>
          </w:p>
        </w:tc>
        <w:tc>
          <w:tcPr>
            <w:tcW w:w="6454" w:type="dxa"/>
            <w:tcBorders>
              <w:left w:val="single" w:sz="1" w:space="0" w:color="000000"/>
              <w:bottom w:val="single" w:sz="1" w:space="0" w:color="000000"/>
            </w:tcBorders>
            <w:shd w:val="clear" w:color="auto" w:fill="auto"/>
          </w:tcPr>
          <w:p w:rsidR="00270BA1" w:rsidRDefault="00270BA1" w:rsidP="00FB4EF0">
            <w:pPr>
              <w:keepNext/>
              <w:tabs>
                <w:tab w:val="left" w:pos="540"/>
              </w:tabs>
              <w:jc w:val="both"/>
              <w:rPr>
                <w:sz w:val="23"/>
                <w:szCs w:val="23"/>
              </w:rPr>
            </w:pPr>
            <w:r w:rsidRPr="00F22F58">
              <w:rPr>
                <w:sz w:val="23"/>
                <w:szCs w:val="23"/>
              </w:rPr>
              <w:t>Akt na mocy, którego utworzono podmiot będący wnioskodawcą i</w:t>
            </w:r>
            <w:r w:rsidR="002A627C">
              <w:rPr>
                <w:sz w:val="23"/>
                <w:szCs w:val="23"/>
              </w:rPr>
              <w:t> </w:t>
            </w:r>
            <w:r w:rsidRPr="00F22F58">
              <w:rPr>
                <w:sz w:val="23"/>
                <w:szCs w:val="23"/>
              </w:rPr>
              <w:t xml:space="preserve">określający jego status prawny (tj. wydruk z Centralnej Informacji Krajowego Rejestru Sądowego (KRS), </w:t>
            </w:r>
          </w:p>
          <w:p w:rsidR="000B0B85" w:rsidRDefault="000B0B85" w:rsidP="00FB4EF0">
            <w:pPr>
              <w:keepNext/>
              <w:tabs>
                <w:tab w:val="left" w:pos="540"/>
              </w:tabs>
              <w:jc w:val="both"/>
              <w:rPr>
                <w:sz w:val="23"/>
                <w:szCs w:val="23"/>
              </w:rPr>
            </w:pPr>
          </w:p>
          <w:p w:rsidR="000B0B85" w:rsidRPr="00EE423F" w:rsidRDefault="000B0B85" w:rsidP="000B0B85">
            <w:pPr>
              <w:keepNext/>
              <w:tabs>
                <w:tab w:val="left" w:pos="540"/>
              </w:tabs>
              <w:jc w:val="both"/>
              <w:rPr>
                <w:b/>
                <w:i/>
                <w:sz w:val="23"/>
                <w:szCs w:val="23"/>
              </w:rPr>
            </w:pPr>
            <w:r w:rsidRPr="007F39FD">
              <w:rPr>
                <w:b/>
                <w:i/>
                <w:sz w:val="23"/>
                <w:szCs w:val="23"/>
              </w:rPr>
              <w:t>*wymagany aktualny wydruk KRS w wersji skróconej</w:t>
            </w:r>
          </w:p>
        </w:tc>
        <w:tc>
          <w:tcPr>
            <w:tcW w:w="1971" w:type="dxa"/>
            <w:tcBorders>
              <w:left w:val="single" w:sz="1" w:space="0" w:color="000000"/>
              <w:bottom w:val="single" w:sz="1" w:space="0" w:color="000000"/>
              <w:right w:val="single" w:sz="1" w:space="0" w:color="000000"/>
            </w:tcBorders>
            <w:shd w:val="clear" w:color="auto" w:fill="auto"/>
            <w:vAlign w:val="center"/>
          </w:tcPr>
          <w:p w:rsidR="00270BA1" w:rsidRDefault="003A4357" w:rsidP="00FB4EF0">
            <w:pPr>
              <w:pStyle w:val="Zawartotabeli"/>
              <w:snapToGrid w:val="0"/>
              <w:spacing w:before="57" w:after="57" w:line="200" w:lineRule="atLeast"/>
              <w:jc w:val="center"/>
            </w:pPr>
            <w:r w:rsidRPr="003A4357">
              <w:fldChar w:fldCharType="begin">
                <w:ffData>
                  <w:name w:val=""/>
                  <w:enabled/>
                  <w:calcOnExit w:val="0"/>
                  <w:textInput/>
                </w:ffData>
              </w:fldChar>
            </w:r>
            <w:r w:rsidR="000B0B85">
              <w:instrText xml:space="preserve"> FORMTEXT </w:instrText>
            </w:r>
            <w:r w:rsidRPr="003A4357">
              <w:fldChar w:fldCharType="separate"/>
            </w:r>
            <w:r w:rsidR="000B0B85">
              <w:rPr>
                <w:bCs/>
                <w:szCs w:val="20"/>
                <w:lang w:eastAsia="pl-PL"/>
              </w:rPr>
              <w:t>     </w:t>
            </w:r>
            <w:r>
              <w:rPr>
                <w:bCs/>
                <w:szCs w:val="20"/>
                <w:lang w:eastAsia="pl-PL"/>
              </w:rPr>
              <w:fldChar w:fldCharType="end"/>
            </w:r>
          </w:p>
        </w:tc>
      </w:tr>
      <w:tr w:rsidR="00270BA1" w:rsidTr="00FF0C27">
        <w:tc>
          <w:tcPr>
            <w:tcW w:w="762" w:type="dxa"/>
            <w:tcBorders>
              <w:left w:val="single" w:sz="1" w:space="0" w:color="000000"/>
              <w:bottom w:val="single" w:sz="1" w:space="0" w:color="000000"/>
            </w:tcBorders>
            <w:shd w:val="clear" w:color="auto" w:fill="auto"/>
            <w:vAlign w:val="center"/>
          </w:tcPr>
          <w:p w:rsidR="00270BA1" w:rsidRDefault="00270BA1" w:rsidP="00FB4EF0">
            <w:pPr>
              <w:pStyle w:val="Zawartotabeli"/>
              <w:spacing w:before="57" w:after="57" w:line="200" w:lineRule="atLeast"/>
              <w:jc w:val="center"/>
            </w:pPr>
            <w:r>
              <w:lastRenderedPageBreak/>
              <w:t>2.</w:t>
            </w:r>
          </w:p>
        </w:tc>
        <w:tc>
          <w:tcPr>
            <w:tcW w:w="6454" w:type="dxa"/>
            <w:tcBorders>
              <w:left w:val="single" w:sz="1" w:space="0" w:color="000000"/>
              <w:bottom w:val="single" w:sz="1" w:space="0" w:color="000000"/>
            </w:tcBorders>
            <w:shd w:val="clear" w:color="auto" w:fill="auto"/>
          </w:tcPr>
          <w:p w:rsidR="00270BA1" w:rsidRDefault="00270BA1" w:rsidP="000E03B2">
            <w:pPr>
              <w:tabs>
                <w:tab w:val="left" w:pos="540"/>
              </w:tabs>
              <w:jc w:val="both"/>
              <w:rPr>
                <w:sz w:val="23"/>
                <w:szCs w:val="23"/>
              </w:rPr>
            </w:pPr>
            <w:r w:rsidRPr="00F22F58">
              <w:rPr>
                <w:sz w:val="23"/>
                <w:szCs w:val="23"/>
              </w:rPr>
              <w:t>Dokumenty upełnomocniające osoby do występowania w imieniu Wnioskodawcy</w:t>
            </w:r>
            <w:r w:rsidR="000E03B2">
              <w:rPr>
                <w:sz w:val="23"/>
                <w:szCs w:val="23"/>
              </w:rPr>
              <w:t xml:space="preserve">, </w:t>
            </w:r>
          </w:p>
          <w:p w:rsidR="00EE423F" w:rsidRPr="00EE423F" w:rsidRDefault="00EE423F" w:rsidP="000E03B2">
            <w:pPr>
              <w:tabs>
                <w:tab w:val="left" w:pos="540"/>
              </w:tabs>
              <w:jc w:val="both"/>
              <w:rPr>
                <w:b/>
                <w:i/>
                <w:sz w:val="23"/>
                <w:szCs w:val="23"/>
              </w:rPr>
            </w:pPr>
            <w:r w:rsidRPr="007F39FD">
              <w:rPr>
                <w:b/>
                <w:i/>
                <w:sz w:val="23"/>
                <w:szCs w:val="23"/>
              </w:rPr>
              <w:t>* jeżeli są nieaktualne w KRS</w:t>
            </w:r>
          </w:p>
        </w:tc>
        <w:bookmarkStart w:id="41" w:name="__Fieldmark__61_417230082"/>
        <w:tc>
          <w:tcPr>
            <w:tcW w:w="1971" w:type="dxa"/>
            <w:tcBorders>
              <w:left w:val="single" w:sz="1" w:space="0" w:color="000000"/>
              <w:bottom w:val="single" w:sz="1" w:space="0" w:color="000000"/>
              <w:right w:val="single" w:sz="1" w:space="0" w:color="000000"/>
            </w:tcBorders>
            <w:shd w:val="clear" w:color="auto" w:fill="auto"/>
            <w:vAlign w:val="center"/>
          </w:tcPr>
          <w:p w:rsidR="00270BA1" w:rsidRDefault="003A4357" w:rsidP="00FB4EF0">
            <w:pPr>
              <w:pStyle w:val="Zawartotabeli"/>
              <w:snapToGrid w:val="0"/>
              <w:spacing w:before="57" w:after="57" w:line="200" w:lineRule="atLeast"/>
              <w:jc w:val="center"/>
            </w:pPr>
            <w:r w:rsidRPr="003A4357">
              <w:fldChar w:fldCharType="begin">
                <w:ffData>
                  <w:name w:val=""/>
                  <w:enabled/>
                  <w:calcOnExit w:val="0"/>
                  <w:textInput/>
                </w:ffData>
              </w:fldChar>
            </w:r>
            <w:r w:rsidR="00270BA1">
              <w:instrText xml:space="preserve"> FORMTEXT </w:instrText>
            </w:r>
            <w:r w:rsidRPr="003A4357">
              <w:fldChar w:fldCharType="separate"/>
            </w:r>
            <w:r w:rsidR="00270BA1">
              <w:rPr>
                <w:bCs/>
                <w:szCs w:val="20"/>
                <w:lang w:eastAsia="pl-PL"/>
              </w:rPr>
              <w:t>     </w:t>
            </w:r>
            <w:r>
              <w:rPr>
                <w:bCs/>
                <w:szCs w:val="20"/>
                <w:lang w:eastAsia="pl-PL"/>
              </w:rPr>
              <w:fldChar w:fldCharType="end"/>
            </w:r>
            <w:bookmarkEnd w:id="41"/>
          </w:p>
        </w:tc>
      </w:tr>
      <w:tr w:rsidR="00FF0C27" w:rsidTr="00FF0C27">
        <w:tc>
          <w:tcPr>
            <w:tcW w:w="9187" w:type="dxa"/>
            <w:gridSpan w:val="3"/>
            <w:tcBorders>
              <w:left w:val="single" w:sz="1" w:space="0" w:color="000000"/>
              <w:bottom w:val="single" w:sz="1" w:space="0" w:color="000000"/>
              <w:right w:val="single" w:sz="1" w:space="0" w:color="000000"/>
            </w:tcBorders>
            <w:shd w:val="clear" w:color="auto" w:fill="auto"/>
          </w:tcPr>
          <w:p w:rsidR="00FF0C27" w:rsidRPr="00F22F58" w:rsidRDefault="00FF0C27" w:rsidP="00FF0C27">
            <w:pPr>
              <w:pStyle w:val="Zawartotabeli"/>
              <w:numPr>
                <w:ilvl w:val="0"/>
                <w:numId w:val="8"/>
              </w:numPr>
              <w:snapToGrid w:val="0"/>
              <w:spacing w:before="57" w:after="57" w:line="200" w:lineRule="atLeast"/>
              <w:rPr>
                <w:sz w:val="23"/>
                <w:szCs w:val="23"/>
              </w:rPr>
            </w:pPr>
            <w:r w:rsidRPr="00F22F58">
              <w:rPr>
                <w:b/>
                <w:bCs/>
                <w:sz w:val="23"/>
                <w:szCs w:val="23"/>
              </w:rPr>
              <w:t>Pozostałe dokumenty</w:t>
            </w:r>
          </w:p>
        </w:tc>
      </w:tr>
      <w:tr w:rsidR="00FF0C27" w:rsidTr="00FF0C27">
        <w:tc>
          <w:tcPr>
            <w:tcW w:w="762" w:type="dxa"/>
            <w:tcBorders>
              <w:left w:val="single" w:sz="1" w:space="0" w:color="000000"/>
              <w:bottom w:val="single" w:sz="1" w:space="0" w:color="000000"/>
            </w:tcBorders>
            <w:shd w:val="clear" w:color="auto" w:fill="auto"/>
            <w:vAlign w:val="center"/>
          </w:tcPr>
          <w:p w:rsidR="00FF0C27" w:rsidRDefault="00FF0C27" w:rsidP="004D09AD">
            <w:pPr>
              <w:pStyle w:val="Zawartotabeli"/>
              <w:spacing w:before="57" w:after="57" w:line="200" w:lineRule="atLeast"/>
              <w:jc w:val="center"/>
            </w:pPr>
            <w:r>
              <w:t>1.</w:t>
            </w:r>
          </w:p>
        </w:tc>
        <w:tc>
          <w:tcPr>
            <w:tcW w:w="6454" w:type="dxa"/>
            <w:tcBorders>
              <w:left w:val="single" w:sz="1" w:space="0" w:color="000000"/>
              <w:bottom w:val="single" w:sz="1" w:space="0" w:color="000000"/>
            </w:tcBorders>
            <w:shd w:val="clear" w:color="auto" w:fill="auto"/>
          </w:tcPr>
          <w:p w:rsidR="008044EC" w:rsidRDefault="00FF0C27" w:rsidP="00FF0C27">
            <w:pPr>
              <w:pStyle w:val="Podtytu"/>
              <w:spacing w:line="240" w:lineRule="auto"/>
              <w:jc w:val="both"/>
              <w:rPr>
                <w:sz w:val="23"/>
                <w:szCs w:val="23"/>
              </w:rPr>
            </w:pPr>
            <w:r w:rsidRPr="00F22F58">
              <w:rPr>
                <w:sz w:val="23"/>
                <w:szCs w:val="23"/>
              </w:rPr>
              <w:t xml:space="preserve">Kopia zaświadczenia o sposobie wywiązywania się podmiotu           z obowiązku uiszczania opłat za korzystanie ze środowiska wydanego przez Urząd Marszałkowski Województwa Dolnośląskiego </w:t>
            </w:r>
          </w:p>
          <w:p w:rsidR="008044EC" w:rsidRDefault="008044EC" w:rsidP="00FF0C27">
            <w:pPr>
              <w:pStyle w:val="Podtytu"/>
              <w:spacing w:line="240" w:lineRule="auto"/>
              <w:jc w:val="both"/>
              <w:rPr>
                <w:b w:val="0"/>
                <w:sz w:val="23"/>
                <w:szCs w:val="23"/>
              </w:rPr>
            </w:pPr>
            <w:r>
              <w:rPr>
                <w:b w:val="0"/>
                <w:sz w:val="23"/>
                <w:szCs w:val="23"/>
              </w:rPr>
              <w:t xml:space="preserve"> </w:t>
            </w:r>
          </w:p>
          <w:p w:rsidR="00FF0C27" w:rsidRPr="008044EC" w:rsidRDefault="008044EC" w:rsidP="00FF0C27">
            <w:pPr>
              <w:pStyle w:val="Podtytu"/>
              <w:spacing w:line="240" w:lineRule="auto"/>
              <w:jc w:val="both"/>
              <w:rPr>
                <w:bCs/>
                <w:sz w:val="23"/>
                <w:szCs w:val="23"/>
              </w:rPr>
            </w:pPr>
            <w:r w:rsidRPr="008044EC">
              <w:rPr>
                <w:bCs/>
                <w:sz w:val="23"/>
                <w:szCs w:val="23"/>
              </w:rPr>
              <w:t>O</w:t>
            </w:r>
            <w:r w:rsidR="00FF0C27" w:rsidRPr="008044EC">
              <w:rPr>
                <w:bCs/>
                <w:sz w:val="23"/>
                <w:szCs w:val="23"/>
              </w:rPr>
              <w:t xml:space="preserve">świadczenie o dostarczeniu przedmiotowego </w:t>
            </w:r>
            <w:r w:rsidR="00FF0C27" w:rsidRPr="008044EC">
              <w:rPr>
                <w:bCs/>
                <w:i/>
                <w:sz w:val="23"/>
                <w:szCs w:val="23"/>
              </w:rPr>
              <w:t>Zaświadczenia</w:t>
            </w:r>
            <w:r w:rsidR="00FF0C27" w:rsidRPr="008044EC">
              <w:rPr>
                <w:bCs/>
                <w:sz w:val="23"/>
                <w:szCs w:val="23"/>
              </w:rPr>
              <w:t xml:space="preserve"> przed podpisaniem umowy. </w:t>
            </w:r>
          </w:p>
          <w:p w:rsidR="001B5DC2" w:rsidRDefault="001B5DC2" w:rsidP="00EE423F">
            <w:pPr>
              <w:pStyle w:val="Tekstpodstawowy"/>
            </w:pPr>
          </w:p>
          <w:p w:rsidR="00EE423F" w:rsidRPr="00EE423F" w:rsidRDefault="00EE423F" w:rsidP="00D37F30">
            <w:pPr>
              <w:pStyle w:val="Tekstpodstawowy"/>
            </w:pPr>
            <w:r>
              <w:t>*</w:t>
            </w:r>
            <w:r w:rsidR="00F060B5">
              <w:rPr>
                <w:b/>
                <w:i/>
              </w:rPr>
              <w:t>Z</w:t>
            </w:r>
            <w:r w:rsidR="007F39FD" w:rsidRPr="007F39FD">
              <w:rPr>
                <w:b/>
                <w:i/>
              </w:rPr>
              <w:t>aświadczenie</w:t>
            </w:r>
            <w:r w:rsidRPr="007F39FD">
              <w:rPr>
                <w:b/>
                <w:i/>
              </w:rPr>
              <w:t xml:space="preserve"> musi być wydane </w:t>
            </w:r>
            <w:r w:rsidR="00C96C63">
              <w:rPr>
                <w:b/>
                <w:i/>
              </w:rPr>
              <w:t>po</w:t>
            </w:r>
            <w:r w:rsidRPr="007F39FD">
              <w:rPr>
                <w:b/>
                <w:i/>
              </w:rPr>
              <w:t xml:space="preserve"> 01.04.202</w:t>
            </w:r>
            <w:r w:rsidR="00D5503F">
              <w:rPr>
                <w:b/>
                <w:i/>
              </w:rPr>
              <w:t>3</w:t>
            </w:r>
            <w:r w:rsidRPr="007F39FD">
              <w:rPr>
                <w:b/>
                <w:i/>
              </w:rPr>
              <w:t>r.</w:t>
            </w:r>
          </w:p>
        </w:tc>
        <w:bookmarkStart w:id="42" w:name="__Fieldmark__62_417230082"/>
        <w:tc>
          <w:tcPr>
            <w:tcW w:w="1971" w:type="dxa"/>
            <w:tcBorders>
              <w:left w:val="single" w:sz="1" w:space="0" w:color="000000"/>
              <w:bottom w:val="single" w:sz="1" w:space="0" w:color="000000"/>
              <w:right w:val="single" w:sz="1" w:space="0" w:color="000000"/>
            </w:tcBorders>
            <w:shd w:val="clear" w:color="auto" w:fill="auto"/>
            <w:vAlign w:val="center"/>
          </w:tcPr>
          <w:p w:rsidR="008044EC" w:rsidRDefault="003A4357" w:rsidP="004D09AD">
            <w:pPr>
              <w:pStyle w:val="Zawartotabeli"/>
              <w:snapToGrid w:val="0"/>
              <w:spacing w:before="57" w:after="57" w:line="200" w:lineRule="atLeast"/>
              <w:jc w:val="center"/>
            </w:pPr>
            <w:r w:rsidRPr="003A4357">
              <w:fldChar w:fldCharType="begin">
                <w:ffData>
                  <w:name w:val=""/>
                  <w:enabled/>
                  <w:calcOnExit w:val="0"/>
                  <w:textInput/>
                </w:ffData>
              </w:fldChar>
            </w:r>
            <w:r w:rsidR="008044EC">
              <w:instrText xml:space="preserve"> FORMTEXT </w:instrText>
            </w:r>
            <w:r w:rsidRPr="003A4357">
              <w:fldChar w:fldCharType="separate"/>
            </w:r>
            <w:r w:rsidR="008044EC">
              <w:rPr>
                <w:bCs/>
                <w:szCs w:val="20"/>
                <w:lang w:eastAsia="pl-PL"/>
              </w:rPr>
              <w:t>     </w:t>
            </w:r>
            <w:r>
              <w:rPr>
                <w:bCs/>
                <w:szCs w:val="20"/>
                <w:lang w:eastAsia="pl-PL"/>
              </w:rPr>
              <w:fldChar w:fldCharType="end"/>
            </w:r>
          </w:p>
          <w:p w:rsidR="008044EC" w:rsidRDefault="008044EC" w:rsidP="004D09AD">
            <w:pPr>
              <w:pStyle w:val="Zawartotabeli"/>
              <w:snapToGrid w:val="0"/>
              <w:spacing w:before="57" w:after="57" w:line="200" w:lineRule="atLeast"/>
              <w:jc w:val="center"/>
            </w:pPr>
          </w:p>
          <w:p w:rsidR="00FF0C27" w:rsidRDefault="003A4357" w:rsidP="004D09AD">
            <w:pPr>
              <w:pStyle w:val="Zawartotabeli"/>
              <w:snapToGrid w:val="0"/>
              <w:spacing w:before="57" w:after="57" w:line="200" w:lineRule="atLeast"/>
              <w:jc w:val="center"/>
            </w:pPr>
            <w:r w:rsidRPr="003A4357">
              <w:fldChar w:fldCharType="begin">
                <w:ffData>
                  <w:name w:val=""/>
                  <w:enabled/>
                  <w:calcOnExit w:val="0"/>
                  <w:textInput/>
                </w:ffData>
              </w:fldChar>
            </w:r>
            <w:r w:rsidR="008044EC">
              <w:instrText xml:space="preserve"> FORMTEXT </w:instrText>
            </w:r>
            <w:r w:rsidRPr="003A4357">
              <w:fldChar w:fldCharType="separate"/>
            </w:r>
            <w:r w:rsidR="008044EC">
              <w:rPr>
                <w:bCs/>
                <w:szCs w:val="20"/>
                <w:lang w:eastAsia="pl-PL"/>
              </w:rPr>
              <w:t>     </w:t>
            </w:r>
            <w:r>
              <w:rPr>
                <w:bCs/>
                <w:szCs w:val="20"/>
                <w:lang w:eastAsia="pl-PL"/>
              </w:rPr>
              <w:fldChar w:fldCharType="end"/>
            </w:r>
            <w:bookmarkEnd w:id="42"/>
          </w:p>
        </w:tc>
      </w:tr>
      <w:tr w:rsidR="00FF0C27" w:rsidTr="00FF0C27">
        <w:tc>
          <w:tcPr>
            <w:tcW w:w="762" w:type="dxa"/>
            <w:tcBorders>
              <w:left w:val="single" w:sz="1" w:space="0" w:color="000000"/>
              <w:bottom w:val="single" w:sz="1" w:space="0" w:color="000000"/>
            </w:tcBorders>
            <w:shd w:val="clear" w:color="auto" w:fill="auto"/>
            <w:vAlign w:val="center"/>
          </w:tcPr>
          <w:p w:rsidR="00FF0C27" w:rsidRDefault="00F054A6" w:rsidP="004D09AD">
            <w:pPr>
              <w:pStyle w:val="Zawartotabeli"/>
              <w:spacing w:before="57" w:after="57" w:line="200" w:lineRule="atLeast"/>
              <w:jc w:val="center"/>
            </w:pPr>
            <w:r>
              <w:t>2</w:t>
            </w:r>
            <w:r w:rsidR="00FF0C27">
              <w:t>.</w:t>
            </w:r>
          </w:p>
        </w:tc>
        <w:tc>
          <w:tcPr>
            <w:tcW w:w="6454" w:type="dxa"/>
            <w:tcBorders>
              <w:left w:val="single" w:sz="1" w:space="0" w:color="000000"/>
              <w:bottom w:val="single" w:sz="1" w:space="0" w:color="000000"/>
            </w:tcBorders>
            <w:shd w:val="clear" w:color="auto" w:fill="auto"/>
          </w:tcPr>
          <w:p w:rsidR="00FF0C27" w:rsidRPr="00F22F58" w:rsidRDefault="001C6F9B" w:rsidP="00C96C63">
            <w:pPr>
              <w:pStyle w:val="western"/>
              <w:spacing w:before="0" w:line="240" w:lineRule="auto"/>
              <w:rPr>
                <w:sz w:val="23"/>
                <w:szCs w:val="23"/>
              </w:rPr>
            </w:pPr>
            <w:r w:rsidRPr="00F060B5">
              <w:rPr>
                <w:b/>
                <w:color w:val="auto"/>
                <w:sz w:val="23"/>
                <w:szCs w:val="23"/>
              </w:rPr>
              <w:t>Załącznik nr 1</w:t>
            </w:r>
            <w:r w:rsidR="00FF0C27" w:rsidRPr="00F060B5">
              <w:rPr>
                <w:b/>
                <w:color w:val="auto"/>
                <w:sz w:val="23"/>
                <w:szCs w:val="23"/>
              </w:rPr>
              <w:t>/A</w:t>
            </w:r>
            <w:r w:rsidR="00FF0C27" w:rsidRPr="00F22F58">
              <w:rPr>
                <w:b/>
                <w:sz w:val="23"/>
                <w:szCs w:val="23"/>
              </w:rPr>
              <w:t xml:space="preserve"> - </w:t>
            </w:r>
            <w:r w:rsidR="00FF0C27" w:rsidRPr="00F22F58">
              <w:rPr>
                <w:sz w:val="23"/>
                <w:szCs w:val="23"/>
                <w:lang w:eastAsia="pl-PL"/>
              </w:rPr>
              <w:t>Oświadczenie o korzystaniu ze środków pochodzących z budżetu Unii Europejskiej i innych środków pochodzących ze źródeł zagranicznych, krajowych środków z</w:t>
            </w:r>
            <w:r w:rsidR="002A627C">
              <w:rPr>
                <w:sz w:val="23"/>
                <w:szCs w:val="23"/>
                <w:lang w:eastAsia="pl-PL"/>
              </w:rPr>
              <w:t> </w:t>
            </w:r>
            <w:r w:rsidR="00FF0C27" w:rsidRPr="00F22F58">
              <w:rPr>
                <w:sz w:val="23"/>
                <w:szCs w:val="23"/>
                <w:lang w:eastAsia="pl-PL"/>
              </w:rPr>
              <w:t xml:space="preserve">budżetu państwa, państwowych funduszy celowych oraz innych krajowych źródeł finansowych </w:t>
            </w:r>
            <w:r w:rsidR="00C96C63" w:rsidRPr="00C96C63">
              <w:rPr>
                <w:color w:val="auto"/>
                <w:sz w:val="23"/>
                <w:szCs w:val="23"/>
                <w:lang w:eastAsia="pl-PL"/>
              </w:rPr>
              <w:t>(</w:t>
            </w:r>
            <w:r w:rsidR="00C96C63">
              <w:rPr>
                <w:color w:val="auto"/>
                <w:sz w:val="23"/>
                <w:szCs w:val="23"/>
                <w:lang w:eastAsia="pl-PL"/>
              </w:rPr>
              <w:t xml:space="preserve">jeśli dotyczy, tj. </w:t>
            </w:r>
            <w:r w:rsidR="00C96C63" w:rsidRPr="00C96C63">
              <w:rPr>
                <w:color w:val="auto"/>
                <w:sz w:val="23"/>
                <w:szCs w:val="23"/>
                <w:lang w:eastAsia="pl-PL"/>
              </w:rPr>
              <w:t>w przypadku uzyskania dofinansowania z innych źródeł)</w:t>
            </w:r>
            <w:r w:rsidR="00FF0C27" w:rsidRPr="00F22F58">
              <w:rPr>
                <w:sz w:val="23"/>
                <w:szCs w:val="23"/>
                <w:lang w:eastAsia="pl-PL"/>
              </w:rPr>
              <w:t>.</w:t>
            </w:r>
          </w:p>
        </w:tc>
        <w:bookmarkStart w:id="43" w:name="__Fieldmark__64_417230082"/>
        <w:tc>
          <w:tcPr>
            <w:tcW w:w="1971" w:type="dxa"/>
            <w:tcBorders>
              <w:left w:val="single" w:sz="1" w:space="0" w:color="000000"/>
              <w:bottom w:val="single" w:sz="1" w:space="0" w:color="000000"/>
              <w:right w:val="single" w:sz="1" w:space="0" w:color="000000"/>
            </w:tcBorders>
            <w:shd w:val="clear" w:color="auto" w:fill="auto"/>
            <w:vAlign w:val="center"/>
          </w:tcPr>
          <w:p w:rsidR="00FF0C27" w:rsidRDefault="003A4357" w:rsidP="004D09AD">
            <w:pPr>
              <w:pStyle w:val="Zawartotabeli"/>
              <w:snapToGrid w:val="0"/>
              <w:spacing w:before="57" w:after="57" w:line="200" w:lineRule="atLeast"/>
              <w:jc w:val="center"/>
            </w:pPr>
            <w:r w:rsidRPr="003A4357">
              <w:fldChar w:fldCharType="begin">
                <w:ffData>
                  <w:name w:val=""/>
                  <w:enabled/>
                  <w:calcOnExit w:val="0"/>
                  <w:textInput/>
                </w:ffData>
              </w:fldChar>
            </w:r>
            <w:r w:rsidR="00FF0C27">
              <w:instrText xml:space="preserve"> FORMTEXT </w:instrText>
            </w:r>
            <w:r w:rsidRPr="003A4357">
              <w:fldChar w:fldCharType="separate"/>
            </w:r>
            <w:r w:rsidR="00FF0C27">
              <w:rPr>
                <w:bCs/>
                <w:szCs w:val="20"/>
                <w:lang w:eastAsia="pl-PL"/>
              </w:rPr>
              <w:t>     </w:t>
            </w:r>
            <w:r>
              <w:rPr>
                <w:bCs/>
                <w:szCs w:val="20"/>
                <w:lang w:eastAsia="pl-PL"/>
              </w:rPr>
              <w:fldChar w:fldCharType="end"/>
            </w:r>
            <w:bookmarkEnd w:id="43"/>
          </w:p>
        </w:tc>
      </w:tr>
      <w:tr w:rsidR="00FF0C27" w:rsidTr="00FF0C27">
        <w:tc>
          <w:tcPr>
            <w:tcW w:w="762" w:type="dxa"/>
            <w:tcBorders>
              <w:left w:val="single" w:sz="1" w:space="0" w:color="000000"/>
              <w:bottom w:val="single" w:sz="1" w:space="0" w:color="000000"/>
            </w:tcBorders>
            <w:shd w:val="clear" w:color="auto" w:fill="auto"/>
            <w:vAlign w:val="center"/>
          </w:tcPr>
          <w:p w:rsidR="00FF0C27" w:rsidRDefault="00F054A6" w:rsidP="004D09AD">
            <w:pPr>
              <w:pStyle w:val="Zawartotabeli"/>
              <w:spacing w:before="57" w:after="57" w:line="200" w:lineRule="atLeast"/>
              <w:jc w:val="center"/>
            </w:pPr>
            <w:r>
              <w:t>3</w:t>
            </w:r>
            <w:r w:rsidR="00FF0C27">
              <w:t>.</w:t>
            </w:r>
          </w:p>
        </w:tc>
        <w:tc>
          <w:tcPr>
            <w:tcW w:w="6454" w:type="dxa"/>
            <w:tcBorders>
              <w:left w:val="single" w:sz="1" w:space="0" w:color="000000"/>
              <w:bottom w:val="single" w:sz="1" w:space="0" w:color="000000"/>
            </w:tcBorders>
            <w:shd w:val="clear" w:color="auto" w:fill="auto"/>
          </w:tcPr>
          <w:p w:rsidR="00FF0C27" w:rsidRPr="00F22F58" w:rsidRDefault="001C6F9B" w:rsidP="00FF0C27">
            <w:pPr>
              <w:jc w:val="both"/>
              <w:rPr>
                <w:sz w:val="23"/>
                <w:szCs w:val="23"/>
              </w:rPr>
            </w:pPr>
            <w:r w:rsidRPr="00F060B5">
              <w:rPr>
                <w:b/>
                <w:sz w:val="23"/>
                <w:szCs w:val="23"/>
              </w:rPr>
              <w:t>Załącznik nr 2</w:t>
            </w:r>
            <w:r w:rsidR="00FF0C27" w:rsidRPr="00F060B5">
              <w:rPr>
                <w:b/>
                <w:sz w:val="23"/>
                <w:szCs w:val="23"/>
              </w:rPr>
              <w:t>/A</w:t>
            </w:r>
            <w:r w:rsidR="00FF0C27" w:rsidRPr="00F22F58">
              <w:rPr>
                <w:sz w:val="23"/>
                <w:szCs w:val="23"/>
              </w:rPr>
              <w:t xml:space="preserve"> – Zestawienie rzeczowo-finansowe zadania.</w:t>
            </w:r>
          </w:p>
        </w:tc>
        <w:bookmarkStart w:id="44" w:name="__Fieldmark__65_417230082"/>
        <w:tc>
          <w:tcPr>
            <w:tcW w:w="1971" w:type="dxa"/>
            <w:tcBorders>
              <w:left w:val="single" w:sz="1" w:space="0" w:color="000000"/>
              <w:bottom w:val="single" w:sz="1" w:space="0" w:color="000000"/>
              <w:right w:val="single" w:sz="1" w:space="0" w:color="000000"/>
            </w:tcBorders>
            <w:shd w:val="clear" w:color="auto" w:fill="auto"/>
            <w:vAlign w:val="center"/>
          </w:tcPr>
          <w:p w:rsidR="00FF0C27" w:rsidRDefault="003A4357" w:rsidP="004D09AD">
            <w:pPr>
              <w:pStyle w:val="Zawartotabeli"/>
              <w:snapToGrid w:val="0"/>
              <w:spacing w:before="57" w:after="57" w:line="200" w:lineRule="atLeast"/>
              <w:jc w:val="center"/>
            </w:pPr>
            <w:r w:rsidRPr="003A4357">
              <w:fldChar w:fldCharType="begin">
                <w:ffData>
                  <w:name w:val=""/>
                  <w:enabled/>
                  <w:calcOnExit w:val="0"/>
                  <w:textInput/>
                </w:ffData>
              </w:fldChar>
            </w:r>
            <w:r w:rsidR="00FF0C27">
              <w:instrText xml:space="preserve"> FORMTEXT </w:instrText>
            </w:r>
            <w:r w:rsidRPr="003A4357">
              <w:fldChar w:fldCharType="separate"/>
            </w:r>
            <w:r w:rsidR="00FF0C27">
              <w:rPr>
                <w:bCs/>
                <w:szCs w:val="20"/>
                <w:lang w:eastAsia="pl-PL"/>
              </w:rPr>
              <w:t>     </w:t>
            </w:r>
            <w:r>
              <w:rPr>
                <w:bCs/>
                <w:szCs w:val="20"/>
                <w:lang w:eastAsia="pl-PL"/>
              </w:rPr>
              <w:fldChar w:fldCharType="end"/>
            </w:r>
            <w:bookmarkEnd w:id="44"/>
          </w:p>
        </w:tc>
      </w:tr>
      <w:tr w:rsidR="00FF0C27" w:rsidTr="00FF0C27">
        <w:tc>
          <w:tcPr>
            <w:tcW w:w="762" w:type="dxa"/>
            <w:tcBorders>
              <w:left w:val="single" w:sz="1" w:space="0" w:color="000000"/>
              <w:bottom w:val="single" w:sz="1" w:space="0" w:color="000000"/>
            </w:tcBorders>
            <w:shd w:val="clear" w:color="auto" w:fill="auto"/>
            <w:vAlign w:val="center"/>
          </w:tcPr>
          <w:p w:rsidR="00FF0C27" w:rsidRDefault="00F054A6" w:rsidP="004D09AD">
            <w:pPr>
              <w:pStyle w:val="Zawartotabeli"/>
              <w:spacing w:before="57" w:after="57" w:line="200" w:lineRule="atLeast"/>
              <w:jc w:val="center"/>
            </w:pPr>
            <w:r>
              <w:t>4</w:t>
            </w:r>
            <w:r w:rsidR="00FF0C27">
              <w:t>.</w:t>
            </w:r>
          </w:p>
        </w:tc>
        <w:tc>
          <w:tcPr>
            <w:tcW w:w="6454" w:type="dxa"/>
            <w:tcBorders>
              <w:left w:val="single" w:sz="1" w:space="0" w:color="000000"/>
              <w:bottom w:val="single" w:sz="1" w:space="0" w:color="000000"/>
            </w:tcBorders>
            <w:shd w:val="clear" w:color="auto" w:fill="auto"/>
          </w:tcPr>
          <w:p w:rsidR="00FF0C27" w:rsidRPr="00F22F58" w:rsidRDefault="00FF0C27" w:rsidP="00FF0C27">
            <w:pPr>
              <w:pStyle w:val="Zawartotabeli"/>
              <w:spacing w:line="200" w:lineRule="atLeast"/>
              <w:jc w:val="both"/>
              <w:rPr>
                <w:sz w:val="23"/>
                <w:szCs w:val="23"/>
              </w:rPr>
            </w:pPr>
            <w:r w:rsidRPr="00F22F58">
              <w:rPr>
                <w:sz w:val="23"/>
                <w:szCs w:val="23"/>
              </w:rPr>
              <w:t>Opinia Dolnośląskiego Komendanta Wojewódzkiego Państwowej Straży Pożarnej we Wrocławiu lub osoby przez niego upoważnionej</w:t>
            </w:r>
            <w:r w:rsidR="006A699C">
              <w:rPr>
                <w:sz w:val="23"/>
                <w:szCs w:val="23"/>
              </w:rPr>
              <w:t xml:space="preserve"> </w:t>
            </w:r>
            <w:r w:rsidR="000E03B2">
              <w:rPr>
                <w:sz w:val="23"/>
                <w:szCs w:val="23"/>
              </w:rPr>
              <w:t>(</w:t>
            </w:r>
            <w:r w:rsidR="00EE423F" w:rsidRPr="007F39FD">
              <w:rPr>
                <w:i/>
                <w:sz w:val="23"/>
                <w:szCs w:val="23"/>
              </w:rPr>
              <w:t xml:space="preserve">należy </w:t>
            </w:r>
            <w:r w:rsidR="000E03B2" w:rsidRPr="007F39FD">
              <w:rPr>
                <w:i/>
                <w:sz w:val="23"/>
                <w:szCs w:val="23"/>
              </w:rPr>
              <w:t>dołączyć</w:t>
            </w:r>
            <w:r w:rsidR="00EE423F" w:rsidRPr="007F39FD">
              <w:rPr>
                <w:i/>
                <w:sz w:val="23"/>
                <w:szCs w:val="23"/>
              </w:rPr>
              <w:t xml:space="preserve"> do wniosku niniejsze </w:t>
            </w:r>
            <w:r w:rsidR="000E03B2" w:rsidRPr="007F39FD">
              <w:rPr>
                <w:i/>
                <w:sz w:val="23"/>
                <w:szCs w:val="23"/>
              </w:rPr>
              <w:t xml:space="preserve"> upoważnienie</w:t>
            </w:r>
            <w:r w:rsidR="000E03B2">
              <w:rPr>
                <w:sz w:val="23"/>
                <w:szCs w:val="23"/>
              </w:rPr>
              <w:t>)</w:t>
            </w:r>
            <w:r w:rsidR="002926E6">
              <w:rPr>
                <w:sz w:val="23"/>
                <w:szCs w:val="23"/>
              </w:rPr>
              <w:br/>
            </w:r>
            <w:r w:rsidRPr="00F22F58">
              <w:rPr>
                <w:sz w:val="23"/>
                <w:szCs w:val="23"/>
              </w:rPr>
              <w:t xml:space="preserve">o zasadności realizacji zadania objętego </w:t>
            </w:r>
            <w:r w:rsidRPr="00F22F58">
              <w:rPr>
                <w:i/>
                <w:sz w:val="23"/>
                <w:szCs w:val="23"/>
              </w:rPr>
              <w:t>Programem</w:t>
            </w:r>
            <w:r w:rsidRPr="00F22F58">
              <w:rPr>
                <w:sz w:val="23"/>
                <w:szCs w:val="23"/>
              </w:rPr>
              <w:t xml:space="preserve">. </w:t>
            </w:r>
          </w:p>
        </w:tc>
        <w:bookmarkStart w:id="45" w:name="__Fieldmark__66_417230082"/>
        <w:tc>
          <w:tcPr>
            <w:tcW w:w="1971" w:type="dxa"/>
            <w:tcBorders>
              <w:left w:val="single" w:sz="1" w:space="0" w:color="000000"/>
              <w:bottom w:val="single" w:sz="1" w:space="0" w:color="000000"/>
              <w:right w:val="single" w:sz="1" w:space="0" w:color="000000"/>
            </w:tcBorders>
            <w:shd w:val="clear" w:color="auto" w:fill="auto"/>
            <w:vAlign w:val="center"/>
          </w:tcPr>
          <w:p w:rsidR="00FF0C27" w:rsidRDefault="003A4357" w:rsidP="004D09AD">
            <w:pPr>
              <w:pStyle w:val="Zawartotabeli"/>
              <w:snapToGrid w:val="0"/>
              <w:spacing w:before="57" w:after="57" w:line="200" w:lineRule="atLeast"/>
              <w:jc w:val="center"/>
            </w:pPr>
            <w:r w:rsidRPr="003A4357">
              <w:fldChar w:fldCharType="begin">
                <w:ffData>
                  <w:name w:val=""/>
                  <w:enabled/>
                  <w:calcOnExit w:val="0"/>
                  <w:textInput/>
                </w:ffData>
              </w:fldChar>
            </w:r>
            <w:r w:rsidR="00FF0C27">
              <w:instrText xml:space="preserve"> FORMTEXT </w:instrText>
            </w:r>
            <w:r w:rsidRPr="003A4357">
              <w:fldChar w:fldCharType="separate"/>
            </w:r>
            <w:r w:rsidR="00FF0C27">
              <w:rPr>
                <w:bCs/>
                <w:szCs w:val="20"/>
                <w:lang w:eastAsia="pl-PL"/>
              </w:rPr>
              <w:t>     </w:t>
            </w:r>
            <w:r>
              <w:rPr>
                <w:bCs/>
                <w:szCs w:val="20"/>
                <w:lang w:eastAsia="pl-PL"/>
              </w:rPr>
              <w:fldChar w:fldCharType="end"/>
            </w:r>
            <w:bookmarkEnd w:id="45"/>
          </w:p>
        </w:tc>
      </w:tr>
      <w:tr w:rsidR="00FF0C27" w:rsidTr="00FF0C27">
        <w:tc>
          <w:tcPr>
            <w:tcW w:w="762" w:type="dxa"/>
            <w:tcBorders>
              <w:left w:val="single" w:sz="1" w:space="0" w:color="000000"/>
              <w:bottom w:val="single" w:sz="1" w:space="0" w:color="000000"/>
            </w:tcBorders>
            <w:shd w:val="clear" w:color="auto" w:fill="auto"/>
            <w:vAlign w:val="center"/>
          </w:tcPr>
          <w:p w:rsidR="00FF0C27" w:rsidRDefault="00F054A6" w:rsidP="004D09AD">
            <w:pPr>
              <w:pStyle w:val="Zawartotabeli"/>
              <w:snapToGrid w:val="0"/>
              <w:spacing w:before="57" w:after="57" w:line="200" w:lineRule="atLeast"/>
              <w:jc w:val="center"/>
            </w:pPr>
            <w:r>
              <w:t>5</w:t>
            </w:r>
            <w:r w:rsidR="004D09AD">
              <w:t>.</w:t>
            </w:r>
          </w:p>
        </w:tc>
        <w:tc>
          <w:tcPr>
            <w:tcW w:w="6454" w:type="dxa"/>
            <w:tcBorders>
              <w:left w:val="single" w:sz="1" w:space="0" w:color="000000"/>
              <w:bottom w:val="single" w:sz="1" w:space="0" w:color="000000"/>
            </w:tcBorders>
            <w:shd w:val="clear" w:color="auto" w:fill="auto"/>
          </w:tcPr>
          <w:p w:rsidR="00FF0C27" w:rsidRPr="00F22F58" w:rsidRDefault="00FF0C27" w:rsidP="00FF0C27">
            <w:pPr>
              <w:jc w:val="both"/>
              <w:rPr>
                <w:sz w:val="23"/>
                <w:szCs w:val="23"/>
              </w:rPr>
            </w:pPr>
            <w:r w:rsidRPr="00F22F58">
              <w:rPr>
                <w:sz w:val="23"/>
                <w:szCs w:val="23"/>
              </w:rPr>
              <w:t>Inne (wymienić jakie)</w:t>
            </w:r>
            <w:bookmarkStart w:id="46" w:name="__Fieldmark__67_417230082"/>
            <w:r w:rsidR="003A4357" w:rsidRPr="003A4357">
              <w:rPr>
                <w:sz w:val="23"/>
                <w:szCs w:val="23"/>
              </w:rPr>
              <w:fldChar w:fldCharType="begin">
                <w:ffData>
                  <w:name w:val=""/>
                  <w:enabled/>
                  <w:calcOnExit w:val="0"/>
                  <w:textInput/>
                </w:ffData>
              </w:fldChar>
            </w:r>
            <w:r w:rsidRPr="00F22F58">
              <w:rPr>
                <w:sz w:val="23"/>
                <w:szCs w:val="23"/>
              </w:rPr>
              <w:instrText xml:space="preserve"> FORMTEXT </w:instrText>
            </w:r>
            <w:r w:rsidR="003A4357" w:rsidRPr="003A4357">
              <w:rPr>
                <w:sz w:val="23"/>
                <w:szCs w:val="23"/>
              </w:rPr>
            </w:r>
            <w:r w:rsidR="003A4357" w:rsidRPr="003A4357">
              <w:rPr>
                <w:sz w:val="23"/>
                <w:szCs w:val="23"/>
              </w:rPr>
              <w:fldChar w:fldCharType="separate"/>
            </w:r>
            <w:r w:rsidRPr="00F22F58">
              <w:rPr>
                <w:bCs/>
                <w:sz w:val="23"/>
                <w:szCs w:val="23"/>
                <w:lang w:eastAsia="pl-PL"/>
              </w:rPr>
              <w:t>     </w:t>
            </w:r>
            <w:r w:rsidR="003A4357" w:rsidRPr="00F22F58">
              <w:rPr>
                <w:bCs/>
                <w:sz w:val="23"/>
                <w:szCs w:val="23"/>
                <w:lang w:eastAsia="pl-PL"/>
              </w:rPr>
              <w:fldChar w:fldCharType="end"/>
            </w:r>
            <w:bookmarkEnd w:id="46"/>
          </w:p>
        </w:tc>
        <w:bookmarkStart w:id="47" w:name="__Fieldmark__68_417230082"/>
        <w:tc>
          <w:tcPr>
            <w:tcW w:w="1971" w:type="dxa"/>
            <w:tcBorders>
              <w:left w:val="single" w:sz="1" w:space="0" w:color="000000"/>
              <w:bottom w:val="single" w:sz="1" w:space="0" w:color="000000"/>
              <w:right w:val="single" w:sz="1" w:space="0" w:color="000000"/>
            </w:tcBorders>
            <w:shd w:val="clear" w:color="auto" w:fill="auto"/>
            <w:vAlign w:val="center"/>
          </w:tcPr>
          <w:p w:rsidR="00FF0C27" w:rsidRDefault="003A4357" w:rsidP="004D09AD">
            <w:pPr>
              <w:pStyle w:val="Zawartotabeli"/>
              <w:snapToGrid w:val="0"/>
              <w:spacing w:before="57" w:after="57" w:line="200" w:lineRule="atLeast"/>
              <w:jc w:val="center"/>
            </w:pPr>
            <w:r w:rsidRPr="003A4357">
              <w:fldChar w:fldCharType="begin">
                <w:ffData>
                  <w:name w:val=""/>
                  <w:enabled/>
                  <w:calcOnExit w:val="0"/>
                  <w:textInput/>
                </w:ffData>
              </w:fldChar>
            </w:r>
            <w:r w:rsidR="00FF0C27">
              <w:instrText xml:space="preserve"> FORMTEXT </w:instrText>
            </w:r>
            <w:r w:rsidRPr="003A4357">
              <w:fldChar w:fldCharType="separate"/>
            </w:r>
            <w:r w:rsidR="00FF0C27">
              <w:rPr>
                <w:bCs/>
                <w:szCs w:val="20"/>
                <w:lang w:eastAsia="pl-PL"/>
              </w:rPr>
              <w:t>     </w:t>
            </w:r>
            <w:r>
              <w:rPr>
                <w:bCs/>
                <w:szCs w:val="20"/>
                <w:lang w:eastAsia="pl-PL"/>
              </w:rPr>
              <w:fldChar w:fldCharType="end"/>
            </w:r>
            <w:bookmarkEnd w:id="47"/>
          </w:p>
        </w:tc>
      </w:tr>
    </w:tbl>
    <w:p w:rsidR="00270BA1" w:rsidRDefault="00270BA1" w:rsidP="00270BA1"/>
    <w:p w:rsidR="00D37F30" w:rsidRDefault="00D37F30" w:rsidP="00270BA1">
      <w:pPr>
        <w:pStyle w:val="Tekstprzypisudolnego"/>
        <w:spacing w:before="57" w:after="57" w:line="200" w:lineRule="atLeast"/>
        <w:ind w:left="-187"/>
        <w:rPr>
          <w:b/>
          <w:bCs/>
          <w:sz w:val="24"/>
          <w:szCs w:val="24"/>
        </w:rPr>
      </w:pPr>
    </w:p>
    <w:p w:rsidR="00270BA1" w:rsidRDefault="00270BA1" w:rsidP="00270BA1">
      <w:pPr>
        <w:pStyle w:val="Tekstprzypisudolnego"/>
        <w:spacing w:before="57" w:after="57" w:line="200" w:lineRule="atLeast"/>
        <w:ind w:left="-187"/>
        <w:rPr>
          <w:spacing w:val="20"/>
          <w:sz w:val="24"/>
          <w:szCs w:val="24"/>
        </w:rPr>
      </w:pPr>
      <w:r>
        <w:rPr>
          <w:b/>
          <w:bCs/>
          <w:sz w:val="24"/>
          <w:szCs w:val="24"/>
        </w:rPr>
        <w:t>Uwaga:</w:t>
      </w:r>
    </w:p>
    <w:p w:rsidR="00270BA1" w:rsidRPr="00F41FA0" w:rsidRDefault="00270BA1" w:rsidP="00270BA1">
      <w:pPr>
        <w:pStyle w:val="Tekstprzypisudolnego"/>
        <w:spacing w:before="57" w:after="57" w:line="200" w:lineRule="atLeast"/>
        <w:ind w:left="-187"/>
        <w:jc w:val="both"/>
        <w:rPr>
          <w:b/>
          <w:bCs/>
          <w:spacing w:val="20"/>
          <w:sz w:val="24"/>
          <w:szCs w:val="24"/>
        </w:rPr>
      </w:pPr>
      <w:r w:rsidRPr="00F41FA0">
        <w:rPr>
          <w:b/>
          <w:bCs/>
          <w:spacing w:val="20"/>
          <w:sz w:val="24"/>
          <w:szCs w:val="24"/>
        </w:rPr>
        <w:t>Kopie dokumentów muszą być poświadczone za zgodność z oryginałem przez osoby prawnie umocowane.</w:t>
      </w:r>
    </w:p>
    <w:p w:rsidR="00270BA1" w:rsidRDefault="00270BA1" w:rsidP="00270BA1">
      <w:pPr>
        <w:pStyle w:val="Tekstprzypisudolnego"/>
        <w:spacing w:before="57" w:after="57" w:line="200" w:lineRule="atLeast"/>
        <w:ind w:left="-187"/>
        <w:jc w:val="both"/>
        <w:rPr>
          <w:spacing w:val="20"/>
          <w:sz w:val="24"/>
          <w:szCs w:val="24"/>
        </w:rPr>
      </w:pPr>
    </w:p>
    <w:p w:rsidR="00270BA1" w:rsidRDefault="00270BA1" w:rsidP="00270BA1">
      <w:pPr>
        <w:pStyle w:val="Tekstpodstawowy21"/>
        <w:spacing w:before="120"/>
        <w:rPr>
          <w:spacing w:val="20"/>
          <w:szCs w:val="24"/>
        </w:rPr>
      </w:pPr>
      <w:r>
        <w:rPr>
          <w:noProof/>
          <w:lang w:eastAsia="pl-PL"/>
        </w:rPr>
        <w:drawing>
          <wp:inline distT="0" distB="0" distL="0" distR="0">
            <wp:extent cx="254635" cy="25463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4635" cy="254635"/>
                    </a:xfrm>
                    <a:prstGeom prst="rect">
                      <a:avLst/>
                    </a:prstGeom>
                    <a:solidFill>
                      <a:srgbClr val="FFFFFF"/>
                    </a:solidFill>
                    <a:ln w="9525">
                      <a:noFill/>
                      <a:miter lim="800000"/>
                      <a:headEnd/>
                      <a:tailEnd/>
                    </a:ln>
                  </pic:spPr>
                </pic:pic>
              </a:graphicData>
            </a:graphic>
          </wp:inline>
        </w:drawing>
      </w:r>
      <w:r>
        <w:rPr>
          <w:rFonts w:ascii="Open Sans" w:hAnsi="Open Sans" w:cs="Open Sans"/>
          <w:color w:val="0069B4"/>
          <w:sz w:val="21"/>
          <w:szCs w:val="21"/>
          <w:shd w:val="clear" w:color="auto" w:fill="FFFFFF"/>
        </w:rPr>
        <w:t> </w:t>
      </w:r>
      <w:r>
        <w:rPr>
          <w:rStyle w:val="Pogrubienie"/>
          <w:rFonts w:ascii="Open Sans" w:hAnsi="Open Sans" w:cs="Open Sans"/>
          <w:color w:val="0069B4"/>
          <w:sz w:val="21"/>
          <w:szCs w:val="21"/>
          <w:shd w:val="clear" w:color="auto" w:fill="FFFFFF"/>
        </w:rPr>
        <w:t>Ważne:</w:t>
      </w:r>
      <w:r>
        <w:rPr>
          <w:rFonts w:ascii="Open Sans" w:hAnsi="Open Sans" w:cs="Open Sans"/>
          <w:color w:val="0069B4"/>
          <w:sz w:val="21"/>
          <w:szCs w:val="21"/>
          <w:shd w:val="clear" w:color="auto" w:fill="FFFFFF"/>
        </w:rPr>
        <w:t> Informujemy, że niekompletne wnioski nie będą rozpatrywane przez Zarząd Funduszu.</w:t>
      </w:r>
    </w:p>
    <w:p w:rsidR="00270BA1" w:rsidRDefault="00270BA1" w:rsidP="00270BA1">
      <w:pPr>
        <w:pStyle w:val="Tekstprzypisudolnego"/>
        <w:spacing w:before="57" w:after="57" w:line="200" w:lineRule="atLeast"/>
        <w:ind w:left="-187"/>
        <w:jc w:val="both"/>
        <w:rPr>
          <w:spacing w:val="20"/>
          <w:sz w:val="24"/>
          <w:szCs w:val="24"/>
        </w:rPr>
      </w:pPr>
    </w:p>
    <w:p w:rsidR="00270BA1" w:rsidRDefault="00270BA1" w:rsidP="00270BA1">
      <w:pPr>
        <w:pStyle w:val="Tekstprzypisudolnego"/>
        <w:spacing w:before="57" w:after="57" w:line="200" w:lineRule="atLeast"/>
        <w:ind w:left="-187"/>
      </w:pPr>
      <w:r>
        <w:rPr>
          <w:szCs w:val="24"/>
        </w:rPr>
        <w:t>Podpisy osób uprawnionych do reprezentacji Wnioskodawcy</w:t>
      </w:r>
    </w:p>
    <w:tbl>
      <w:tblPr>
        <w:tblW w:w="0" w:type="auto"/>
        <w:tblInd w:w="-124" w:type="dxa"/>
        <w:tblLayout w:type="fixed"/>
        <w:tblLook w:val="0000"/>
      </w:tblPr>
      <w:tblGrid>
        <w:gridCol w:w="4684"/>
        <w:gridCol w:w="4695"/>
      </w:tblGrid>
      <w:tr w:rsidR="00270BA1" w:rsidTr="00FB4EF0">
        <w:tc>
          <w:tcPr>
            <w:tcW w:w="4684" w:type="dxa"/>
            <w:tcBorders>
              <w:top w:val="single" w:sz="4" w:space="0" w:color="000000"/>
              <w:left w:val="single" w:sz="4" w:space="0" w:color="000000"/>
              <w:bottom w:val="single" w:sz="4" w:space="0" w:color="000000"/>
            </w:tcBorders>
            <w:shd w:val="clear" w:color="auto" w:fill="auto"/>
          </w:tcPr>
          <w:p w:rsidR="00270BA1" w:rsidRDefault="00270BA1" w:rsidP="00FB4EF0">
            <w:pPr>
              <w:pStyle w:val="Tekstprzypisudolnego"/>
              <w:snapToGrid w:val="0"/>
              <w:spacing w:before="57" w:after="57" w:line="200" w:lineRule="atLeast"/>
            </w:pPr>
          </w:p>
          <w:p w:rsidR="00270BA1" w:rsidRDefault="00270BA1" w:rsidP="00FB4EF0">
            <w:pPr>
              <w:pStyle w:val="Tekstprzypisudolnego"/>
              <w:spacing w:before="57" w:after="57" w:line="200" w:lineRule="atLeast"/>
              <w:rPr>
                <w:szCs w:val="24"/>
              </w:rPr>
            </w:pPr>
          </w:p>
          <w:p w:rsidR="00270BA1" w:rsidRDefault="00270BA1" w:rsidP="00FB4EF0">
            <w:pPr>
              <w:pStyle w:val="Tekstprzypisudolnego"/>
              <w:spacing w:before="57" w:after="57" w:line="200" w:lineRule="atLeast"/>
              <w:rPr>
                <w:szCs w:val="24"/>
              </w:rPr>
            </w:pPr>
          </w:p>
          <w:p w:rsidR="00270BA1" w:rsidRDefault="00270BA1" w:rsidP="00FB4EF0">
            <w:pPr>
              <w:pStyle w:val="Tekstprzypisudolnego"/>
              <w:spacing w:before="57" w:after="57" w:line="200" w:lineRule="atLeast"/>
              <w:rPr>
                <w:szCs w:val="24"/>
              </w:rPr>
            </w:pPr>
          </w:p>
          <w:p w:rsidR="00270BA1" w:rsidRDefault="00270BA1" w:rsidP="00FB4EF0">
            <w:pPr>
              <w:pStyle w:val="Tekstprzypisudolnego"/>
              <w:spacing w:before="57" w:after="57" w:line="200" w:lineRule="atLeast"/>
              <w:jc w:val="center"/>
            </w:pPr>
            <w:r>
              <w:rPr>
                <w:szCs w:val="24"/>
              </w:rPr>
              <w:t>(data, podpisy i pieczątki)</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270BA1" w:rsidRDefault="00270BA1" w:rsidP="00FB4EF0">
            <w:pPr>
              <w:pStyle w:val="Tekstprzypisudolnego"/>
              <w:snapToGrid w:val="0"/>
              <w:spacing w:before="57" w:after="57" w:line="200" w:lineRule="atLeast"/>
              <w:rPr>
                <w:szCs w:val="24"/>
              </w:rPr>
            </w:pPr>
          </w:p>
          <w:p w:rsidR="00270BA1" w:rsidRDefault="00270BA1" w:rsidP="00FB4EF0">
            <w:pPr>
              <w:pStyle w:val="Tekstprzypisudolnego"/>
              <w:spacing w:before="57" w:after="57" w:line="200" w:lineRule="atLeast"/>
              <w:rPr>
                <w:szCs w:val="24"/>
              </w:rPr>
            </w:pPr>
          </w:p>
          <w:p w:rsidR="00270BA1" w:rsidRDefault="00270BA1" w:rsidP="00FB4EF0">
            <w:pPr>
              <w:pStyle w:val="Tekstprzypisudolnego"/>
              <w:spacing w:before="57" w:after="57" w:line="200" w:lineRule="atLeast"/>
              <w:rPr>
                <w:szCs w:val="24"/>
              </w:rPr>
            </w:pPr>
          </w:p>
          <w:p w:rsidR="00270BA1" w:rsidRDefault="00270BA1" w:rsidP="00FB4EF0">
            <w:pPr>
              <w:pStyle w:val="Tekstprzypisudolnego"/>
              <w:spacing w:before="57" w:after="57" w:line="200" w:lineRule="atLeast"/>
              <w:rPr>
                <w:szCs w:val="24"/>
              </w:rPr>
            </w:pPr>
          </w:p>
          <w:p w:rsidR="00270BA1" w:rsidRDefault="00270BA1" w:rsidP="00FB4EF0">
            <w:pPr>
              <w:pStyle w:val="Tekstprzypisudolnego"/>
              <w:spacing w:before="57" w:after="57" w:line="200" w:lineRule="atLeast"/>
              <w:jc w:val="center"/>
            </w:pPr>
            <w:r>
              <w:rPr>
                <w:szCs w:val="24"/>
              </w:rPr>
              <w:t>(pieczęć Wnioskodawcy)</w:t>
            </w:r>
          </w:p>
        </w:tc>
      </w:tr>
    </w:tbl>
    <w:p w:rsidR="00270BA1" w:rsidRDefault="00270BA1" w:rsidP="00270BA1">
      <w:pPr>
        <w:jc w:val="center"/>
        <w:rPr>
          <w:b/>
        </w:rPr>
      </w:pPr>
    </w:p>
    <w:p w:rsidR="00270BA1" w:rsidRDefault="00270BA1" w:rsidP="00270BA1">
      <w:pPr>
        <w:jc w:val="center"/>
      </w:pPr>
    </w:p>
    <w:p w:rsidR="00F060B5" w:rsidRDefault="00F060B5" w:rsidP="00270BA1">
      <w:pPr>
        <w:jc w:val="center"/>
      </w:pPr>
    </w:p>
    <w:p w:rsidR="00F060B5" w:rsidRDefault="00F060B5" w:rsidP="00270BA1">
      <w:pPr>
        <w:jc w:val="center"/>
      </w:pPr>
    </w:p>
    <w:p w:rsidR="00F060B5" w:rsidRDefault="00F060B5" w:rsidP="00270BA1">
      <w:pPr>
        <w:jc w:val="center"/>
      </w:pPr>
    </w:p>
    <w:p w:rsidR="00F060B5" w:rsidRPr="00BA04EB" w:rsidRDefault="00F060B5" w:rsidP="00F060B5">
      <w:pPr>
        <w:shd w:val="clear" w:color="auto" w:fill="FFFFFF"/>
        <w:spacing w:after="150"/>
        <w:rPr>
          <w:b/>
          <w:sz w:val="20"/>
          <w:szCs w:val="20"/>
        </w:rPr>
      </w:pPr>
      <w:r w:rsidRPr="00BA04EB">
        <w:rPr>
          <w:b/>
          <w:bCs/>
          <w:sz w:val="20"/>
          <w:szCs w:val="20"/>
        </w:rPr>
        <w:lastRenderedPageBreak/>
        <w:t>Klauzula informacyjna</w:t>
      </w:r>
    </w:p>
    <w:p w:rsidR="00F060B5" w:rsidRPr="00BA04EB" w:rsidRDefault="00F060B5" w:rsidP="00F060B5">
      <w:pPr>
        <w:jc w:val="both"/>
        <w:rPr>
          <w:sz w:val="20"/>
          <w:szCs w:val="20"/>
        </w:rPr>
      </w:pPr>
      <w:r w:rsidRPr="00BA04EB">
        <w:rPr>
          <w:sz w:val="20"/>
          <w:szCs w:val="20"/>
        </w:rPr>
        <w:t xml:space="preserve">Zgodnie z </w:t>
      </w:r>
      <w:r w:rsidRPr="00BA04EB">
        <w:rPr>
          <w:b/>
          <w:bCs/>
          <w:sz w:val="20"/>
          <w:szCs w:val="20"/>
        </w:rPr>
        <w:t>art. 13</w:t>
      </w:r>
      <w:r w:rsidRPr="00BA04EB">
        <w:rPr>
          <w:sz w:val="20"/>
          <w:szCs w:val="20"/>
        </w:rPr>
        <w:t xml:space="preserve"> Rozporządzenia Parlamentu Europejskiego i Rady (UE) 2016/679 w sprawie ochrony osób fizycznych w związku z przetwarzaniem danych osobowych i w sprawie swobodnego przepływu takich danych oraz uchylenia Dyrektywy 95/46 z dnia 27 kwietnia 2016 r. (Dz. Urz. UE L 119 z 04.05.2016), zwanego dalej „Rozporządzeniem”, Wojewódzki Fundusz Ochrony Środowiska i Gospodarki Wodnej we Wrocławiu informuje, że:</w:t>
      </w:r>
    </w:p>
    <w:p w:rsidR="00F060B5" w:rsidRPr="00BA04EB" w:rsidRDefault="00F060B5" w:rsidP="00F060B5">
      <w:pPr>
        <w:suppressAutoHyphens w:val="0"/>
        <w:ind w:left="284" w:hanging="284"/>
        <w:jc w:val="both"/>
        <w:rPr>
          <w:sz w:val="20"/>
          <w:szCs w:val="20"/>
        </w:rPr>
      </w:pPr>
      <w:r w:rsidRPr="00BA04EB">
        <w:rPr>
          <w:sz w:val="20"/>
          <w:szCs w:val="20"/>
        </w:rPr>
        <w:t>1. Administratorem Pani/Pana danych osobowych jest Wojewódzki Fundusz Ochrony Środowiska i Gospodarki Wodnej we Wrocławiu, z siedzibą we Wrocławiu, ul. Jastrzębia 24, 53-148 Wrocław, zwany dalej „Administratorem”.</w:t>
      </w:r>
    </w:p>
    <w:p w:rsidR="00F060B5" w:rsidRPr="00BA04EB" w:rsidRDefault="00F060B5" w:rsidP="00F060B5">
      <w:pPr>
        <w:suppressAutoHyphens w:val="0"/>
        <w:ind w:left="284" w:hanging="284"/>
        <w:rPr>
          <w:sz w:val="20"/>
          <w:szCs w:val="20"/>
        </w:rPr>
      </w:pPr>
      <w:r w:rsidRPr="00BA04EB">
        <w:rPr>
          <w:sz w:val="20"/>
          <w:szCs w:val="20"/>
        </w:rPr>
        <w:t xml:space="preserve">2. Kontakt z Inspektorem Ochrony Danych  mail:  </w:t>
      </w:r>
      <w:hyperlink r:id="rId12" w:history="1">
        <w:r w:rsidRPr="00073C1F">
          <w:rPr>
            <w:rStyle w:val="Hipercze"/>
            <w:sz w:val="20"/>
            <w:szCs w:val="20"/>
          </w:rPr>
          <w:t>iodo@fos.wroc.pl</w:t>
        </w:r>
      </w:hyperlink>
      <w:r>
        <w:rPr>
          <w:sz w:val="20"/>
          <w:szCs w:val="20"/>
        </w:rPr>
        <w:t>, tel. 071 333-09-43.</w:t>
      </w:r>
    </w:p>
    <w:p w:rsidR="00F060B5" w:rsidRPr="00BA04EB" w:rsidRDefault="00F060B5" w:rsidP="00F060B5">
      <w:pPr>
        <w:suppressAutoHyphens w:val="0"/>
        <w:ind w:left="284" w:hanging="284"/>
        <w:jc w:val="both"/>
        <w:rPr>
          <w:sz w:val="20"/>
          <w:szCs w:val="20"/>
        </w:rPr>
      </w:pPr>
      <w:r w:rsidRPr="00BA04EB">
        <w:rPr>
          <w:sz w:val="20"/>
          <w:szCs w:val="20"/>
        </w:rPr>
        <w:t>3. </w:t>
      </w:r>
      <w:r>
        <w:rPr>
          <w:sz w:val="20"/>
          <w:szCs w:val="20"/>
        </w:rPr>
        <w:t>Pani/Pana dane osobowe</w:t>
      </w:r>
      <w:r w:rsidRPr="00BA04EB">
        <w:rPr>
          <w:sz w:val="20"/>
          <w:szCs w:val="20"/>
        </w:rPr>
        <w:t xml:space="preserve"> przetwarzane będą w celu realizacji ustawowych zadań Administratora określonych w ustawie Prawo ochrony środowiska, poprzez dokonywanie wyboru przedsięwzięć do finansowania ze środków Administratora, a w przypadku zawarcia umowy cywilnoprawnej w celu jej wykonania, kontroli wykorzystania udzielonej pomocy finansowej, na podstawie  art. 6 ust. 1 lit. c i b Rozporządzenia.</w:t>
      </w:r>
    </w:p>
    <w:p w:rsidR="00F060B5" w:rsidRPr="00BA04EB" w:rsidRDefault="00F060B5" w:rsidP="00F060B5">
      <w:pPr>
        <w:suppressAutoHyphens w:val="0"/>
        <w:ind w:left="284" w:hanging="284"/>
        <w:jc w:val="both"/>
        <w:rPr>
          <w:sz w:val="20"/>
          <w:szCs w:val="20"/>
        </w:rPr>
      </w:pPr>
      <w:r w:rsidRPr="00BA04EB">
        <w:rPr>
          <w:sz w:val="20"/>
          <w:szCs w:val="20"/>
        </w:rPr>
        <w:t xml:space="preserve">4. Odbiorcami zgromadzonych danych osobowych mogą być podmioty upoważnionena podstawie przepisów prawa, podmioty przetwarzające. </w:t>
      </w:r>
    </w:p>
    <w:p w:rsidR="00F060B5" w:rsidRPr="00BA04EB" w:rsidRDefault="00F060B5" w:rsidP="00F060B5">
      <w:pPr>
        <w:numPr>
          <w:ilvl w:val="0"/>
          <w:numId w:val="2"/>
        </w:numPr>
        <w:tabs>
          <w:tab w:val="clear" w:pos="900"/>
          <w:tab w:val="num" w:pos="786"/>
        </w:tabs>
        <w:suppressAutoHyphens w:val="0"/>
        <w:ind w:left="284" w:hanging="284"/>
        <w:jc w:val="both"/>
        <w:rPr>
          <w:sz w:val="20"/>
          <w:szCs w:val="20"/>
        </w:rPr>
      </w:pPr>
      <w:r w:rsidRPr="00BA04EB">
        <w:rPr>
          <w:sz w:val="20"/>
          <w:szCs w:val="20"/>
        </w:rPr>
        <w:t>Pani/Pana dane osobowe przechowywane będą:</w:t>
      </w:r>
    </w:p>
    <w:p w:rsidR="00F060B5" w:rsidRPr="00BA04EB" w:rsidRDefault="00F060B5" w:rsidP="00F060B5">
      <w:pPr>
        <w:numPr>
          <w:ilvl w:val="1"/>
          <w:numId w:val="2"/>
        </w:numPr>
        <w:tabs>
          <w:tab w:val="clear" w:pos="1680"/>
        </w:tabs>
        <w:ind w:left="709" w:hanging="425"/>
        <w:jc w:val="both"/>
        <w:rPr>
          <w:spacing w:val="-2"/>
          <w:sz w:val="20"/>
          <w:szCs w:val="20"/>
        </w:rPr>
      </w:pPr>
      <w:r w:rsidRPr="00BA04EB">
        <w:rPr>
          <w:spacing w:val="-2"/>
          <w:sz w:val="20"/>
          <w:szCs w:val="20"/>
        </w:rPr>
        <w:t xml:space="preserve">Dokumentacja udzielonych dotacji, pożyczek (umowy, wnioski, dokumenty rozliczeniowe i zabezpieczenia oraz dokumentacja dopłat do kredytów preferencyjnych w tym umowy), dokumentacja z kontroli zadań finansowanych i planowanych do dofinansowania ze środków Administratora – 5 lat . Okres przechowywania liczy się w pełnych latach kalendarzowych poczynając od 1 stycznia roku następnego po dacie wytworzenia dokumentacji i zamknięcia teczek. Dokumentacja pomocy publicznej oraz dokumentacja przedsięwzięć współfinansowanych ze środków zagranicznych, w tym UE – 10 lat. Okres przechowywania liczy się w pełnych latach kalendarzowych poczynając od 1 stycznia roku następnego po dacie wytworzenie dokumentacji i zamknięciu teczek spraw. </w:t>
      </w:r>
    </w:p>
    <w:p w:rsidR="00F060B5" w:rsidRPr="00BA04EB" w:rsidRDefault="00F060B5" w:rsidP="00F060B5">
      <w:pPr>
        <w:numPr>
          <w:ilvl w:val="1"/>
          <w:numId w:val="2"/>
        </w:numPr>
        <w:tabs>
          <w:tab w:val="clear" w:pos="1680"/>
        </w:tabs>
        <w:ind w:left="709" w:hanging="425"/>
        <w:jc w:val="both"/>
        <w:rPr>
          <w:sz w:val="20"/>
          <w:szCs w:val="20"/>
        </w:rPr>
      </w:pPr>
      <w:r w:rsidRPr="00BA04EB">
        <w:rPr>
          <w:sz w:val="20"/>
          <w:szCs w:val="20"/>
        </w:rPr>
        <w:t>Dokumentacja związana z monitorowaniem przygotowania i realizacji projektów współfinansowanych ze środków UE – (kat. archiwalna A wieczyste przechowywanie). Materiały archiwalne kategorii A przechowuje się w archiwum zakładowym Administratora przez okres nie dłuższy niż 25 lat od daty ich wytworzenia. Po upływie tego okresu materiały archiwalne są przekazywane do Archiwum Państwowego we Wrocławiu</w:t>
      </w:r>
    </w:p>
    <w:p w:rsidR="00F060B5" w:rsidRDefault="00F060B5" w:rsidP="00F060B5">
      <w:pPr>
        <w:numPr>
          <w:ilvl w:val="0"/>
          <w:numId w:val="2"/>
        </w:numPr>
        <w:tabs>
          <w:tab w:val="clear" w:pos="900"/>
          <w:tab w:val="num" w:pos="786"/>
        </w:tabs>
        <w:suppressAutoHyphens w:val="0"/>
        <w:ind w:left="426" w:hanging="426"/>
        <w:jc w:val="both"/>
        <w:rPr>
          <w:sz w:val="20"/>
          <w:szCs w:val="20"/>
        </w:rPr>
      </w:pPr>
      <w:r w:rsidRPr="00B92B12">
        <w:rPr>
          <w:sz w:val="20"/>
          <w:szCs w:val="20"/>
        </w:rPr>
        <w:t>Wnioskodawcy przysługuje prawo do żądania od administratora dostępu do danych osobowych które jego dotyczą, ich sprostowania, usunięcia lub ograniczenia przetwarzania, prawo do wniesienia sprzeciwu wobec przetwarzania, a także prawo do przenoszenia w trybie i na zasadach określonych przepisami Rozporządzenia.</w:t>
      </w:r>
    </w:p>
    <w:p w:rsidR="00F060B5" w:rsidRPr="00B92B12" w:rsidRDefault="00F060B5" w:rsidP="00F060B5">
      <w:pPr>
        <w:numPr>
          <w:ilvl w:val="0"/>
          <w:numId w:val="2"/>
        </w:numPr>
        <w:tabs>
          <w:tab w:val="clear" w:pos="900"/>
          <w:tab w:val="num" w:pos="786"/>
        </w:tabs>
        <w:suppressAutoHyphens w:val="0"/>
        <w:ind w:left="426" w:hanging="426"/>
        <w:jc w:val="both"/>
        <w:rPr>
          <w:sz w:val="20"/>
          <w:szCs w:val="20"/>
        </w:rPr>
      </w:pPr>
      <w:r w:rsidRPr="00B92B12">
        <w:rPr>
          <w:sz w:val="20"/>
          <w:szCs w:val="20"/>
        </w:rPr>
        <w:t>Wnioskodawcy przysługuje prawo wniesienia skargi do organu nadzorczego</w:t>
      </w:r>
      <w:r>
        <w:rPr>
          <w:sz w:val="20"/>
          <w:szCs w:val="20"/>
        </w:rPr>
        <w:t xml:space="preserve"> tj. Prezesa Urzędu Ochrony Danych Osobowych. </w:t>
      </w:r>
    </w:p>
    <w:p w:rsidR="00F060B5" w:rsidRPr="00BA04EB" w:rsidRDefault="00F060B5" w:rsidP="00F060B5">
      <w:pPr>
        <w:numPr>
          <w:ilvl w:val="0"/>
          <w:numId w:val="2"/>
        </w:numPr>
        <w:tabs>
          <w:tab w:val="clear" w:pos="900"/>
          <w:tab w:val="num" w:pos="786"/>
        </w:tabs>
        <w:suppressAutoHyphens w:val="0"/>
        <w:ind w:left="426" w:hanging="426"/>
        <w:jc w:val="both"/>
        <w:rPr>
          <w:sz w:val="20"/>
          <w:szCs w:val="20"/>
        </w:rPr>
      </w:pPr>
      <w:r w:rsidRPr="00BA04EB">
        <w:rPr>
          <w:sz w:val="20"/>
          <w:szCs w:val="20"/>
        </w:rPr>
        <w:t>Podanie danych osobowych jest dobrowolne, ale niezbędne dla podjęcia jakichkolwiek działań  związanych z realizacją ustawowych zadań Administratora.</w:t>
      </w:r>
    </w:p>
    <w:p w:rsidR="00F060B5" w:rsidRPr="00BA04EB" w:rsidRDefault="00F060B5" w:rsidP="00F060B5">
      <w:pPr>
        <w:numPr>
          <w:ilvl w:val="0"/>
          <w:numId w:val="2"/>
        </w:numPr>
        <w:tabs>
          <w:tab w:val="clear" w:pos="900"/>
          <w:tab w:val="num" w:pos="786"/>
        </w:tabs>
        <w:suppressAutoHyphens w:val="0"/>
        <w:ind w:left="426" w:hanging="426"/>
        <w:jc w:val="both"/>
        <w:rPr>
          <w:sz w:val="20"/>
          <w:szCs w:val="20"/>
        </w:rPr>
      </w:pPr>
      <w:r w:rsidRPr="00BA04EB">
        <w:rPr>
          <w:sz w:val="20"/>
          <w:szCs w:val="20"/>
        </w:rPr>
        <w:t>Zgromadzone dane nie będą poddane zautomatyzowanemu podejmowaniu decyzji (profilowaniu).</w:t>
      </w:r>
    </w:p>
    <w:p w:rsidR="00F060B5" w:rsidRPr="00BA04EB" w:rsidRDefault="00F060B5" w:rsidP="00F060B5">
      <w:pPr>
        <w:numPr>
          <w:ilvl w:val="0"/>
          <w:numId w:val="2"/>
        </w:numPr>
        <w:tabs>
          <w:tab w:val="clear" w:pos="900"/>
          <w:tab w:val="num" w:pos="786"/>
        </w:tabs>
        <w:suppressAutoHyphens w:val="0"/>
        <w:ind w:left="426" w:hanging="426"/>
        <w:jc w:val="both"/>
        <w:rPr>
          <w:sz w:val="20"/>
          <w:szCs w:val="20"/>
        </w:rPr>
      </w:pPr>
      <w:r w:rsidRPr="00BA04EB">
        <w:rPr>
          <w:sz w:val="20"/>
          <w:szCs w:val="20"/>
        </w:rPr>
        <w:t>Administrator nie  planuje dalej przetwarzać danych osobowych w celu innym niż cel,w którym dane osobowe zostały zebrane.</w:t>
      </w:r>
    </w:p>
    <w:p w:rsidR="00F060B5" w:rsidRPr="00BA04EB" w:rsidRDefault="00F060B5" w:rsidP="00F060B5">
      <w:pPr>
        <w:pStyle w:val="p1"/>
        <w:numPr>
          <w:ilvl w:val="0"/>
          <w:numId w:val="2"/>
        </w:numPr>
        <w:tabs>
          <w:tab w:val="clear" w:pos="900"/>
          <w:tab w:val="num" w:pos="786"/>
        </w:tabs>
        <w:ind w:left="426" w:hanging="426"/>
        <w:jc w:val="both"/>
        <w:rPr>
          <w:sz w:val="20"/>
          <w:szCs w:val="20"/>
        </w:rPr>
      </w:pPr>
      <w:r w:rsidRPr="00BA04EB">
        <w:rPr>
          <w:sz w:val="20"/>
          <w:szCs w:val="20"/>
        </w:rPr>
        <w:t>Administrator nie zamierza przekazywać uzyskanych danych osobowych odbiorcy w  państwie trzecim lub organizacji międzynarodowej.</w:t>
      </w:r>
    </w:p>
    <w:sectPr w:rsidR="00F060B5" w:rsidRPr="00BA04EB" w:rsidSect="00D11CEC">
      <w:headerReference w:type="default" r:id="rId13"/>
      <w:footerReference w:type="default" r:id="rId14"/>
      <w:headerReference w:type="first" r:id="rId15"/>
      <w:footerReference w:type="first" r:id="rId16"/>
      <w:pgSz w:w="11906" w:h="16838"/>
      <w:pgMar w:top="907" w:right="1134" w:bottom="1418" w:left="1701" w:header="283" w:footer="18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963" w:rsidRDefault="00936963" w:rsidP="0034171D">
      <w:r>
        <w:separator/>
      </w:r>
    </w:p>
  </w:endnote>
  <w:endnote w:type="continuationSeparator" w:id="1">
    <w:p w:rsidR="00936963" w:rsidRDefault="00936963" w:rsidP="00341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5" w:rsidRPr="00EA10B7" w:rsidRDefault="00B82E35" w:rsidP="00995E3D">
    <w:pPr>
      <w:pStyle w:val="Stopka"/>
      <w:pBdr>
        <w:top w:val="single" w:sz="4" w:space="0" w:color="000000"/>
      </w:pBdr>
      <w:ind w:right="-2"/>
      <w:jc w:val="right"/>
      <w:rPr>
        <w:b/>
        <w:i/>
        <w:sz w:val="20"/>
      </w:rPr>
    </w:pPr>
    <w:r w:rsidRPr="002D362C">
      <w:rPr>
        <w:b/>
        <w:i/>
        <w:sz w:val="20"/>
      </w:rPr>
      <w:t xml:space="preserve">Wzór wniosku obowiązuje od dnia </w:t>
    </w:r>
    <w:r w:rsidR="002D362C" w:rsidRPr="002D362C">
      <w:rPr>
        <w:b/>
        <w:i/>
        <w:sz w:val="20"/>
      </w:rPr>
      <w:t>10.02.</w:t>
    </w:r>
    <w:r w:rsidRPr="002D362C">
      <w:rPr>
        <w:b/>
        <w:i/>
        <w:sz w:val="20"/>
      </w:rPr>
      <w:t>2023 r.</w:t>
    </w:r>
  </w:p>
  <w:p w:rsidR="00B82E35" w:rsidRPr="00EA10B7" w:rsidRDefault="00B82E35">
    <w:pPr>
      <w:pStyle w:val="Stopka"/>
      <w:pBdr>
        <w:top w:val="single" w:sz="4" w:space="0" w:color="000000"/>
        <w:left w:val="none" w:sz="0" w:space="0" w:color="000000"/>
        <w:bottom w:val="none" w:sz="0" w:space="0" w:color="000000"/>
        <w:right w:val="none" w:sz="0" w:space="0" w:color="000000"/>
      </w:pBdr>
      <w:ind w:right="-2"/>
      <w:jc w:val="center"/>
      <w:rPr>
        <w:b/>
        <w:sz w:val="20"/>
      </w:rPr>
    </w:pPr>
  </w:p>
  <w:p w:rsidR="00B82E35" w:rsidRPr="00EA10B7" w:rsidRDefault="00B82E35">
    <w:pPr>
      <w:pStyle w:val="Stopka"/>
      <w:pBdr>
        <w:top w:val="single" w:sz="4" w:space="0" w:color="000000"/>
        <w:left w:val="none" w:sz="0" w:space="0" w:color="000000"/>
        <w:bottom w:val="none" w:sz="0" w:space="0" w:color="000000"/>
        <w:right w:val="none" w:sz="0" w:space="0" w:color="000000"/>
      </w:pBdr>
      <w:ind w:right="-2"/>
      <w:rPr>
        <w:b/>
        <w:sz w:val="20"/>
      </w:rPr>
    </w:pPr>
  </w:p>
  <w:p w:rsidR="00B82E35" w:rsidRDefault="00B82E35">
    <w:pPr>
      <w:pStyle w:val="Stopka"/>
      <w:pBdr>
        <w:top w:val="single" w:sz="4" w:space="0" w:color="000000"/>
        <w:left w:val="none" w:sz="0" w:space="0" w:color="000000"/>
        <w:bottom w:val="none" w:sz="0" w:space="0" w:color="000000"/>
        <w:right w:val="none" w:sz="0" w:space="0" w:color="000000"/>
      </w:pBdr>
      <w:ind w:right="-2"/>
      <w:jc w:val="right"/>
    </w:pPr>
    <w:r>
      <w:rPr>
        <w:sz w:val="20"/>
      </w:rPr>
      <w:t xml:space="preserve">Strona </w:t>
    </w:r>
    <w:r w:rsidR="003A4357">
      <w:rPr>
        <w:sz w:val="20"/>
      </w:rPr>
      <w:fldChar w:fldCharType="begin"/>
    </w:r>
    <w:r>
      <w:rPr>
        <w:sz w:val="20"/>
      </w:rPr>
      <w:instrText xml:space="preserve"> PAGE </w:instrText>
    </w:r>
    <w:r w:rsidR="003A4357">
      <w:rPr>
        <w:sz w:val="20"/>
      </w:rPr>
      <w:fldChar w:fldCharType="separate"/>
    </w:r>
    <w:r w:rsidR="0006637B">
      <w:rPr>
        <w:noProof/>
        <w:sz w:val="20"/>
      </w:rPr>
      <w:t>9</w:t>
    </w:r>
    <w:r w:rsidR="003A4357">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5" w:rsidRPr="00EA10B7" w:rsidRDefault="00B82E35" w:rsidP="00995E3D">
    <w:pPr>
      <w:pStyle w:val="Stopka"/>
      <w:pBdr>
        <w:top w:val="single" w:sz="4" w:space="0" w:color="000000"/>
      </w:pBdr>
      <w:ind w:right="-2"/>
      <w:jc w:val="right"/>
      <w:rPr>
        <w:b/>
        <w:i/>
        <w:sz w:val="20"/>
      </w:rPr>
    </w:pPr>
    <w:r w:rsidRPr="00EA10B7">
      <w:rPr>
        <w:b/>
        <w:i/>
        <w:sz w:val="20"/>
      </w:rPr>
      <w:t xml:space="preserve">Wzór wniosku obowiązuje od dnia </w:t>
    </w:r>
    <w:r w:rsidR="0006637B">
      <w:rPr>
        <w:b/>
        <w:i/>
        <w:sz w:val="20"/>
      </w:rPr>
      <w:t>10.02.</w:t>
    </w:r>
    <w:r w:rsidRPr="00EA10B7">
      <w:rPr>
        <w:b/>
        <w:i/>
        <w:sz w:val="20"/>
      </w:rPr>
      <w:t>202</w:t>
    </w:r>
    <w:r>
      <w:rPr>
        <w:b/>
        <w:i/>
        <w:sz w:val="20"/>
      </w:rPr>
      <w:t>3</w:t>
    </w:r>
    <w:r w:rsidRPr="00EA10B7">
      <w:rPr>
        <w:b/>
        <w:i/>
        <w:sz w:val="20"/>
      </w:rPr>
      <w:t xml:space="preserve"> r.</w:t>
    </w:r>
  </w:p>
  <w:p w:rsidR="00B82E35" w:rsidRDefault="00B82E35">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963" w:rsidRDefault="00936963" w:rsidP="0034171D">
      <w:r>
        <w:separator/>
      </w:r>
    </w:p>
  </w:footnote>
  <w:footnote w:type="continuationSeparator" w:id="1">
    <w:p w:rsidR="00936963" w:rsidRDefault="00936963" w:rsidP="00341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5" w:rsidRDefault="00B82E35">
    <w:pPr>
      <w:pStyle w:val="Nagwek10"/>
      <w:pBdr>
        <w:top w:val="none" w:sz="0" w:space="0" w:color="000000"/>
        <w:left w:val="none" w:sz="0" w:space="0" w:color="000000"/>
        <w:bottom w:val="single" w:sz="4" w:space="1" w:color="000000"/>
        <w:right w:val="none" w:sz="0" w:space="0" w:color="000000"/>
      </w:pBdr>
    </w:pPr>
    <w:r>
      <w:rPr>
        <w:noProof/>
        <w:sz w:val="16"/>
        <w:lang w:eastAsia="pl-PL"/>
      </w:rPr>
      <w:drawing>
        <wp:inline distT="0" distB="0" distL="0" distR="0">
          <wp:extent cx="241935" cy="24193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241935"/>
                  </a:xfrm>
                  <a:prstGeom prst="rect">
                    <a:avLst/>
                  </a:prstGeom>
                  <a:solidFill>
                    <a:srgbClr val="FFFFFF">
                      <a:alpha val="0"/>
                    </a:srgbClr>
                  </a:solidFill>
                  <a:ln>
                    <a:noFill/>
                  </a:ln>
                </pic:spPr>
              </pic:pic>
            </a:graphicData>
          </a:graphic>
        </wp:inline>
      </w:drawing>
    </w:r>
    <w:r>
      <w:t>Wojewódzki Fundusz Ochrony Środowiska i Gospodarki Wodnej we Wrocławiu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5" w:rsidRPr="002D362C" w:rsidRDefault="00B82E35">
    <w:pPr>
      <w:pStyle w:val="Nagwek10"/>
      <w:jc w:val="right"/>
      <w:rPr>
        <w:b/>
        <w:i/>
      </w:rPr>
    </w:pPr>
    <w:r w:rsidRPr="002D362C">
      <w:rPr>
        <w:b/>
        <w:i/>
      </w:rPr>
      <w:t xml:space="preserve">Załącznik </w:t>
    </w:r>
  </w:p>
  <w:p w:rsidR="00B82E35" w:rsidRPr="00EA10B7" w:rsidRDefault="00B82E35">
    <w:pPr>
      <w:pStyle w:val="Nagwek10"/>
      <w:jc w:val="right"/>
      <w:rPr>
        <w:b/>
        <w:i/>
      </w:rPr>
    </w:pPr>
    <w:r w:rsidRPr="002D362C">
      <w:rPr>
        <w:b/>
        <w:i/>
      </w:rPr>
      <w:t xml:space="preserve">do Zarządzenia Nr </w:t>
    </w:r>
    <w:r w:rsidR="002D362C" w:rsidRPr="002D362C">
      <w:rPr>
        <w:b/>
        <w:i/>
      </w:rPr>
      <w:t>4</w:t>
    </w:r>
    <w:r w:rsidRPr="002D362C">
      <w:rPr>
        <w:b/>
        <w:i/>
      </w:rPr>
      <w:t xml:space="preserve">/2023 z dnia </w:t>
    </w:r>
    <w:r w:rsidR="002D362C" w:rsidRPr="002D362C">
      <w:rPr>
        <w:b/>
        <w:i/>
      </w:rPr>
      <w:t>02.02.</w:t>
    </w:r>
    <w:r w:rsidRPr="002D362C">
      <w:rPr>
        <w:b/>
        <w:i/>
      </w:rPr>
      <w:t>2023r.</w:t>
    </w:r>
    <w:r w:rsidRPr="00EA10B7">
      <w:rPr>
        <w:b/>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9"/>
        </w:tabs>
        <w:ind w:left="574"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000002"/>
    <w:multiLevelType w:val="multilevel"/>
    <w:tmpl w:val="1E20FFA8"/>
    <w:name w:val="WW8Num2"/>
    <w:lvl w:ilvl="0">
      <w:start w:val="1"/>
      <w:numFmt w:val="decimal"/>
      <w:lvlText w:val="%1."/>
      <w:lvlJc w:val="left"/>
      <w:pPr>
        <w:tabs>
          <w:tab w:val="num" w:pos="900"/>
        </w:tabs>
        <w:ind w:left="900" w:hanging="360"/>
      </w:pPr>
      <w:rPr>
        <w:bCs/>
      </w:rPr>
    </w:lvl>
    <w:lvl w:ilvl="1">
      <w:start w:val="1"/>
      <w:numFmt w:val="bullet"/>
      <w:lvlText w:val="-"/>
      <w:lvlJc w:val="left"/>
      <w:pPr>
        <w:tabs>
          <w:tab w:val="num" w:pos="1680"/>
        </w:tabs>
        <w:ind w:left="1680" w:hanging="60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5"/>
    <w:lvl w:ilvl="0">
      <w:start w:val="1"/>
      <w:numFmt w:val="bullet"/>
      <w:lvlText w:val=""/>
      <w:lvlJc w:val="left"/>
      <w:pPr>
        <w:tabs>
          <w:tab w:val="num" w:pos="247"/>
        </w:tabs>
        <w:ind w:left="644" w:hanging="284"/>
      </w:pPr>
      <w:rPr>
        <w:rFonts w:ascii="Symbol" w:hAnsi="Symbol" w:cs="Times New Roman" w:hint="default"/>
        <w:szCs w:val="24"/>
      </w:rPr>
    </w:lvl>
  </w:abstractNum>
  <w:abstractNum w:abstractNumId="4">
    <w:nsid w:val="00000005"/>
    <w:multiLevelType w:val="singleLevel"/>
    <w:tmpl w:val="00000005"/>
    <w:name w:val="WW8Num6"/>
    <w:lvl w:ilvl="0">
      <w:start w:val="4"/>
      <w:numFmt w:val="decimal"/>
      <w:lvlText w:val="%1."/>
      <w:lvlJc w:val="left"/>
      <w:pPr>
        <w:tabs>
          <w:tab w:val="num" w:pos="720"/>
        </w:tabs>
        <w:ind w:left="720" w:hanging="360"/>
      </w:pPr>
      <w:rPr>
        <w:rFonts w:hint="default"/>
      </w:rPr>
    </w:lvl>
  </w:abstractNum>
  <w:abstractNum w:abstractNumId="5">
    <w:nsid w:val="16735FD6"/>
    <w:multiLevelType w:val="hybridMultilevel"/>
    <w:tmpl w:val="FE825FB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E7789B"/>
    <w:multiLevelType w:val="hybridMultilevel"/>
    <w:tmpl w:val="A15CCE54"/>
    <w:lvl w:ilvl="0" w:tplc="0415000F">
      <w:start w:val="1"/>
      <w:numFmt w:val="decimal"/>
      <w:lvlText w:val="%1."/>
      <w:lvlJc w:val="left"/>
      <w:pPr>
        <w:tabs>
          <w:tab w:val="num" w:pos="720"/>
        </w:tabs>
        <w:ind w:left="720" w:hanging="360"/>
      </w:pPr>
      <w:rPr>
        <w:rFonts w:hint="default"/>
      </w:rPr>
    </w:lvl>
    <w:lvl w:ilvl="1" w:tplc="FC82C8D8">
      <w:start w:val="1"/>
      <w:numFmt w:val="bullet"/>
      <w:lvlText w:val="-"/>
      <w:lvlJc w:val="left"/>
      <w:pPr>
        <w:tabs>
          <w:tab w:val="num" w:pos="1680"/>
        </w:tabs>
        <w:ind w:left="1680" w:hanging="60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D96AEC"/>
    <w:multiLevelType w:val="hybridMultilevel"/>
    <w:tmpl w:val="B3488624"/>
    <w:lvl w:ilvl="0" w:tplc="529EFE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147155"/>
    <w:multiLevelType w:val="hybridMultilevel"/>
    <w:tmpl w:val="495245BC"/>
    <w:lvl w:ilvl="0" w:tplc="B15CBCE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2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270BA1"/>
    <w:rsid w:val="000014F3"/>
    <w:rsid w:val="000062CE"/>
    <w:rsid w:val="00025983"/>
    <w:rsid w:val="00030513"/>
    <w:rsid w:val="000428C0"/>
    <w:rsid w:val="00043FB5"/>
    <w:rsid w:val="0005621D"/>
    <w:rsid w:val="0006637B"/>
    <w:rsid w:val="000664BD"/>
    <w:rsid w:val="0009594F"/>
    <w:rsid w:val="000A714C"/>
    <w:rsid w:val="000B0B85"/>
    <w:rsid w:val="000B5D17"/>
    <w:rsid w:val="000C1637"/>
    <w:rsid w:val="000C2868"/>
    <w:rsid w:val="000D4BEC"/>
    <w:rsid w:val="000E03B2"/>
    <w:rsid w:val="000E03D6"/>
    <w:rsid w:val="000E6BAE"/>
    <w:rsid w:val="00106EA7"/>
    <w:rsid w:val="00130F86"/>
    <w:rsid w:val="00133C28"/>
    <w:rsid w:val="00154BB5"/>
    <w:rsid w:val="0017070D"/>
    <w:rsid w:val="00182ABE"/>
    <w:rsid w:val="001B5DC2"/>
    <w:rsid w:val="001C6F9B"/>
    <w:rsid w:val="001D4FBB"/>
    <w:rsid w:val="001D6425"/>
    <w:rsid w:val="001D7FE4"/>
    <w:rsid w:val="001E062C"/>
    <w:rsid w:val="001E5E2A"/>
    <w:rsid w:val="002077C3"/>
    <w:rsid w:val="002116AB"/>
    <w:rsid w:val="0021213E"/>
    <w:rsid w:val="00233525"/>
    <w:rsid w:val="00246140"/>
    <w:rsid w:val="002465EA"/>
    <w:rsid w:val="00246AA2"/>
    <w:rsid w:val="00270BA1"/>
    <w:rsid w:val="0028349C"/>
    <w:rsid w:val="002926E6"/>
    <w:rsid w:val="002A381C"/>
    <w:rsid w:val="002A627C"/>
    <w:rsid w:val="002B52D9"/>
    <w:rsid w:val="002C6ABF"/>
    <w:rsid w:val="002D362C"/>
    <w:rsid w:val="002D6D61"/>
    <w:rsid w:val="002E3B33"/>
    <w:rsid w:val="0031682D"/>
    <w:rsid w:val="0034171D"/>
    <w:rsid w:val="00352DCC"/>
    <w:rsid w:val="0036266A"/>
    <w:rsid w:val="003756CB"/>
    <w:rsid w:val="0037705E"/>
    <w:rsid w:val="00377C9B"/>
    <w:rsid w:val="00386539"/>
    <w:rsid w:val="00393C8F"/>
    <w:rsid w:val="00397BA3"/>
    <w:rsid w:val="003A00AB"/>
    <w:rsid w:val="003A4357"/>
    <w:rsid w:val="003A5022"/>
    <w:rsid w:val="003A53BD"/>
    <w:rsid w:val="003B1832"/>
    <w:rsid w:val="003B3CB2"/>
    <w:rsid w:val="00403444"/>
    <w:rsid w:val="004159B9"/>
    <w:rsid w:val="00417CD9"/>
    <w:rsid w:val="00425E28"/>
    <w:rsid w:val="00437BB0"/>
    <w:rsid w:val="004477DE"/>
    <w:rsid w:val="004504BB"/>
    <w:rsid w:val="00463ECA"/>
    <w:rsid w:val="00482317"/>
    <w:rsid w:val="004B57A6"/>
    <w:rsid w:val="004D09AD"/>
    <w:rsid w:val="004F658F"/>
    <w:rsid w:val="005038B1"/>
    <w:rsid w:val="005117DA"/>
    <w:rsid w:val="00544535"/>
    <w:rsid w:val="00555700"/>
    <w:rsid w:val="00576233"/>
    <w:rsid w:val="0058305E"/>
    <w:rsid w:val="0059416A"/>
    <w:rsid w:val="0059509B"/>
    <w:rsid w:val="005A7A3C"/>
    <w:rsid w:val="005B0BB1"/>
    <w:rsid w:val="005C2184"/>
    <w:rsid w:val="005C266F"/>
    <w:rsid w:val="005C7FC3"/>
    <w:rsid w:val="005F6FC0"/>
    <w:rsid w:val="0061755A"/>
    <w:rsid w:val="00624964"/>
    <w:rsid w:val="00657B95"/>
    <w:rsid w:val="00676F97"/>
    <w:rsid w:val="00685B74"/>
    <w:rsid w:val="006945A9"/>
    <w:rsid w:val="006A0E43"/>
    <w:rsid w:val="006A37E4"/>
    <w:rsid w:val="006A699C"/>
    <w:rsid w:val="006D10AB"/>
    <w:rsid w:val="007043EE"/>
    <w:rsid w:val="0073690C"/>
    <w:rsid w:val="00736CF0"/>
    <w:rsid w:val="007514A5"/>
    <w:rsid w:val="00751AD3"/>
    <w:rsid w:val="00753FFC"/>
    <w:rsid w:val="00792311"/>
    <w:rsid w:val="007B7132"/>
    <w:rsid w:val="007D1F52"/>
    <w:rsid w:val="007F39FD"/>
    <w:rsid w:val="008044EC"/>
    <w:rsid w:val="0080740A"/>
    <w:rsid w:val="008100C9"/>
    <w:rsid w:val="00812E63"/>
    <w:rsid w:val="008136E0"/>
    <w:rsid w:val="008365D1"/>
    <w:rsid w:val="00851270"/>
    <w:rsid w:val="0086102B"/>
    <w:rsid w:val="00880A62"/>
    <w:rsid w:val="008911D8"/>
    <w:rsid w:val="008952A9"/>
    <w:rsid w:val="0089693E"/>
    <w:rsid w:val="008C4998"/>
    <w:rsid w:val="008F1645"/>
    <w:rsid w:val="008F63E1"/>
    <w:rsid w:val="00906817"/>
    <w:rsid w:val="00911E84"/>
    <w:rsid w:val="00923552"/>
    <w:rsid w:val="00926AE4"/>
    <w:rsid w:val="00936963"/>
    <w:rsid w:val="00991165"/>
    <w:rsid w:val="00995E3D"/>
    <w:rsid w:val="009A5D01"/>
    <w:rsid w:val="009B005F"/>
    <w:rsid w:val="009C5E02"/>
    <w:rsid w:val="009D40C2"/>
    <w:rsid w:val="009E2245"/>
    <w:rsid w:val="009E7CEA"/>
    <w:rsid w:val="009F161A"/>
    <w:rsid w:val="009F7913"/>
    <w:rsid w:val="00A020FA"/>
    <w:rsid w:val="00A16B1D"/>
    <w:rsid w:val="00A45933"/>
    <w:rsid w:val="00A61181"/>
    <w:rsid w:val="00A77C85"/>
    <w:rsid w:val="00A80529"/>
    <w:rsid w:val="00AD5118"/>
    <w:rsid w:val="00AE3110"/>
    <w:rsid w:val="00AE7393"/>
    <w:rsid w:val="00AF4DEF"/>
    <w:rsid w:val="00B14071"/>
    <w:rsid w:val="00B153BA"/>
    <w:rsid w:val="00B167E2"/>
    <w:rsid w:val="00B240F8"/>
    <w:rsid w:val="00B30C34"/>
    <w:rsid w:val="00B332A3"/>
    <w:rsid w:val="00B471FB"/>
    <w:rsid w:val="00B51C62"/>
    <w:rsid w:val="00B54324"/>
    <w:rsid w:val="00B62909"/>
    <w:rsid w:val="00B741A5"/>
    <w:rsid w:val="00B82E35"/>
    <w:rsid w:val="00BB0A28"/>
    <w:rsid w:val="00BD34AA"/>
    <w:rsid w:val="00BE1A93"/>
    <w:rsid w:val="00BE7BC4"/>
    <w:rsid w:val="00BF214C"/>
    <w:rsid w:val="00C132F6"/>
    <w:rsid w:val="00C27594"/>
    <w:rsid w:val="00C36A07"/>
    <w:rsid w:val="00C51624"/>
    <w:rsid w:val="00C71337"/>
    <w:rsid w:val="00C71F2F"/>
    <w:rsid w:val="00C75A7A"/>
    <w:rsid w:val="00C8379A"/>
    <w:rsid w:val="00C85BB7"/>
    <w:rsid w:val="00C93FBF"/>
    <w:rsid w:val="00C96C63"/>
    <w:rsid w:val="00CC12DD"/>
    <w:rsid w:val="00CC52B6"/>
    <w:rsid w:val="00CD3F22"/>
    <w:rsid w:val="00CE4035"/>
    <w:rsid w:val="00CE563F"/>
    <w:rsid w:val="00CF6BFC"/>
    <w:rsid w:val="00CF718D"/>
    <w:rsid w:val="00D00512"/>
    <w:rsid w:val="00D11CEC"/>
    <w:rsid w:val="00D15AEC"/>
    <w:rsid w:val="00D26B25"/>
    <w:rsid w:val="00D37F30"/>
    <w:rsid w:val="00D410B5"/>
    <w:rsid w:val="00D5503F"/>
    <w:rsid w:val="00D900A9"/>
    <w:rsid w:val="00D91E4B"/>
    <w:rsid w:val="00D96B07"/>
    <w:rsid w:val="00DA7F25"/>
    <w:rsid w:val="00DD0EFA"/>
    <w:rsid w:val="00DD439F"/>
    <w:rsid w:val="00DD5954"/>
    <w:rsid w:val="00DE7E47"/>
    <w:rsid w:val="00DF26CA"/>
    <w:rsid w:val="00E001CC"/>
    <w:rsid w:val="00E009D9"/>
    <w:rsid w:val="00E05D7A"/>
    <w:rsid w:val="00E11C4B"/>
    <w:rsid w:val="00E11D69"/>
    <w:rsid w:val="00E15B36"/>
    <w:rsid w:val="00E27CF4"/>
    <w:rsid w:val="00E4696E"/>
    <w:rsid w:val="00E50AC8"/>
    <w:rsid w:val="00E677C9"/>
    <w:rsid w:val="00E71EAF"/>
    <w:rsid w:val="00E809B3"/>
    <w:rsid w:val="00EA10B7"/>
    <w:rsid w:val="00EA4726"/>
    <w:rsid w:val="00EA633C"/>
    <w:rsid w:val="00EA7F0B"/>
    <w:rsid w:val="00EC7850"/>
    <w:rsid w:val="00ED1ED8"/>
    <w:rsid w:val="00ED39C5"/>
    <w:rsid w:val="00ED6253"/>
    <w:rsid w:val="00EE423F"/>
    <w:rsid w:val="00F054A6"/>
    <w:rsid w:val="00F060B5"/>
    <w:rsid w:val="00F107A2"/>
    <w:rsid w:val="00F22F58"/>
    <w:rsid w:val="00F342E0"/>
    <w:rsid w:val="00F41FA0"/>
    <w:rsid w:val="00F532B6"/>
    <w:rsid w:val="00F554ED"/>
    <w:rsid w:val="00F67E3F"/>
    <w:rsid w:val="00F85163"/>
    <w:rsid w:val="00F86965"/>
    <w:rsid w:val="00F91220"/>
    <w:rsid w:val="00FB4EF0"/>
    <w:rsid w:val="00FD3910"/>
    <w:rsid w:val="00FF0419"/>
    <w:rsid w:val="00FF0C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45"/>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270BA1"/>
    <w:pPr>
      <w:keepNext/>
      <w:widowControl w:val="0"/>
      <w:tabs>
        <w:tab w:val="left" w:pos="432"/>
        <w:tab w:val="num" w:pos="709"/>
      </w:tabs>
      <w:spacing w:line="360" w:lineRule="auto"/>
      <w:ind w:left="432"/>
      <w:jc w:val="center"/>
      <w:outlineLvl w:val="0"/>
    </w:pPr>
    <w:rPr>
      <w:b/>
      <w:sz w:val="28"/>
      <w:szCs w:val="20"/>
    </w:rPr>
  </w:style>
  <w:style w:type="paragraph" w:styleId="Nagwek2">
    <w:name w:val="heading 2"/>
    <w:basedOn w:val="Normalny"/>
    <w:next w:val="Normalny"/>
    <w:link w:val="Nagwek2Znak"/>
    <w:qFormat/>
    <w:rsid w:val="00270BA1"/>
    <w:pPr>
      <w:keepNext/>
      <w:widowControl w:val="0"/>
      <w:tabs>
        <w:tab w:val="num" w:pos="431"/>
        <w:tab w:val="left" w:pos="576"/>
      </w:tabs>
      <w:spacing w:line="360" w:lineRule="auto"/>
      <w:ind w:left="576" w:hanging="576"/>
      <w:jc w:val="center"/>
      <w:outlineLvl w:val="1"/>
    </w:pPr>
    <w:rPr>
      <w:b/>
      <w:sz w:val="22"/>
      <w:szCs w:val="20"/>
    </w:rPr>
  </w:style>
  <w:style w:type="paragraph" w:styleId="Nagwek5">
    <w:name w:val="heading 5"/>
    <w:basedOn w:val="Normalny"/>
    <w:next w:val="Normalny"/>
    <w:link w:val="Nagwek5Znak"/>
    <w:qFormat/>
    <w:rsid w:val="00270BA1"/>
    <w:pPr>
      <w:keepNext/>
      <w:widowControl w:val="0"/>
      <w:tabs>
        <w:tab w:val="num" w:pos="1008"/>
        <w:tab w:val="left" w:pos="7088"/>
      </w:tabs>
      <w:spacing w:line="360" w:lineRule="auto"/>
      <w:ind w:left="1008" w:hanging="1008"/>
      <w:jc w:val="center"/>
      <w:outlineLvl w:val="4"/>
    </w:pPr>
    <w:rPr>
      <w:b/>
      <w:szCs w:val="20"/>
    </w:rPr>
  </w:style>
  <w:style w:type="paragraph" w:styleId="Nagwek6">
    <w:name w:val="heading 6"/>
    <w:basedOn w:val="Normalny"/>
    <w:next w:val="Normalny"/>
    <w:link w:val="Nagwek6Znak"/>
    <w:qFormat/>
    <w:rsid w:val="00270BA1"/>
    <w:pPr>
      <w:keepNext/>
      <w:tabs>
        <w:tab w:val="num" w:pos="1152"/>
      </w:tabs>
      <w:ind w:left="1152" w:hanging="1152"/>
      <w:outlineLvl w:val="5"/>
    </w:pPr>
    <w:rPr>
      <w:b/>
      <w:sz w:val="20"/>
      <w:szCs w:val="20"/>
    </w:rPr>
  </w:style>
  <w:style w:type="paragraph" w:styleId="Nagwek8">
    <w:name w:val="heading 8"/>
    <w:basedOn w:val="Normalny"/>
    <w:next w:val="Normalny"/>
    <w:link w:val="Nagwek8Znak"/>
    <w:qFormat/>
    <w:rsid w:val="00270BA1"/>
    <w:pPr>
      <w:keepNext/>
      <w:tabs>
        <w:tab w:val="num" w:pos="1440"/>
      </w:tabs>
      <w:spacing w:line="360" w:lineRule="auto"/>
      <w:ind w:left="1440" w:hanging="1440"/>
      <w:jc w:val="both"/>
      <w:outlineLvl w:val="7"/>
    </w:pPr>
    <w:rPr>
      <w:sz w:val="28"/>
    </w:rPr>
  </w:style>
  <w:style w:type="paragraph" w:styleId="Nagwek9">
    <w:name w:val="heading 9"/>
    <w:basedOn w:val="Normalny"/>
    <w:next w:val="Normalny"/>
    <w:link w:val="Nagwek9Znak"/>
    <w:qFormat/>
    <w:rsid w:val="00270BA1"/>
    <w:pPr>
      <w:keepNext/>
      <w:tabs>
        <w:tab w:val="num" w:pos="1584"/>
      </w:tabs>
      <w:ind w:left="1584" w:hanging="1584"/>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0BA1"/>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270BA1"/>
    <w:rPr>
      <w:rFonts w:ascii="Times New Roman" w:eastAsia="Times New Roman" w:hAnsi="Times New Roman" w:cs="Times New Roman"/>
      <w:b/>
      <w:szCs w:val="20"/>
      <w:lang w:eastAsia="zh-CN"/>
    </w:rPr>
  </w:style>
  <w:style w:type="character" w:customStyle="1" w:styleId="Nagwek5Znak">
    <w:name w:val="Nagłówek 5 Znak"/>
    <w:basedOn w:val="Domylnaczcionkaakapitu"/>
    <w:link w:val="Nagwek5"/>
    <w:rsid w:val="00270BA1"/>
    <w:rPr>
      <w:rFonts w:ascii="Times New Roman" w:eastAsia="Times New Roman" w:hAnsi="Times New Roman" w:cs="Times New Roman"/>
      <w:b/>
      <w:sz w:val="24"/>
      <w:szCs w:val="20"/>
      <w:lang w:eastAsia="zh-CN"/>
    </w:rPr>
  </w:style>
  <w:style w:type="character" w:customStyle="1" w:styleId="Nagwek6Znak">
    <w:name w:val="Nagłówek 6 Znak"/>
    <w:basedOn w:val="Domylnaczcionkaakapitu"/>
    <w:link w:val="Nagwek6"/>
    <w:rsid w:val="00270BA1"/>
    <w:rPr>
      <w:rFonts w:ascii="Times New Roman" w:eastAsia="Times New Roman" w:hAnsi="Times New Roman" w:cs="Times New Roman"/>
      <w:b/>
      <w:sz w:val="20"/>
      <w:szCs w:val="20"/>
      <w:lang w:eastAsia="zh-CN"/>
    </w:rPr>
  </w:style>
  <w:style w:type="character" w:customStyle="1" w:styleId="Nagwek8Znak">
    <w:name w:val="Nagłówek 8 Znak"/>
    <w:basedOn w:val="Domylnaczcionkaakapitu"/>
    <w:link w:val="Nagwek8"/>
    <w:rsid w:val="00270BA1"/>
    <w:rPr>
      <w:rFonts w:ascii="Times New Roman" w:eastAsia="Times New Roman" w:hAnsi="Times New Roman" w:cs="Times New Roman"/>
      <w:sz w:val="28"/>
      <w:szCs w:val="24"/>
      <w:lang w:eastAsia="zh-CN"/>
    </w:rPr>
  </w:style>
  <w:style w:type="character" w:customStyle="1" w:styleId="Nagwek9Znak">
    <w:name w:val="Nagłówek 9 Znak"/>
    <w:basedOn w:val="Domylnaczcionkaakapitu"/>
    <w:link w:val="Nagwek9"/>
    <w:rsid w:val="00270BA1"/>
    <w:rPr>
      <w:rFonts w:ascii="Times New Roman" w:eastAsia="Times New Roman" w:hAnsi="Times New Roman" w:cs="Times New Roman"/>
      <w:b/>
      <w:bCs/>
      <w:sz w:val="24"/>
      <w:szCs w:val="24"/>
      <w:lang w:eastAsia="zh-CN"/>
    </w:rPr>
  </w:style>
  <w:style w:type="character" w:styleId="Hipercze">
    <w:name w:val="Hyperlink"/>
    <w:basedOn w:val="Domylnaczcionkaakapitu"/>
    <w:rsid w:val="00270BA1"/>
    <w:rPr>
      <w:color w:val="0000FF"/>
      <w:u w:val="single"/>
    </w:rPr>
  </w:style>
  <w:style w:type="character" w:styleId="Pogrubienie">
    <w:name w:val="Strong"/>
    <w:basedOn w:val="Domylnaczcionkaakapitu"/>
    <w:qFormat/>
    <w:rsid w:val="00270BA1"/>
    <w:rPr>
      <w:b/>
      <w:bCs/>
    </w:rPr>
  </w:style>
  <w:style w:type="paragraph" w:styleId="Tekstpodstawowy">
    <w:name w:val="Body Text"/>
    <w:basedOn w:val="Normalny"/>
    <w:link w:val="TekstpodstawowyZnak"/>
    <w:rsid w:val="00270BA1"/>
    <w:pPr>
      <w:widowControl w:val="0"/>
      <w:spacing w:line="360" w:lineRule="auto"/>
      <w:jc w:val="both"/>
    </w:pPr>
    <w:rPr>
      <w:szCs w:val="20"/>
    </w:rPr>
  </w:style>
  <w:style w:type="character" w:customStyle="1" w:styleId="TekstpodstawowyZnak">
    <w:name w:val="Tekst podstawowy Znak"/>
    <w:basedOn w:val="Domylnaczcionkaakapitu"/>
    <w:link w:val="Tekstpodstawowy"/>
    <w:rsid w:val="00270BA1"/>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rsid w:val="00270BA1"/>
    <w:pPr>
      <w:widowControl w:val="0"/>
      <w:tabs>
        <w:tab w:val="center" w:pos="4536"/>
        <w:tab w:val="right" w:pos="9072"/>
      </w:tabs>
    </w:pPr>
    <w:rPr>
      <w:sz w:val="20"/>
      <w:szCs w:val="20"/>
    </w:rPr>
  </w:style>
  <w:style w:type="paragraph" w:customStyle="1" w:styleId="Tekstpodstawowy21">
    <w:name w:val="Tekst podstawowy 21"/>
    <w:basedOn w:val="Normalny"/>
    <w:rsid w:val="00270BA1"/>
    <w:pPr>
      <w:jc w:val="both"/>
    </w:pPr>
    <w:rPr>
      <w:b/>
      <w:szCs w:val="20"/>
    </w:rPr>
  </w:style>
  <w:style w:type="paragraph" w:styleId="Stopka">
    <w:name w:val="footer"/>
    <w:basedOn w:val="Normalny"/>
    <w:link w:val="StopkaZnak"/>
    <w:rsid w:val="00270BA1"/>
    <w:pPr>
      <w:widowControl w:val="0"/>
      <w:tabs>
        <w:tab w:val="center" w:pos="4536"/>
        <w:tab w:val="right" w:pos="9072"/>
      </w:tabs>
    </w:pPr>
    <w:rPr>
      <w:szCs w:val="20"/>
    </w:rPr>
  </w:style>
  <w:style w:type="character" w:customStyle="1" w:styleId="StopkaZnak">
    <w:name w:val="Stopka Znak"/>
    <w:basedOn w:val="Domylnaczcionkaakapitu"/>
    <w:link w:val="Stopka"/>
    <w:rsid w:val="00270BA1"/>
    <w:rPr>
      <w:rFonts w:ascii="Times New Roman" w:eastAsia="Times New Roman" w:hAnsi="Times New Roman" w:cs="Times New Roman"/>
      <w:sz w:val="24"/>
      <w:szCs w:val="20"/>
      <w:lang w:eastAsia="zh-CN"/>
    </w:rPr>
  </w:style>
  <w:style w:type="paragraph" w:styleId="Podtytu">
    <w:name w:val="Subtitle"/>
    <w:basedOn w:val="Normalny"/>
    <w:next w:val="Tekstpodstawowy"/>
    <w:link w:val="PodtytuZnak"/>
    <w:qFormat/>
    <w:rsid w:val="00270BA1"/>
    <w:pPr>
      <w:widowControl w:val="0"/>
      <w:spacing w:line="360" w:lineRule="auto"/>
    </w:pPr>
    <w:rPr>
      <w:b/>
      <w:sz w:val="22"/>
      <w:szCs w:val="20"/>
    </w:rPr>
  </w:style>
  <w:style w:type="character" w:customStyle="1" w:styleId="PodtytuZnak">
    <w:name w:val="Podtytuł Znak"/>
    <w:basedOn w:val="Domylnaczcionkaakapitu"/>
    <w:link w:val="Podtytu"/>
    <w:rsid w:val="00270BA1"/>
    <w:rPr>
      <w:rFonts w:ascii="Times New Roman" w:eastAsia="Times New Roman" w:hAnsi="Times New Roman" w:cs="Times New Roman"/>
      <w:b/>
      <w:szCs w:val="20"/>
      <w:lang w:eastAsia="zh-CN"/>
    </w:rPr>
  </w:style>
  <w:style w:type="paragraph" w:customStyle="1" w:styleId="Tekstkomentarza2">
    <w:name w:val="Tekst komentarza2"/>
    <w:basedOn w:val="Normalny"/>
    <w:rsid w:val="00270BA1"/>
    <w:rPr>
      <w:sz w:val="20"/>
      <w:szCs w:val="20"/>
    </w:rPr>
  </w:style>
  <w:style w:type="paragraph" w:customStyle="1" w:styleId="Tekstpodstawowy24">
    <w:name w:val="Tekst podstawowy 24"/>
    <w:basedOn w:val="Normalny"/>
    <w:rsid w:val="00270BA1"/>
    <w:pPr>
      <w:ind w:right="-308"/>
    </w:pPr>
    <w:rPr>
      <w:b/>
      <w:i/>
      <w:sz w:val="32"/>
    </w:rPr>
  </w:style>
  <w:style w:type="paragraph" w:customStyle="1" w:styleId="Tekstpodstawowywcity22">
    <w:name w:val="Tekst podstawowy wcięty 22"/>
    <w:basedOn w:val="Normalny"/>
    <w:rsid w:val="00270BA1"/>
    <w:pPr>
      <w:spacing w:before="60" w:after="60"/>
      <w:ind w:left="185"/>
    </w:pPr>
    <w:rPr>
      <w:sz w:val="20"/>
    </w:rPr>
  </w:style>
  <w:style w:type="paragraph" w:customStyle="1" w:styleId="Tekstpodstawowy33">
    <w:name w:val="Tekst podstawowy 33"/>
    <w:basedOn w:val="Normalny"/>
    <w:rsid w:val="00270BA1"/>
    <w:rPr>
      <w:b/>
    </w:rPr>
  </w:style>
  <w:style w:type="paragraph" w:customStyle="1" w:styleId="Zawartotabeli">
    <w:name w:val="Zawartość tabeli"/>
    <w:basedOn w:val="Normalny"/>
    <w:rsid w:val="00270BA1"/>
    <w:pPr>
      <w:suppressLineNumbers/>
    </w:pPr>
  </w:style>
  <w:style w:type="paragraph" w:customStyle="1" w:styleId="Nagwektabeli">
    <w:name w:val="Nagłówek tabeli"/>
    <w:basedOn w:val="Zawartotabeli"/>
    <w:rsid w:val="00270BA1"/>
    <w:pPr>
      <w:jc w:val="center"/>
    </w:pPr>
    <w:rPr>
      <w:b/>
      <w:bCs/>
    </w:rPr>
  </w:style>
  <w:style w:type="paragraph" w:styleId="Tekstprzypisudolnego">
    <w:name w:val="footnote text"/>
    <w:basedOn w:val="Normalny"/>
    <w:link w:val="TekstprzypisudolnegoZnak"/>
    <w:rsid w:val="00270BA1"/>
    <w:pPr>
      <w:suppressAutoHyphens w:val="0"/>
    </w:pPr>
    <w:rPr>
      <w:sz w:val="20"/>
      <w:szCs w:val="20"/>
    </w:rPr>
  </w:style>
  <w:style w:type="character" w:customStyle="1" w:styleId="TekstprzypisudolnegoZnak">
    <w:name w:val="Tekst przypisu dolnego Znak"/>
    <w:basedOn w:val="Domylnaczcionkaakapitu"/>
    <w:link w:val="Tekstprzypisudolnego"/>
    <w:rsid w:val="00270BA1"/>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270BA1"/>
    <w:pPr>
      <w:jc w:val="both"/>
    </w:pPr>
    <w:rPr>
      <w:b/>
    </w:rPr>
  </w:style>
  <w:style w:type="paragraph" w:customStyle="1" w:styleId="Tekstkomentarza1">
    <w:name w:val="Tekst komentarza1"/>
    <w:basedOn w:val="Normalny"/>
    <w:rsid w:val="00270BA1"/>
    <w:rPr>
      <w:sz w:val="20"/>
      <w:szCs w:val="20"/>
    </w:rPr>
  </w:style>
  <w:style w:type="paragraph" w:customStyle="1" w:styleId="BodyText21">
    <w:name w:val="Body Text 21"/>
    <w:basedOn w:val="Normalny"/>
    <w:rsid w:val="00270BA1"/>
    <w:rPr>
      <w:szCs w:val="20"/>
    </w:rPr>
  </w:style>
  <w:style w:type="paragraph" w:customStyle="1" w:styleId="Tekstpodstawowy22">
    <w:name w:val="Tekst podstawowy 22"/>
    <w:basedOn w:val="Normalny"/>
    <w:rsid w:val="00270BA1"/>
    <w:pPr>
      <w:jc w:val="both"/>
    </w:pPr>
    <w:rPr>
      <w:b/>
      <w:kern w:val="1"/>
      <w:sz w:val="28"/>
      <w:szCs w:val="20"/>
    </w:rPr>
  </w:style>
  <w:style w:type="paragraph" w:customStyle="1" w:styleId="p1">
    <w:name w:val="p1"/>
    <w:basedOn w:val="Normalny"/>
    <w:rsid w:val="00270BA1"/>
    <w:pPr>
      <w:suppressAutoHyphens w:val="0"/>
    </w:pPr>
    <w:rPr>
      <w:sz w:val="17"/>
      <w:szCs w:val="17"/>
    </w:rPr>
  </w:style>
  <w:style w:type="paragraph" w:customStyle="1" w:styleId="Tekstpodstawowy210">
    <w:name w:val="Tekst podstawowy 21"/>
    <w:basedOn w:val="Normalny"/>
    <w:rsid w:val="00270BA1"/>
    <w:pPr>
      <w:jc w:val="both"/>
    </w:pPr>
    <w:rPr>
      <w:b/>
      <w:sz w:val="28"/>
    </w:rPr>
  </w:style>
  <w:style w:type="paragraph" w:customStyle="1" w:styleId="Tekstpodstawowywcity31">
    <w:name w:val="Tekst podstawowy wcięty 31"/>
    <w:basedOn w:val="Normalny"/>
    <w:rsid w:val="00270BA1"/>
    <w:pPr>
      <w:ind w:left="360"/>
      <w:jc w:val="both"/>
    </w:pPr>
  </w:style>
  <w:style w:type="paragraph" w:styleId="NormalnyWeb">
    <w:name w:val="Normal (Web)"/>
    <w:basedOn w:val="Normalny"/>
    <w:rsid w:val="00270BA1"/>
    <w:pPr>
      <w:suppressAutoHyphens w:val="0"/>
      <w:spacing w:before="280" w:line="360" w:lineRule="auto"/>
      <w:jc w:val="both"/>
    </w:pPr>
    <w:rPr>
      <w:color w:val="000000"/>
    </w:rPr>
  </w:style>
  <w:style w:type="paragraph" w:customStyle="1" w:styleId="western">
    <w:name w:val="western"/>
    <w:basedOn w:val="Normalny"/>
    <w:rsid w:val="00270BA1"/>
    <w:pPr>
      <w:suppressAutoHyphens w:val="0"/>
      <w:spacing w:before="280" w:line="360" w:lineRule="auto"/>
      <w:jc w:val="both"/>
    </w:pPr>
    <w:rPr>
      <w:color w:val="000000"/>
    </w:rPr>
  </w:style>
  <w:style w:type="paragraph" w:styleId="Tekstdymka">
    <w:name w:val="Balloon Text"/>
    <w:basedOn w:val="Normalny"/>
    <w:link w:val="TekstdymkaZnak"/>
    <w:uiPriority w:val="99"/>
    <w:semiHidden/>
    <w:unhideWhenUsed/>
    <w:rsid w:val="00270BA1"/>
    <w:rPr>
      <w:rFonts w:ascii="Tahoma" w:hAnsi="Tahoma" w:cs="Tahoma"/>
      <w:sz w:val="16"/>
      <w:szCs w:val="16"/>
    </w:rPr>
  </w:style>
  <w:style w:type="character" w:customStyle="1" w:styleId="TekstdymkaZnak">
    <w:name w:val="Tekst dymka Znak"/>
    <w:basedOn w:val="Domylnaczcionkaakapitu"/>
    <w:link w:val="Tekstdymka"/>
    <w:uiPriority w:val="99"/>
    <w:semiHidden/>
    <w:rsid w:val="00270BA1"/>
    <w:rPr>
      <w:rFonts w:ascii="Tahoma" w:eastAsia="Times New Roman" w:hAnsi="Tahoma" w:cs="Tahoma"/>
      <w:sz w:val="16"/>
      <w:szCs w:val="16"/>
      <w:lang w:eastAsia="zh-CN"/>
    </w:rPr>
  </w:style>
  <w:style w:type="character" w:customStyle="1" w:styleId="Teksttreci">
    <w:name w:val="Tekst treści_"/>
    <w:basedOn w:val="Domylnaczcionkaakapitu"/>
    <w:link w:val="Teksttreci0"/>
    <w:rsid w:val="0017070D"/>
    <w:rPr>
      <w:sz w:val="21"/>
      <w:szCs w:val="21"/>
      <w:shd w:val="clear" w:color="auto" w:fill="FFFFFF"/>
    </w:rPr>
  </w:style>
  <w:style w:type="character" w:customStyle="1" w:styleId="Teksttreci2">
    <w:name w:val="Tekst treści (2)_"/>
    <w:basedOn w:val="Domylnaczcionkaakapitu"/>
    <w:link w:val="Teksttreci20"/>
    <w:rsid w:val="0017070D"/>
    <w:rPr>
      <w:smallCaps/>
      <w:sz w:val="26"/>
      <w:szCs w:val="26"/>
      <w:shd w:val="clear" w:color="auto" w:fill="FFFFFF"/>
    </w:rPr>
  </w:style>
  <w:style w:type="paragraph" w:customStyle="1" w:styleId="Teksttreci0">
    <w:name w:val="Tekst treści"/>
    <w:basedOn w:val="Normalny"/>
    <w:link w:val="Teksttreci"/>
    <w:rsid w:val="0017070D"/>
    <w:pPr>
      <w:widowControl w:val="0"/>
      <w:shd w:val="clear" w:color="auto" w:fill="FFFFFF"/>
      <w:suppressAutoHyphens w:val="0"/>
      <w:spacing w:line="240" w:lineRule="atLeast"/>
      <w:jc w:val="center"/>
    </w:pPr>
    <w:rPr>
      <w:rFonts w:asciiTheme="minorHAnsi" w:eastAsiaTheme="minorHAnsi" w:hAnsiTheme="minorHAnsi" w:cstheme="minorBidi"/>
      <w:sz w:val="21"/>
      <w:szCs w:val="21"/>
      <w:lang w:eastAsia="en-US"/>
    </w:rPr>
  </w:style>
  <w:style w:type="paragraph" w:customStyle="1" w:styleId="Teksttreci20">
    <w:name w:val="Tekst treści (2)"/>
    <w:basedOn w:val="Normalny"/>
    <w:link w:val="Teksttreci2"/>
    <w:rsid w:val="0017070D"/>
    <w:pPr>
      <w:widowControl w:val="0"/>
      <w:shd w:val="clear" w:color="auto" w:fill="FFFFFF"/>
      <w:suppressAutoHyphens w:val="0"/>
      <w:spacing w:line="240" w:lineRule="atLeast"/>
      <w:jc w:val="right"/>
    </w:pPr>
    <w:rPr>
      <w:rFonts w:asciiTheme="minorHAnsi" w:eastAsiaTheme="minorHAnsi" w:hAnsiTheme="minorHAnsi" w:cstheme="minorBidi"/>
      <w:smallCaps/>
      <w:sz w:val="26"/>
      <w:szCs w:val="26"/>
      <w:lang w:eastAsia="en-US"/>
    </w:rPr>
  </w:style>
  <w:style w:type="paragraph" w:styleId="Akapitzlist">
    <w:name w:val="List Paragraph"/>
    <w:basedOn w:val="Normalny"/>
    <w:uiPriority w:val="34"/>
    <w:qFormat/>
    <w:rsid w:val="00425E28"/>
    <w:pPr>
      <w:ind w:left="720"/>
      <w:contextualSpacing/>
    </w:pPr>
  </w:style>
  <w:style w:type="paragraph" w:styleId="Nagwek">
    <w:name w:val="header"/>
    <w:basedOn w:val="Normalny"/>
    <w:link w:val="NagwekZnak"/>
    <w:rsid w:val="00FB4EF0"/>
    <w:pPr>
      <w:widowControl w:val="0"/>
      <w:tabs>
        <w:tab w:val="center" w:pos="4536"/>
        <w:tab w:val="right" w:pos="9072"/>
      </w:tabs>
    </w:pPr>
    <w:rPr>
      <w:sz w:val="20"/>
      <w:szCs w:val="20"/>
    </w:rPr>
  </w:style>
  <w:style w:type="character" w:customStyle="1" w:styleId="NagwekZnak">
    <w:name w:val="Nagłówek Znak"/>
    <w:basedOn w:val="Domylnaczcionkaakapitu"/>
    <w:link w:val="Nagwek"/>
    <w:rsid w:val="00FB4EF0"/>
    <w:rPr>
      <w:rFonts w:ascii="Times New Roman" w:eastAsia="Times New Roman" w:hAnsi="Times New Roman" w:cs="Times New Roman"/>
      <w:sz w:val="20"/>
      <w:szCs w:val="20"/>
      <w:lang w:eastAsia="zh-CN"/>
    </w:rPr>
  </w:style>
  <w:style w:type="paragraph" w:styleId="Lista">
    <w:name w:val="List"/>
    <w:basedOn w:val="Tekstpodstawowy"/>
    <w:rsid w:val="00FB4EF0"/>
    <w:rPr>
      <w:rFonts w:cs="Mangal"/>
    </w:rPr>
  </w:style>
  <w:style w:type="paragraph" w:styleId="Tekstpodstawowy2">
    <w:name w:val="Body Text 2"/>
    <w:basedOn w:val="Normalny"/>
    <w:link w:val="Tekstpodstawowy2Znak"/>
    <w:uiPriority w:val="99"/>
    <w:semiHidden/>
    <w:unhideWhenUsed/>
    <w:rsid w:val="005C266F"/>
    <w:pPr>
      <w:spacing w:after="120" w:line="480" w:lineRule="auto"/>
    </w:pPr>
  </w:style>
  <w:style w:type="character" w:customStyle="1" w:styleId="Tekstpodstawowy2Znak">
    <w:name w:val="Tekst podstawowy 2 Znak"/>
    <w:basedOn w:val="Domylnaczcionkaakapitu"/>
    <w:link w:val="Tekstpodstawowy2"/>
    <w:uiPriority w:val="99"/>
    <w:semiHidden/>
    <w:rsid w:val="005C266F"/>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55570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5700"/>
    <w:rPr>
      <w:rFonts w:ascii="Times New Roman" w:eastAsia="Times New Roman" w:hAnsi="Times New Roman" w:cs="Times New Roman"/>
      <w:sz w:val="24"/>
      <w:szCs w:val="24"/>
      <w:lang w:eastAsia="zh-CN"/>
    </w:rPr>
  </w:style>
  <w:style w:type="paragraph" w:styleId="Tekstpodstawowy3">
    <w:name w:val="Body Text 3"/>
    <w:basedOn w:val="Normalny"/>
    <w:link w:val="Tekstpodstawowy3Znak"/>
    <w:uiPriority w:val="99"/>
    <w:semiHidden/>
    <w:unhideWhenUsed/>
    <w:rsid w:val="00F054A6"/>
    <w:pPr>
      <w:spacing w:after="120"/>
    </w:pPr>
    <w:rPr>
      <w:sz w:val="16"/>
      <w:szCs w:val="16"/>
    </w:rPr>
  </w:style>
  <w:style w:type="character" w:customStyle="1" w:styleId="Tekstpodstawowy3Znak">
    <w:name w:val="Tekst podstawowy 3 Znak"/>
    <w:basedOn w:val="Domylnaczcionkaakapitu"/>
    <w:link w:val="Tekstpodstawowy3"/>
    <w:uiPriority w:val="99"/>
    <w:semiHidden/>
    <w:rsid w:val="00F054A6"/>
    <w:rPr>
      <w:rFonts w:ascii="Times New Roman" w:eastAsia="Times New Roman" w:hAnsi="Times New Roman" w:cs="Times New Roman"/>
      <w:sz w:val="16"/>
      <w:szCs w:val="16"/>
      <w:lang w:eastAsia="zh-CN"/>
    </w:rPr>
  </w:style>
  <w:style w:type="table" w:styleId="Tabela-Siatka">
    <w:name w:val="Table Grid"/>
    <w:basedOn w:val="Standardowy"/>
    <w:uiPriority w:val="59"/>
    <w:rsid w:val="00B82E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946287">
      <w:bodyDiv w:val="1"/>
      <w:marLeft w:val="0"/>
      <w:marRight w:val="0"/>
      <w:marTop w:val="0"/>
      <w:marBottom w:val="0"/>
      <w:divBdr>
        <w:top w:val="none" w:sz="0" w:space="0" w:color="auto"/>
        <w:left w:val="none" w:sz="0" w:space="0" w:color="auto"/>
        <w:bottom w:val="none" w:sz="0" w:space="0" w:color="auto"/>
        <w:right w:val="none" w:sz="0" w:space="0" w:color="auto"/>
      </w:divBdr>
    </w:div>
    <w:div w:id="724066512">
      <w:bodyDiv w:val="1"/>
      <w:marLeft w:val="0"/>
      <w:marRight w:val="0"/>
      <w:marTop w:val="0"/>
      <w:marBottom w:val="0"/>
      <w:divBdr>
        <w:top w:val="none" w:sz="0" w:space="0" w:color="auto"/>
        <w:left w:val="none" w:sz="0" w:space="0" w:color="auto"/>
        <w:bottom w:val="none" w:sz="0" w:space="0" w:color="auto"/>
        <w:right w:val="none" w:sz="0" w:space="0" w:color="auto"/>
      </w:divBdr>
    </w:div>
    <w:div w:id="1265769491">
      <w:bodyDiv w:val="1"/>
      <w:marLeft w:val="0"/>
      <w:marRight w:val="0"/>
      <w:marTop w:val="0"/>
      <w:marBottom w:val="0"/>
      <w:divBdr>
        <w:top w:val="none" w:sz="0" w:space="0" w:color="auto"/>
        <w:left w:val="none" w:sz="0" w:space="0" w:color="auto"/>
        <w:bottom w:val="none" w:sz="0" w:space="0" w:color="auto"/>
        <w:right w:val="none" w:sz="0" w:space="0" w:color="auto"/>
      </w:divBdr>
    </w:div>
    <w:div w:id="1289966256">
      <w:bodyDiv w:val="1"/>
      <w:marLeft w:val="0"/>
      <w:marRight w:val="0"/>
      <w:marTop w:val="0"/>
      <w:marBottom w:val="0"/>
      <w:divBdr>
        <w:top w:val="none" w:sz="0" w:space="0" w:color="auto"/>
        <w:left w:val="none" w:sz="0" w:space="0" w:color="auto"/>
        <w:bottom w:val="none" w:sz="0" w:space="0" w:color="auto"/>
        <w:right w:val="none" w:sz="0" w:space="0" w:color="auto"/>
      </w:divBdr>
    </w:div>
    <w:div w:id="1592002679">
      <w:bodyDiv w:val="1"/>
      <w:marLeft w:val="0"/>
      <w:marRight w:val="0"/>
      <w:marTop w:val="0"/>
      <w:marBottom w:val="0"/>
      <w:divBdr>
        <w:top w:val="none" w:sz="0" w:space="0" w:color="auto"/>
        <w:left w:val="none" w:sz="0" w:space="0" w:color="auto"/>
        <w:bottom w:val="none" w:sz="0" w:space="0" w:color="auto"/>
        <w:right w:val="none" w:sz="0" w:space="0" w:color="auto"/>
      </w:divBdr>
    </w:div>
    <w:div w:id="21195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fos.wro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fosigw.wroclaw.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820CC-D228-47C9-AB7D-26DB5493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3386</Words>
  <Characters>20317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Zielińska Iwona</dc:creator>
  <cp:lastModifiedBy>Zielińska Iwona</cp:lastModifiedBy>
  <cp:revision>10</cp:revision>
  <cp:lastPrinted>2023-02-02T12:26:00Z</cp:lastPrinted>
  <dcterms:created xsi:type="dcterms:W3CDTF">2023-01-31T09:46:00Z</dcterms:created>
  <dcterms:modified xsi:type="dcterms:W3CDTF">2023-02-09T11:04:00Z</dcterms:modified>
</cp:coreProperties>
</file>