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E" w:rsidRPr="0034198A" w:rsidRDefault="00F2735E">
      <w:pPr>
        <w:pStyle w:val="Heading1"/>
        <w:tabs>
          <w:tab w:val="left" w:pos="0"/>
        </w:tabs>
        <w:spacing w:line="240" w:lineRule="auto"/>
        <w:rPr>
          <w:sz w:val="22"/>
          <w:szCs w:val="22"/>
        </w:rPr>
      </w:pPr>
      <w:r w:rsidRPr="0034198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2735E" w:rsidRPr="0034198A" w:rsidRDefault="00F2735E" w:rsidP="00A34568">
      <w:pPr>
        <w:pStyle w:val="Heading1"/>
        <w:tabs>
          <w:tab w:val="left" w:pos="0"/>
        </w:tabs>
        <w:spacing w:line="240" w:lineRule="auto"/>
        <w:jc w:val="left"/>
        <w:rPr>
          <w:sz w:val="22"/>
          <w:szCs w:val="22"/>
        </w:rPr>
      </w:pPr>
    </w:p>
    <w:p w:rsidR="00F2735E" w:rsidRPr="0034198A" w:rsidRDefault="00F2735E">
      <w:pPr>
        <w:pStyle w:val="Heading1"/>
        <w:tabs>
          <w:tab w:val="left" w:pos="0"/>
        </w:tabs>
        <w:spacing w:line="240" w:lineRule="auto"/>
        <w:rPr>
          <w:sz w:val="24"/>
          <w:szCs w:val="24"/>
        </w:rPr>
      </w:pPr>
      <w:r w:rsidRPr="0034198A">
        <w:rPr>
          <w:sz w:val="24"/>
          <w:szCs w:val="24"/>
        </w:rPr>
        <w:t xml:space="preserve">UMOWA NR : </w:t>
      </w:r>
    </w:p>
    <w:p w:rsidR="00F2735E" w:rsidRPr="0034198A" w:rsidRDefault="00F2735E">
      <w:pPr>
        <w:jc w:val="center"/>
        <w:rPr>
          <w:b/>
          <w:bCs/>
        </w:rPr>
      </w:pPr>
    </w:p>
    <w:p w:rsidR="00F2735E" w:rsidRPr="0034198A" w:rsidRDefault="00F2735E">
      <w:pPr>
        <w:pStyle w:val="Heading1"/>
        <w:tabs>
          <w:tab w:val="left" w:pos="0"/>
        </w:tabs>
        <w:rPr>
          <w:b w:val="0"/>
          <w:bCs w:val="0"/>
          <w:sz w:val="24"/>
          <w:szCs w:val="24"/>
        </w:rPr>
      </w:pPr>
      <w:r w:rsidRPr="0034198A">
        <w:rPr>
          <w:b w:val="0"/>
          <w:bCs w:val="0"/>
          <w:sz w:val="24"/>
          <w:szCs w:val="24"/>
        </w:rPr>
        <w:t>zawarta w dniu …….. …..2019 roku we Wrocławiu</w:t>
      </w:r>
    </w:p>
    <w:p w:rsidR="00F2735E" w:rsidRPr="0034198A" w:rsidRDefault="00F2735E">
      <w:pPr>
        <w:pStyle w:val="Heading1"/>
        <w:tabs>
          <w:tab w:val="left" w:pos="0"/>
        </w:tabs>
        <w:spacing w:line="240" w:lineRule="auto"/>
        <w:jc w:val="both"/>
        <w:rPr>
          <w:b w:val="0"/>
          <w:bCs w:val="0"/>
          <w:sz w:val="24"/>
          <w:szCs w:val="24"/>
        </w:rPr>
      </w:pPr>
      <w:r w:rsidRPr="0034198A">
        <w:rPr>
          <w:b w:val="0"/>
          <w:bCs w:val="0"/>
          <w:sz w:val="24"/>
          <w:szCs w:val="24"/>
        </w:rPr>
        <w:t>pomiędzy :</w:t>
      </w:r>
    </w:p>
    <w:p w:rsidR="00F2735E" w:rsidRPr="0034198A" w:rsidRDefault="00F2735E">
      <w:pPr>
        <w:tabs>
          <w:tab w:val="right" w:pos="9336"/>
        </w:tabs>
      </w:pPr>
      <w:r w:rsidRPr="0034198A">
        <w:rPr>
          <w:b/>
          <w:bCs/>
        </w:rPr>
        <w:t>Wojewódzkim Funduszem Ochrony Środowiska i Gospodarki Wodnej we Wrocławiu</w:t>
      </w:r>
      <w:r w:rsidRPr="0034198A">
        <w:t xml:space="preserve"> z siedzibą: 53-148 Wrocław, ulica Jastrzębia 24, NIP 896-10-01-536, zwanym w dalszej części umowy </w:t>
      </w:r>
      <w:r w:rsidRPr="0034198A">
        <w:rPr>
          <w:b/>
          <w:bCs/>
        </w:rPr>
        <w:t>Zamawiającym</w:t>
      </w:r>
      <w:r w:rsidRPr="0034198A">
        <w:t>, w imieniu którego występuje Prezes Zarządu – Łukasz Kasztelowicz</w:t>
      </w:r>
    </w:p>
    <w:p w:rsidR="00F2735E" w:rsidRPr="0034198A" w:rsidRDefault="00F2735E">
      <w:pPr>
        <w:pStyle w:val="Footer"/>
        <w:tabs>
          <w:tab w:val="clear" w:pos="4536"/>
          <w:tab w:val="clear" w:pos="9072"/>
        </w:tabs>
      </w:pPr>
      <w:r w:rsidRPr="0034198A">
        <w:t>a</w:t>
      </w:r>
    </w:p>
    <w:p w:rsidR="00F2735E" w:rsidRPr="0034198A" w:rsidRDefault="00F2735E">
      <w:pPr>
        <w:jc w:val="both"/>
      </w:pPr>
      <w:r w:rsidRPr="0034198A">
        <w:t>………………………………………………………………………………………………</w:t>
      </w:r>
      <w:r>
        <w:br/>
      </w:r>
      <w:r w:rsidRPr="0034198A">
        <w:t>z siedzibą :  ………………………………………………………………………………</w:t>
      </w:r>
      <w:r>
        <w:t>…</w:t>
      </w:r>
    </w:p>
    <w:p w:rsidR="00F2735E" w:rsidRPr="0034198A" w:rsidRDefault="00F2735E">
      <w:pPr>
        <w:jc w:val="both"/>
      </w:pPr>
      <w:r w:rsidRPr="0034198A">
        <w:t>w imieniu którego występuje …………………………………………………………</w:t>
      </w:r>
    </w:p>
    <w:p w:rsidR="00F2735E" w:rsidRPr="0034198A" w:rsidRDefault="00F2735E">
      <w:pPr>
        <w:jc w:val="both"/>
        <w:rPr>
          <w:b/>
          <w:bCs/>
        </w:rPr>
      </w:pPr>
      <w:r w:rsidRPr="0034198A">
        <w:t xml:space="preserve">zwanym  dalej </w:t>
      </w:r>
      <w:r w:rsidRPr="0034198A">
        <w:rPr>
          <w:b/>
          <w:bCs/>
        </w:rPr>
        <w:t>Wykonawcą.</w:t>
      </w:r>
    </w:p>
    <w:p w:rsidR="00F2735E" w:rsidRPr="0034198A" w:rsidRDefault="00F2735E">
      <w:pPr>
        <w:jc w:val="both"/>
      </w:pPr>
    </w:p>
    <w:p w:rsidR="00F2735E" w:rsidRPr="0034198A" w:rsidRDefault="00F2735E">
      <w:pPr>
        <w:pStyle w:val="BodyText"/>
        <w:tabs>
          <w:tab w:val="left" w:pos="284"/>
        </w:tabs>
        <w:jc w:val="both"/>
        <w:rPr>
          <w:i w:val="0"/>
          <w:iCs w:val="0"/>
        </w:rPr>
      </w:pPr>
      <w:r w:rsidRPr="0034198A">
        <w:rPr>
          <w:i w:val="0"/>
          <w:iCs w:val="0"/>
        </w:rPr>
        <w:t>Na podstawie art. 4 pkt 8 ustawy  z dnia 29 stycznia 2004 r. Prawo zamówień publicznych (tekst jedn. Dz. U. z 2018 r. poz. 1986</w:t>
      </w:r>
      <w:r w:rsidRPr="0034198A">
        <w:rPr>
          <w:b/>
          <w:bCs/>
        </w:rPr>
        <w:t xml:space="preserve"> </w:t>
      </w:r>
      <w:r w:rsidRPr="0034198A">
        <w:rPr>
          <w:i w:val="0"/>
          <w:iCs w:val="0"/>
        </w:rPr>
        <w:t xml:space="preserve"> ze zmianami),  do niniejszej umowy nie stosuje się przepisów ww. ustawy.</w:t>
      </w:r>
    </w:p>
    <w:p w:rsidR="00F2735E" w:rsidRPr="0034198A" w:rsidRDefault="00F2735E" w:rsidP="0034198A">
      <w:pPr>
        <w:pStyle w:val="WW-Default"/>
        <w:jc w:val="both"/>
        <w:rPr>
          <w:rFonts w:ascii="Times New Roman" w:hAnsi="Times New Roman" w:cs="Times New Roman"/>
        </w:rPr>
      </w:pPr>
      <w:r w:rsidRPr="0034198A">
        <w:rPr>
          <w:rFonts w:ascii="Times New Roman" w:hAnsi="Times New Roman" w:cs="Times New Roman"/>
        </w:rPr>
        <w:t>Zamówienia udzielono w oparciu o zapisy R</w:t>
      </w:r>
      <w:r w:rsidRPr="0034198A">
        <w:rPr>
          <w:rFonts w:ascii="Times New Roman" w:hAnsi="Times New Roman" w:cs="Times New Roman"/>
          <w:i/>
          <w:iCs/>
        </w:rPr>
        <w:t xml:space="preserve">egulaminu  w sprawie określenia zasad udzielania zamówień o wartości nieprzekraczającej  w złotych równowartości kwoty netto 30000 euro </w:t>
      </w:r>
      <w:r w:rsidRPr="0034198A">
        <w:rPr>
          <w:rFonts w:ascii="Times New Roman" w:hAnsi="Times New Roman" w:cs="Times New Roman"/>
        </w:rPr>
        <w:t xml:space="preserve">- Załącznik do Zarządzenia nr 5/2016 Prezesa Zarządu Wojewódzkiego Funduszu  Ochrony Środowiska i Gospodarki Wodnej we Wrocławiu  z dnia 24.02.2016r. </w:t>
      </w:r>
    </w:p>
    <w:p w:rsidR="00F2735E" w:rsidRPr="0034198A" w:rsidRDefault="00F2735E">
      <w:pPr>
        <w:pStyle w:val="BodyText2"/>
        <w:rPr>
          <w:b/>
          <w:bCs/>
          <w:sz w:val="24"/>
          <w:szCs w:val="24"/>
        </w:rPr>
      </w:pPr>
    </w:p>
    <w:p w:rsidR="00F2735E" w:rsidRPr="0034198A" w:rsidRDefault="00F2735E" w:rsidP="00A34568">
      <w:pPr>
        <w:jc w:val="center"/>
        <w:rPr>
          <w:b/>
          <w:bCs/>
        </w:rPr>
      </w:pPr>
      <w:r w:rsidRPr="0034198A">
        <w:rPr>
          <w:b/>
          <w:bCs/>
        </w:rPr>
        <w:t>§ 1</w:t>
      </w:r>
    </w:p>
    <w:p w:rsidR="00F2735E" w:rsidRPr="0034198A" w:rsidRDefault="00F2735E">
      <w:pPr>
        <w:pStyle w:val="Heading2"/>
        <w:tabs>
          <w:tab w:val="left" w:pos="0"/>
        </w:tabs>
        <w:jc w:val="center"/>
      </w:pPr>
      <w:r w:rsidRPr="0034198A">
        <w:t>PRZEDMIOT ZAMÓWIENIA</w:t>
      </w:r>
    </w:p>
    <w:p w:rsidR="00F2735E" w:rsidRPr="0034198A" w:rsidRDefault="00F2735E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4198A">
        <w:t xml:space="preserve">Przedmiotem niniejszej umowy jest dostawa mebli biurowych wyszczególnionych </w:t>
      </w:r>
      <w:r>
        <w:br/>
      </w:r>
      <w:r w:rsidRPr="0034198A">
        <w:t xml:space="preserve">w  załączniku „Szczegółowa wycena dostawy mebli oraz wyposażenia biurowego dla stanowisk pracy Doradców Energetycznych w WFOŚiGW we Wrocławiu”, zgodnie </w:t>
      </w:r>
      <w:r>
        <w:br/>
      </w:r>
      <w:r w:rsidRPr="0034198A">
        <w:t>z ofertą Wykonawcy z dnia ……….. roku.</w:t>
      </w:r>
    </w:p>
    <w:p w:rsidR="00F2735E" w:rsidRPr="0034198A" w:rsidRDefault="00F2735E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4198A">
        <w:t>Przedmiot umowy obejmuje:</w:t>
      </w:r>
    </w:p>
    <w:p w:rsidR="00F2735E" w:rsidRPr="0034198A" w:rsidRDefault="00F2735E">
      <w:pPr>
        <w:tabs>
          <w:tab w:val="left" w:pos="360"/>
        </w:tabs>
        <w:ind w:left="360"/>
        <w:jc w:val="both"/>
      </w:pPr>
      <w:r w:rsidRPr="0034198A">
        <w:t>a) dostawę mebli do Oddziału Biura w …………………,</w:t>
      </w:r>
    </w:p>
    <w:p w:rsidR="00F2735E" w:rsidRPr="0034198A" w:rsidRDefault="00F2735E">
      <w:pPr>
        <w:tabs>
          <w:tab w:val="left" w:pos="360"/>
        </w:tabs>
        <w:ind w:left="360"/>
        <w:jc w:val="both"/>
      </w:pPr>
      <w:r w:rsidRPr="0034198A">
        <w:t>b) wyładunek i wniesienie mebli,</w:t>
      </w:r>
    </w:p>
    <w:p w:rsidR="00F2735E" w:rsidRPr="0034198A" w:rsidRDefault="00F2735E">
      <w:pPr>
        <w:tabs>
          <w:tab w:val="left" w:pos="360"/>
        </w:tabs>
        <w:ind w:left="360"/>
        <w:jc w:val="both"/>
      </w:pPr>
      <w:r w:rsidRPr="0034198A">
        <w:t>c) montaż i ustawienie mebli w miejscu wskazanym przez  Zamawiającego.</w:t>
      </w:r>
    </w:p>
    <w:p w:rsidR="00F2735E" w:rsidRPr="0034198A" w:rsidRDefault="00F2735E">
      <w:pPr>
        <w:numPr>
          <w:ilvl w:val="0"/>
          <w:numId w:val="4"/>
        </w:numPr>
        <w:tabs>
          <w:tab w:val="left" w:pos="360"/>
          <w:tab w:val="right" w:pos="9336"/>
        </w:tabs>
        <w:ind w:left="360"/>
        <w:jc w:val="both"/>
      </w:pPr>
      <w:r w:rsidRPr="0034198A">
        <w:t>Realizacja przedmiotu umowy prowadzona będzie z należytą starannością, bezpieczeństwem, dobrą  jakością i właściwą organizacją.</w:t>
      </w:r>
    </w:p>
    <w:p w:rsidR="00F2735E" w:rsidRPr="0034198A" w:rsidRDefault="00F2735E">
      <w:pPr>
        <w:numPr>
          <w:ilvl w:val="0"/>
          <w:numId w:val="4"/>
        </w:numPr>
        <w:tabs>
          <w:tab w:val="left" w:pos="360"/>
          <w:tab w:val="right" w:pos="9336"/>
        </w:tabs>
        <w:ind w:left="360"/>
        <w:jc w:val="both"/>
      </w:pPr>
      <w:r w:rsidRPr="0034198A">
        <w:rPr>
          <w:rStyle w:val="FontStyle14"/>
          <w:b w:val="0"/>
          <w:bCs w:val="0"/>
          <w:sz w:val="24"/>
          <w:szCs w:val="24"/>
        </w:rPr>
        <w:t>Wykonawca oświadcza, że meble będące przedmiotem umowy są fabrycznie nowe, nie mają defektów, wad konstrukcyjnych, wykonawczych ani wynikających z innych zaniedbań wykonawcy lub producenta mebli, które mogłyby się ujawnić podczas ich użytkowania.</w:t>
      </w:r>
    </w:p>
    <w:p w:rsidR="00F2735E" w:rsidRPr="0034198A" w:rsidRDefault="00F2735E" w:rsidP="0034198A">
      <w:pPr>
        <w:tabs>
          <w:tab w:val="left" w:pos="1080"/>
          <w:tab w:val="right" w:pos="10056"/>
        </w:tabs>
        <w:jc w:val="both"/>
      </w:pPr>
    </w:p>
    <w:p w:rsidR="00F2735E" w:rsidRPr="0034198A" w:rsidRDefault="00F2735E">
      <w:pPr>
        <w:tabs>
          <w:tab w:val="right" w:pos="8953"/>
        </w:tabs>
        <w:spacing w:line="360" w:lineRule="auto"/>
        <w:jc w:val="center"/>
        <w:rPr>
          <w:b/>
          <w:bCs/>
        </w:rPr>
      </w:pPr>
      <w:r w:rsidRPr="0034198A">
        <w:rPr>
          <w:b/>
          <w:bCs/>
        </w:rPr>
        <w:t>§2</w:t>
      </w:r>
    </w:p>
    <w:p w:rsidR="00F2735E" w:rsidRPr="0034198A" w:rsidRDefault="00F2735E">
      <w:pPr>
        <w:pStyle w:val="Heading6"/>
        <w:tabs>
          <w:tab w:val="left" w:pos="0"/>
        </w:tabs>
      </w:pPr>
      <w:r w:rsidRPr="0034198A">
        <w:t>TERMIN REALIZACJI</w:t>
      </w:r>
    </w:p>
    <w:p w:rsidR="00F2735E" w:rsidRPr="0034198A" w:rsidRDefault="00F2735E">
      <w:pPr>
        <w:jc w:val="both"/>
      </w:pPr>
      <w:r w:rsidRPr="0034198A">
        <w:t>Wykonawca zobowiązany jest zrealizować przedmiot umowy w terminie do dnia …………………….r.</w:t>
      </w:r>
    </w:p>
    <w:p w:rsidR="00F2735E" w:rsidRPr="0034198A" w:rsidRDefault="00F2735E">
      <w:pPr>
        <w:jc w:val="both"/>
      </w:pPr>
    </w:p>
    <w:p w:rsidR="00F2735E" w:rsidRDefault="00F2735E" w:rsidP="00A34568">
      <w:pPr>
        <w:pStyle w:val="Paragraf"/>
        <w:spacing w:before="0" w:after="0"/>
      </w:pPr>
    </w:p>
    <w:p w:rsidR="00F2735E" w:rsidRDefault="00F2735E" w:rsidP="00A34568">
      <w:pPr>
        <w:pStyle w:val="Paragraf"/>
        <w:spacing w:before="0" w:after="0"/>
      </w:pPr>
      <w:bookmarkStart w:id="0" w:name="_GoBack"/>
      <w:bookmarkEnd w:id="0"/>
    </w:p>
    <w:p w:rsidR="00F2735E" w:rsidRPr="0034198A" w:rsidRDefault="00F2735E" w:rsidP="00A34568">
      <w:pPr>
        <w:pStyle w:val="Paragraf"/>
        <w:spacing w:before="0" w:after="0"/>
      </w:pPr>
      <w:r w:rsidRPr="0034198A">
        <w:t>§ 3</w:t>
      </w:r>
    </w:p>
    <w:p w:rsidR="00F2735E" w:rsidRPr="0034198A" w:rsidRDefault="00F2735E">
      <w:pPr>
        <w:pStyle w:val="Heading4"/>
        <w:tabs>
          <w:tab w:val="left" w:pos="0"/>
        </w:tabs>
        <w:jc w:val="center"/>
      </w:pPr>
      <w:r w:rsidRPr="0034198A">
        <w:t>WYNAGRODZENIE</w:t>
      </w:r>
    </w:p>
    <w:p w:rsidR="00F2735E" w:rsidRPr="0034198A" w:rsidRDefault="00F2735E" w:rsidP="00E81700">
      <w:pPr>
        <w:numPr>
          <w:ilvl w:val="0"/>
          <w:numId w:val="5"/>
        </w:numPr>
        <w:tabs>
          <w:tab w:val="left" w:pos="340"/>
          <w:tab w:val="left" w:pos="4339"/>
          <w:tab w:val="right" w:pos="8837"/>
        </w:tabs>
        <w:jc w:val="both"/>
      </w:pPr>
      <w:r w:rsidRPr="0034198A">
        <w:t>Za wykonanie przedmiotu umowy ustala się wynagrodzenie brutto w  kwocie: ……………….</w:t>
      </w:r>
      <w:r w:rsidRPr="0034198A">
        <w:rPr>
          <w:b/>
          <w:bCs/>
        </w:rPr>
        <w:t xml:space="preserve">    </w:t>
      </w:r>
      <w:r w:rsidRPr="0034198A">
        <w:rPr>
          <w:b/>
          <w:bCs/>
        </w:rPr>
        <w:br/>
      </w:r>
      <w:r w:rsidRPr="0034198A">
        <w:t>(  słownie: ………………………………………………………….. ),  w której zawarty jest: podatek VAT wg stawki ……%,  który stanowi kwotę  ......................... zł</w:t>
      </w:r>
      <w:r w:rsidRPr="0034198A">
        <w:br/>
        <w:t>(  słownie: ………………………………………………………….. ).</w:t>
      </w:r>
    </w:p>
    <w:p w:rsidR="00F2735E" w:rsidRPr="0034198A" w:rsidRDefault="00F2735E">
      <w:pPr>
        <w:tabs>
          <w:tab w:val="left" w:pos="284"/>
        </w:tabs>
        <w:ind w:left="284" w:hanging="284"/>
        <w:jc w:val="both"/>
      </w:pPr>
      <w:r w:rsidRPr="0034198A">
        <w:t xml:space="preserve">     Na wynagrodzenie, o którym mowa w ust. 1 niniejszego paragrafu składa się całość kosztów  związanych z realizacją przedmiotu Umowy, zgodnie z treścią § 1 ust.1 i 2 umowy.</w:t>
      </w:r>
    </w:p>
    <w:p w:rsidR="00F2735E" w:rsidRPr="0034198A" w:rsidRDefault="00F2735E" w:rsidP="00E81700">
      <w:pPr>
        <w:widowControl w:val="0"/>
        <w:numPr>
          <w:ilvl w:val="2"/>
          <w:numId w:val="17"/>
        </w:numPr>
        <w:tabs>
          <w:tab w:val="clear" w:pos="2340"/>
          <w:tab w:val="left" w:pos="360"/>
          <w:tab w:val="num" w:pos="426"/>
        </w:tabs>
        <w:ind w:left="426"/>
        <w:jc w:val="both"/>
      </w:pPr>
      <w:r w:rsidRPr="0034198A">
        <w:t>Odbiór przedmiotu umowy zostanie potwierdzony protokołem zdawczo odbiorczym, którego projekt  przygotuje Wykonawca. W wypadku stwierdzenia w toku odbioru wad zakupionych mebli, Zamawiający odmówi ich przyjęcia.</w:t>
      </w:r>
    </w:p>
    <w:p w:rsidR="00F2735E" w:rsidRPr="0034198A" w:rsidRDefault="00F2735E" w:rsidP="0034198A">
      <w:pPr>
        <w:pStyle w:val="Paragraf"/>
        <w:spacing w:before="0" w:after="0"/>
        <w:jc w:val="left"/>
      </w:pPr>
    </w:p>
    <w:p w:rsidR="00F2735E" w:rsidRPr="0034198A" w:rsidRDefault="00F2735E" w:rsidP="00A34568">
      <w:pPr>
        <w:pStyle w:val="Paragraf"/>
        <w:spacing w:before="0" w:after="0"/>
      </w:pPr>
      <w:r w:rsidRPr="0034198A">
        <w:t>§ 4</w:t>
      </w:r>
    </w:p>
    <w:p w:rsidR="00F2735E" w:rsidRPr="0034198A" w:rsidRDefault="00F2735E">
      <w:pPr>
        <w:spacing w:line="240" w:lineRule="atLeast"/>
        <w:jc w:val="center"/>
        <w:rPr>
          <w:b/>
          <w:bCs/>
        </w:rPr>
      </w:pPr>
      <w:r w:rsidRPr="0034198A">
        <w:rPr>
          <w:b/>
          <w:bCs/>
        </w:rPr>
        <w:t>OBOWIĄZKI  WYKONAWCY</w:t>
      </w:r>
    </w:p>
    <w:p w:rsidR="00F2735E" w:rsidRPr="0034198A" w:rsidRDefault="00F2735E">
      <w:pPr>
        <w:spacing w:line="240" w:lineRule="atLeast"/>
        <w:jc w:val="both"/>
      </w:pPr>
    </w:p>
    <w:p w:rsidR="00F2735E" w:rsidRPr="0034198A" w:rsidRDefault="00F2735E" w:rsidP="0034198A">
      <w:pPr>
        <w:spacing w:line="240" w:lineRule="atLeast"/>
        <w:jc w:val="both"/>
      </w:pPr>
      <w:r w:rsidRPr="0034198A">
        <w:t>W ramach niniejszej umowy Wykonawca zobowiązuje się do:</w:t>
      </w:r>
    </w:p>
    <w:p w:rsidR="00F2735E" w:rsidRPr="0034198A" w:rsidRDefault="00F2735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34198A">
        <w:t>Wymiany zakupionych mebli, które uległy uszkodzeniu podczas transportu lub montażu.</w:t>
      </w:r>
    </w:p>
    <w:p w:rsidR="00F2735E" w:rsidRPr="0034198A" w:rsidRDefault="00F2735E">
      <w:pPr>
        <w:numPr>
          <w:ilvl w:val="0"/>
          <w:numId w:val="2"/>
        </w:numPr>
        <w:tabs>
          <w:tab w:val="left" w:pos="360"/>
          <w:tab w:val="left" w:pos="426"/>
          <w:tab w:val="right" w:pos="8645"/>
        </w:tabs>
        <w:ind w:left="360" w:right="94"/>
        <w:jc w:val="both"/>
      </w:pPr>
      <w:r w:rsidRPr="0034198A">
        <w:t>Wykonywania umowy z dochowaniem należytej staranności wynikającej z zawodowego charakteru prowadzonej przez niego działalności gospodarczej.</w:t>
      </w:r>
    </w:p>
    <w:p w:rsidR="00F2735E" w:rsidRPr="0034198A" w:rsidRDefault="00F2735E">
      <w:pPr>
        <w:numPr>
          <w:ilvl w:val="0"/>
          <w:numId w:val="2"/>
        </w:numPr>
        <w:tabs>
          <w:tab w:val="left" w:pos="360"/>
          <w:tab w:val="left" w:pos="426"/>
          <w:tab w:val="right" w:pos="8645"/>
        </w:tabs>
        <w:ind w:left="360" w:right="94"/>
        <w:jc w:val="both"/>
      </w:pPr>
      <w:r w:rsidRPr="0034198A">
        <w:t>Ponoszenia odpowiedzialności za wszelkie działania i zaniechania osób, przy pomocy których realizuje przedmiot umowy.</w:t>
      </w:r>
    </w:p>
    <w:p w:rsidR="00F2735E" w:rsidRPr="0034198A" w:rsidRDefault="00F2735E" w:rsidP="00A34568">
      <w:pPr>
        <w:pStyle w:val="Paragraf"/>
        <w:spacing w:before="0" w:after="0"/>
      </w:pPr>
      <w:r w:rsidRPr="0034198A">
        <w:t>§ 5</w:t>
      </w:r>
    </w:p>
    <w:p w:rsidR="00F2735E" w:rsidRPr="0034198A" w:rsidRDefault="00F2735E">
      <w:pPr>
        <w:tabs>
          <w:tab w:val="right" w:pos="8895"/>
        </w:tabs>
        <w:jc w:val="center"/>
        <w:rPr>
          <w:b/>
          <w:bCs/>
        </w:rPr>
      </w:pPr>
      <w:r w:rsidRPr="0034198A">
        <w:rPr>
          <w:b/>
          <w:bCs/>
        </w:rPr>
        <w:t>WARUNKI PŁATNOŚCI</w:t>
      </w:r>
    </w:p>
    <w:p w:rsidR="00F2735E" w:rsidRPr="0034198A" w:rsidRDefault="00F2735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</w:pPr>
      <w:r w:rsidRPr="0034198A">
        <w:t xml:space="preserve">Zamawiający zapłaci Wykonawcy wynagrodzenie określone w § 3 ust. 1 umowy po dokonaniu  odbioru przedmiotu dostawy  i otrzymaniu prawidłowo wystawionej przez Wykonawcę faktury VAT. </w:t>
      </w:r>
    </w:p>
    <w:p w:rsidR="00F2735E" w:rsidRPr="0034198A" w:rsidRDefault="00F2735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</w:pPr>
      <w:r w:rsidRPr="0034198A">
        <w:t xml:space="preserve">Podstawą wystawienia przez Wykonawcę faktury VAT będzie podpisany przez Strony protokół odbioru przedmiotu umowy. </w:t>
      </w:r>
    </w:p>
    <w:p w:rsidR="00F2735E" w:rsidRPr="0034198A" w:rsidRDefault="00F2735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</w:pPr>
      <w:r w:rsidRPr="0034198A">
        <w:t>Zapłata wynagrodzenia nastąpi na rachunek bankowy Wykonawcy w terminie do 21 dni od daty doręczenia Zamawiającemu faktury.</w:t>
      </w:r>
    </w:p>
    <w:p w:rsidR="00F2735E" w:rsidRPr="0034198A" w:rsidRDefault="00F2735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b/>
          <w:bCs/>
        </w:rPr>
      </w:pPr>
      <w:r w:rsidRPr="0034198A">
        <w:t>Za dzień zapłaty wynagrodzenia uważany będzie dzień obciążenia rachunku bankowego Zamawiającego.</w:t>
      </w:r>
    </w:p>
    <w:p w:rsidR="00F2735E" w:rsidRPr="0034198A" w:rsidRDefault="00F2735E" w:rsidP="00A34568">
      <w:pPr>
        <w:pStyle w:val="Paragraf"/>
        <w:spacing w:before="0" w:after="0"/>
      </w:pPr>
      <w:r w:rsidRPr="0034198A">
        <w:t>§ 6</w:t>
      </w:r>
    </w:p>
    <w:p w:rsidR="00F2735E" w:rsidRPr="0034198A" w:rsidRDefault="00F2735E">
      <w:pPr>
        <w:pStyle w:val="Heading6"/>
        <w:tabs>
          <w:tab w:val="clear" w:pos="8953"/>
          <w:tab w:val="left" w:pos="0"/>
        </w:tabs>
      </w:pPr>
      <w:r w:rsidRPr="0034198A">
        <w:t>GWARANCJA I RĘKOJMIA</w:t>
      </w:r>
    </w:p>
    <w:p w:rsidR="00F2735E" w:rsidRPr="0034198A" w:rsidRDefault="00F2735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Na zakupione meble Wykonawca udziela …….</w:t>
      </w:r>
      <w:r w:rsidRPr="0034198A">
        <w:rPr>
          <w:b/>
          <w:bCs/>
        </w:rPr>
        <w:t xml:space="preserve"> miesięcznej</w:t>
      </w:r>
      <w:r w:rsidRPr="0034198A">
        <w:t xml:space="preserve"> </w:t>
      </w:r>
      <w:r w:rsidRPr="0034198A">
        <w:rPr>
          <w:b/>
          <w:bCs/>
        </w:rPr>
        <w:t>gwarancji</w:t>
      </w:r>
      <w:r w:rsidRPr="0034198A">
        <w:t>. Bieg terminu gwarancji rozpoczyna się w dniu następnym, po odbiorze przedmiotu Umowy. Gwarancja obejmuje wady materiałowe oraz wady w robociźnie.</w:t>
      </w:r>
    </w:p>
    <w:p w:rsidR="00F2735E" w:rsidRPr="0034198A" w:rsidRDefault="00F2735E">
      <w:pPr>
        <w:numPr>
          <w:ilvl w:val="0"/>
          <w:numId w:val="10"/>
        </w:numPr>
        <w:tabs>
          <w:tab w:val="left" w:pos="360"/>
        </w:tabs>
        <w:jc w:val="both"/>
      </w:pPr>
      <w:r w:rsidRPr="0034198A">
        <w:t xml:space="preserve">W okresie gwarancji Wykonawca zobowiązuje się do bezpłatnej naprawy mebli w terminie do  14 dni od daty zgłoszenia wady telefonicznie, faxem lub pocztą elektroniczną przez Zamawiającego lub w innym, pisemnie uzgodnionym, terminie. </w:t>
      </w:r>
    </w:p>
    <w:p w:rsidR="00F2735E" w:rsidRPr="0034198A" w:rsidRDefault="00F2735E">
      <w:pPr>
        <w:numPr>
          <w:ilvl w:val="0"/>
          <w:numId w:val="10"/>
        </w:numPr>
        <w:tabs>
          <w:tab w:val="left" w:pos="360"/>
        </w:tabs>
        <w:jc w:val="both"/>
      </w:pPr>
      <w:r w:rsidRPr="0034198A">
        <w:rPr>
          <w:rStyle w:val="FontStyle14"/>
          <w:b w:val="0"/>
          <w:bCs w:val="0"/>
          <w:sz w:val="24"/>
          <w:szCs w:val="24"/>
        </w:rPr>
        <w:t>Wykonawca pokrywa koszty wszelkich napraw mebli i wymiany ich części objętych gwarancją w okresie gwarancji, w tym koszty dojazdu, transportu, demontażu i montażu oraz ustawienia naprawionego lub wymienionego mebla w miejscu wskazanym przez przedstawiciela Zamawiającego.</w:t>
      </w:r>
    </w:p>
    <w:p w:rsidR="00F2735E" w:rsidRPr="0034198A" w:rsidRDefault="00F2735E">
      <w:pPr>
        <w:numPr>
          <w:ilvl w:val="0"/>
          <w:numId w:val="10"/>
        </w:numPr>
        <w:tabs>
          <w:tab w:val="left" w:pos="360"/>
        </w:tabs>
        <w:jc w:val="both"/>
      </w:pPr>
      <w:r w:rsidRPr="0034198A">
        <w:t>Meble wymagające naprawy poza siedzibą Zamawiającego zostaną odebrane przez Wykonawcę     w godzinach pracy Zamawiającego,  w terminie do 2 dni roboczych liczonych od dnia zgłoszenia wady.</w:t>
      </w:r>
    </w:p>
    <w:p w:rsidR="00F2735E" w:rsidRPr="0034198A" w:rsidRDefault="00F2735E">
      <w:pPr>
        <w:numPr>
          <w:ilvl w:val="0"/>
          <w:numId w:val="10"/>
        </w:numPr>
        <w:tabs>
          <w:tab w:val="left" w:pos="360"/>
        </w:tabs>
        <w:jc w:val="both"/>
      </w:pPr>
      <w:r w:rsidRPr="0034198A">
        <w:t>W przypadku niemożności dokonania naprawy mebli w terminie 7 dni od daty zgłoszenia usterki przez Zamawiającego lub dwukrotnej naprawy tego samego elementu, Zamawiającemu przysługiwać będzie prawo żądania wymiany wadliwych mebli na nowe. Wszelkie koszty związane  z wymianą ponosi Wykonawca.</w:t>
      </w:r>
    </w:p>
    <w:p w:rsidR="00F2735E" w:rsidRPr="0034198A" w:rsidRDefault="00F2735E">
      <w:pPr>
        <w:numPr>
          <w:ilvl w:val="0"/>
          <w:numId w:val="10"/>
        </w:numPr>
        <w:tabs>
          <w:tab w:val="left" w:pos="360"/>
        </w:tabs>
        <w:jc w:val="both"/>
      </w:pPr>
      <w:r w:rsidRPr="0034198A">
        <w:t>W przypadku wymiany przez Wykonawcę mebli wadliwych na wolne od wad  lub dokonania istotnych napraw mebli objętych gwarancją, termin gwarancji biegnie na nowo od chwili dostarczenia Zamawiającemu przedmiotu wolnego od wad .</w:t>
      </w:r>
    </w:p>
    <w:p w:rsidR="00F2735E" w:rsidRPr="0034198A" w:rsidRDefault="00F2735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Gwarancja obejmuje wszystkie wykryte, podczas eksploatacji mebli wady, usterki oraz uszkodzenia powstałe w czasie poprawnego, zgodnego z przeznaczeniem użytkowania.</w:t>
      </w:r>
    </w:p>
    <w:p w:rsidR="00F2735E" w:rsidRPr="0034198A" w:rsidRDefault="00F2735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Pomimo wygaśnięcia gwarancji Wykonawca zobowiązany jest usunąć wady, które zostały zgłoszone przez Zamawiającego w okresie trwania gwarancji.</w:t>
      </w:r>
    </w:p>
    <w:p w:rsidR="00F2735E" w:rsidRPr="0034198A" w:rsidRDefault="00F2735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  <w:rPr>
          <w:rStyle w:val="FontStyle14"/>
          <w:b w:val="0"/>
          <w:bCs w:val="0"/>
          <w:sz w:val="24"/>
          <w:szCs w:val="24"/>
        </w:rPr>
      </w:pPr>
      <w:r w:rsidRPr="0034198A">
        <w:rPr>
          <w:rStyle w:val="FontStyle14"/>
          <w:b w:val="0"/>
          <w:bCs w:val="0"/>
          <w:sz w:val="24"/>
          <w:szCs w:val="24"/>
        </w:rPr>
        <w:t>Gwarancja nie ogranicza praw Zamawiającego do przenoszenia dostarczonych mebli pomiędzy pomieszczeniami Zamawiającego lub do siedziby innego Oddziału Zamawiającego.</w:t>
      </w:r>
    </w:p>
    <w:p w:rsidR="00F2735E" w:rsidRPr="0034198A" w:rsidRDefault="00F2735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rPr>
          <w:rStyle w:val="FontStyle14"/>
          <w:b w:val="0"/>
          <w:bCs w:val="0"/>
          <w:sz w:val="24"/>
          <w:szCs w:val="24"/>
        </w:rPr>
        <w:t>W przypadku nie przystąpienia albo nie wykonania naprawy lub wymiany mebli z tytułu gwarancji lub rękojmi w terminie, o którym mowa w ust. 2, Zamawiający ma prawo dokonać odpowiednio: naprawy lub wymiany na koszt i ryzyko Wykonawcy oraz obciążyć Wykonawcę za powyższe czynności odpowiednim dokumentem księgowym.</w:t>
      </w:r>
    </w:p>
    <w:p w:rsidR="00F2735E" w:rsidRPr="0034198A" w:rsidRDefault="00F2735E" w:rsidP="0034198A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Niezależnie od udzielonej gwarancji, Zamawiającemu przysługują uprawnienia z tytułu rękojmi.</w:t>
      </w:r>
    </w:p>
    <w:p w:rsidR="00F2735E" w:rsidRDefault="00F2735E" w:rsidP="00A34568">
      <w:pPr>
        <w:pStyle w:val="Paragraf"/>
        <w:spacing w:before="0" w:after="0"/>
      </w:pPr>
    </w:p>
    <w:p w:rsidR="00F2735E" w:rsidRPr="0034198A" w:rsidRDefault="00F2735E" w:rsidP="00A34568">
      <w:pPr>
        <w:pStyle w:val="Paragraf"/>
        <w:spacing w:before="0" w:after="0"/>
      </w:pPr>
      <w:r w:rsidRPr="0034198A">
        <w:t>§ 7</w:t>
      </w:r>
    </w:p>
    <w:p w:rsidR="00F2735E" w:rsidRPr="0034198A" w:rsidRDefault="00F2735E">
      <w:pPr>
        <w:pStyle w:val="Paragraf"/>
        <w:spacing w:before="0" w:after="0"/>
      </w:pPr>
      <w:r w:rsidRPr="0034198A">
        <w:t>KARY UMOWNE</w:t>
      </w:r>
    </w:p>
    <w:p w:rsidR="00F2735E" w:rsidRPr="0034198A" w:rsidRDefault="00F2735E">
      <w:pPr>
        <w:numPr>
          <w:ilvl w:val="0"/>
          <w:numId w:val="7"/>
        </w:numPr>
        <w:tabs>
          <w:tab w:val="left" w:pos="360"/>
        </w:tabs>
        <w:ind w:left="360"/>
        <w:jc w:val="both"/>
      </w:pPr>
      <w:r w:rsidRPr="0034198A">
        <w:t xml:space="preserve">Wykonawca zapłaci Zamawiającemu kary umowne : </w:t>
      </w:r>
    </w:p>
    <w:p w:rsidR="00F2735E" w:rsidRPr="0034198A" w:rsidRDefault="00F2735E" w:rsidP="00E81700">
      <w:pPr>
        <w:numPr>
          <w:ilvl w:val="0"/>
          <w:numId w:val="9"/>
        </w:numPr>
        <w:tabs>
          <w:tab w:val="left" w:pos="720"/>
          <w:tab w:val="right" w:pos="8103"/>
        </w:tabs>
        <w:ind w:left="720"/>
        <w:jc w:val="both"/>
      </w:pPr>
      <w:r w:rsidRPr="0034198A">
        <w:t>za zwłokę w wykonaniu przedmiotu umowy - w wysokości 0,5% wynagrodzenia brutto za każdy dzień zwłoki,</w:t>
      </w:r>
    </w:p>
    <w:p w:rsidR="00F2735E" w:rsidRPr="0034198A" w:rsidRDefault="00F2735E">
      <w:pPr>
        <w:numPr>
          <w:ilvl w:val="0"/>
          <w:numId w:val="9"/>
        </w:numPr>
        <w:tabs>
          <w:tab w:val="left" w:pos="720"/>
          <w:tab w:val="right" w:pos="8103"/>
        </w:tabs>
        <w:ind w:left="720"/>
        <w:jc w:val="both"/>
      </w:pPr>
      <w:r w:rsidRPr="0034198A">
        <w:t>w razie odstąpienia przez Zamawiającego od Umowy z przyczyn leżących po stronie Wykonawcy lub odstąpienia przez Wykonawcę jednakże z przyczyn nie leżących po stronie Zamawiającego - w wysokości 10 % wynagrodzenia brutto.</w:t>
      </w:r>
    </w:p>
    <w:p w:rsidR="00F2735E" w:rsidRPr="0034198A" w:rsidRDefault="00F2735E">
      <w:pPr>
        <w:numPr>
          <w:ilvl w:val="0"/>
          <w:numId w:val="7"/>
        </w:numPr>
        <w:tabs>
          <w:tab w:val="left" w:pos="360"/>
          <w:tab w:val="right" w:pos="5982"/>
        </w:tabs>
        <w:ind w:left="360"/>
        <w:jc w:val="both"/>
      </w:pPr>
      <w:r w:rsidRPr="0034198A">
        <w:t>Zamawiający może dochodzić odszkodowania przewyższającego wysokość zastrzeżonych kar umownych.</w:t>
      </w:r>
    </w:p>
    <w:p w:rsidR="00F2735E" w:rsidRPr="0034198A" w:rsidRDefault="00F2735E">
      <w:pPr>
        <w:numPr>
          <w:ilvl w:val="0"/>
          <w:numId w:val="7"/>
        </w:numPr>
        <w:tabs>
          <w:tab w:val="left" w:pos="360"/>
          <w:tab w:val="right" w:pos="5982"/>
        </w:tabs>
        <w:ind w:left="360"/>
        <w:jc w:val="both"/>
      </w:pPr>
      <w:r w:rsidRPr="0034198A">
        <w:t>Wykonawca upoważnia Zamawiającego do potrącenia naliczonych kar umownych z wynagrodzenia Wykonawcy .</w:t>
      </w:r>
    </w:p>
    <w:p w:rsidR="00F2735E" w:rsidRDefault="00F2735E" w:rsidP="00A34568">
      <w:pPr>
        <w:tabs>
          <w:tab w:val="right" w:pos="5982"/>
        </w:tabs>
        <w:jc w:val="center"/>
        <w:rPr>
          <w:b/>
          <w:bCs/>
        </w:rPr>
      </w:pPr>
    </w:p>
    <w:p w:rsidR="00F2735E" w:rsidRPr="0034198A" w:rsidRDefault="00F2735E" w:rsidP="00A34568">
      <w:pPr>
        <w:tabs>
          <w:tab w:val="right" w:pos="5982"/>
        </w:tabs>
        <w:jc w:val="center"/>
        <w:rPr>
          <w:b/>
          <w:bCs/>
        </w:rPr>
      </w:pPr>
      <w:r w:rsidRPr="0034198A">
        <w:rPr>
          <w:b/>
          <w:bCs/>
        </w:rPr>
        <w:t>§ 8</w:t>
      </w:r>
    </w:p>
    <w:p w:rsidR="00F2735E" w:rsidRPr="0034198A" w:rsidRDefault="00F2735E">
      <w:pPr>
        <w:pStyle w:val="Heading6"/>
        <w:tabs>
          <w:tab w:val="clear" w:pos="8953"/>
          <w:tab w:val="left" w:pos="0"/>
          <w:tab w:val="right" w:pos="8126"/>
        </w:tabs>
      </w:pPr>
      <w:r w:rsidRPr="0034198A">
        <w:t>NADZÓR NAD REALIZACJĄ UMOWY</w:t>
      </w:r>
    </w:p>
    <w:p w:rsidR="00F2735E" w:rsidRPr="0034198A" w:rsidRDefault="00F2735E">
      <w:pPr>
        <w:numPr>
          <w:ilvl w:val="0"/>
          <w:numId w:val="12"/>
        </w:numPr>
        <w:tabs>
          <w:tab w:val="left" w:pos="340"/>
          <w:tab w:val="left" w:pos="426"/>
          <w:tab w:val="right" w:pos="8126"/>
        </w:tabs>
        <w:jc w:val="both"/>
      </w:pPr>
      <w:r w:rsidRPr="0034198A">
        <w:t xml:space="preserve">Nadzór nad realizacją umowy w imieniu Zamawiającego sprawować będzie: </w:t>
      </w:r>
      <w:r w:rsidRPr="0034198A">
        <w:br/>
        <w:t>……………………………..</w:t>
      </w:r>
    </w:p>
    <w:p w:rsidR="00F2735E" w:rsidRPr="0034198A" w:rsidRDefault="00F2735E">
      <w:pPr>
        <w:numPr>
          <w:ilvl w:val="0"/>
          <w:numId w:val="12"/>
        </w:numPr>
        <w:tabs>
          <w:tab w:val="left" w:pos="340"/>
          <w:tab w:val="left" w:pos="426"/>
          <w:tab w:val="right" w:pos="8126"/>
        </w:tabs>
        <w:jc w:val="both"/>
      </w:pPr>
      <w:r w:rsidRPr="0034198A">
        <w:t xml:space="preserve">Do kontaktów podczas realizacji umowy po stronie Wykonawcy upoważniona będzie:   </w:t>
      </w:r>
      <w:r w:rsidRPr="0034198A">
        <w:br/>
        <w:t>……………………………………...</w:t>
      </w:r>
    </w:p>
    <w:p w:rsidR="00F2735E" w:rsidRPr="0034198A" w:rsidRDefault="00F2735E">
      <w:pPr>
        <w:tabs>
          <w:tab w:val="left" w:pos="0"/>
          <w:tab w:val="right" w:pos="1259"/>
        </w:tabs>
        <w:spacing w:before="48"/>
      </w:pPr>
    </w:p>
    <w:p w:rsidR="00F2735E" w:rsidRDefault="00F2735E" w:rsidP="00A34568">
      <w:pPr>
        <w:tabs>
          <w:tab w:val="left" w:pos="0"/>
          <w:tab w:val="right" w:pos="1259"/>
        </w:tabs>
        <w:spacing w:before="48"/>
        <w:jc w:val="center"/>
        <w:rPr>
          <w:b/>
          <w:bCs/>
        </w:rPr>
      </w:pPr>
    </w:p>
    <w:p w:rsidR="00F2735E" w:rsidRDefault="00F2735E" w:rsidP="00A34568">
      <w:pPr>
        <w:tabs>
          <w:tab w:val="left" w:pos="0"/>
          <w:tab w:val="right" w:pos="1259"/>
        </w:tabs>
        <w:spacing w:before="48"/>
        <w:jc w:val="center"/>
        <w:rPr>
          <w:b/>
          <w:bCs/>
        </w:rPr>
      </w:pPr>
    </w:p>
    <w:p w:rsidR="00F2735E" w:rsidRPr="0034198A" w:rsidRDefault="00F2735E" w:rsidP="00A34568">
      <w:pPr>
        <w:tabs>
          <w:tab w:val="left" w:pos="0"/>
          <w:tab w:val="right" w:pos="1259"/>
        </w:tabs>
        <w:spacing w:before="48"/>
        <w:jc w:val="center"/>
        <w:rPr>
          <w:b/>
          <w:bCs/>
        </w:rPr>
      </w:pPr>
      <w:r w:rsidRPr="0034198A">
        <w:rPr>
          <w:b/>
          <w:bCs/>
        </w:rPr>
        <w:t>§ 9</w:t>
      </w:r>
    </w:p>
    <w:p w:rsidR="00F2735E" w:rsidRPr="0034198A" w:rsidRDefault="00F2735E">
      <w:pPr>
        <w:tabs>
          <w:tab w:val="right" w:pos="9663"/>
        </w:tabs>
        <w:jc w:val="center"/>
        <w:rPr>
          <w:b/>
          <w:bCs/>
        </w:rPr>
      </w:pPr>
      <w:r w:rsidRPr="0034198A">
        <w:rPr>
          <w:b/>
          <w:bCs/>
        </w:rPr>
        <w:t>ODSTĄPIENIE OD UMOWY</w:t>
      </w:r>
    </w:p>
    <w:p w:rsidR="00F2735E" w:rsidRPr="0034198A" w:rsidRDefault="00F2735E">
      <w:pPr>
        <w:pStyle w:val="BodyText2"/>
        <w:snapToGrid w:val="0"/>
        <w:rPr>
          <w:sz w:val="24"/>
          <w:szCs w:val="24"/>
        </w:rPr>
      </w:pPr>
      <w:r w:rsidRPr="0034198A">
        <w:rPr>
          <w:sz w:val="24"/>
          <w:szCs w:val="24"/>
        </w:rPr>
        <w:t xml:space="preserve">Zamawiający może odstąpić od umowy bez wyznaczenia dodatkowego terminu na jej wykonanie, jeżeli Wykonawca nie wykonuje przedmiotu umowy lub wykonuje  przedmiot umowy w sposób niezgodny z postanowieniami umowy. </w:t>
      </w:r>
    </w:p>
    <w:p w:rsidR="00F2735E" w:rsidRPr="0034198A" w:rsidRDefault="00F2735E">
      <w:pPr>
        <w:tabs>
          <w:tab w:val="right" w:pos="9663"/>
        </w:tabs>
        <w:jc w:val="center"/>
        <w:rPr>
          <w:b/>
          <w:bCs/>
        </w:rPr>
      </w:pPr>
    </w:p>
    <w:p w:rsidR="00F2735E" w:rsidRPr="0034198A" w:rsidRDefault="00F2735E" w:rsidP="00A34568">
      <w:pPr>
        <w:tabs>
          <w:tab w:val="right" w:pos="8953"/>
        </w:tabs>
        <w:jc w:val="center"/>
        <w:rPr>
          <w:b/>
          <w:bCs/>
        </w:rPr>
      </w:pPr>
      <w:r w:rsidRPr="0034198A">
        <w:rPr>
          <w:b/>
          <w:bCs/>
        </w:rPr>
        <w:t xml:space="preserve"> § 10</w:t>
      </w:r>
    </w:p>
    <w:p w:rsidR="00F2735E" w:rsidRPr="0034198A" w:rsidRDefault="00F2735E">
      <w:pPr>
        <w:pStyle w:val="Heading6"/>
        <w:tabs>
          <w:tab w:val="left" w:pos="0"/>
        </w:tabs>
      </w:pPr>
      <w:r w:rsidRPr="0034198A">
        <w:t>POSTANOWIENIA KOŃCOWE</w:t>
      </w:r>
    </w:p>
    <w:p w:rsidR="00F2735E" w:rsidRPr="0034198A" w:rsidRDefault="00F2735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</w:pPr>
      <w:r w:rsidRPr="0034198A">
        <w:t>Ewentualne spory wynikłe w związku z realizacją z niniejszej umowy rozstrzygane będą przez sąd właściwy dla siedziby Zamawiającego.</w:t>
      </w:r>
    </w:p>
    <w:p w:rsidR="00F2735E" w:rsidRPr="0034198A" w:rsidRDefault="00F2735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</w:pPr>
      <w:r w:rsidRPr="0034198A">
        <w:t>Zmiany umowy wymagają zachowania formy pisemnej pod rygorem nieważności.</w:t>
      </w:r>
    </w:p>
    <w:p w:rsidR="00F2735E" w:rsidRPr="0034198A" w:rsidRDefault="00F2735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</w:pPr>
      <w:r w:rsidRPr="0034198A">
        <w:t xml:space="preserve">W sprawach nieuregulowanych w niniejszej umowie, będą miały zastosowanie przepisy </w:t>
      </w:r>
      <w:r w:rsidRPr="0034198A">
        <w:rPr>
          <w:b/>
          <w:bCs/>
        </w:rPr>
        <w:t xml:space="preserve"> </w:t>
      </w:r>
      <w:r w:rsidRPr="0034198A">
        <w:t xml:space="preserve"> Kodeksu cywilnego.</w:t>
      </w:r>
    </w:p>
    <w:p w:rsidR="00F2735E" w:rsidRPr="0034198A" w:rsidRDefault="00F2735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</w:pPr>
      <w:r w:rsidRPr="0034198A">
        <w:t>Umowę sporządzono w dwóch jednobrzmiących egzemplarzach, po jednym dla każdej ze stron.</w:t>
      </w:r>
    </w:p>
    <w:p w:rsidR="00F2735E" w:rsidRPr="0034198A" w:rsidRDefault="00F2735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</w:pPr>
      <w:r w:rsidRPr="0034198A">
        <w:t xml:space="preserve">Integralną część niniejszej umowy stanowią  : </w:t>
      </w:r>
    </w:p>
    <w:p w:rsidR="00F2735E" w:rsidRPr="0034198A" w:rsidRDefault="00F2735E">
      <w:pPr>
        <w:numPr>
          <w:ilvl w:val="0"/>
          <w:numId w:val="14"/>
        </w:numPr>
        <w:tabs>
          <w:tab w:val="left" w:pos="426"/>
          <w:tab w:val="right" w:pos="8894"/>
        </w:tabs>
        <w:jc w:val="both"/>
      </w:pPr>
      <w:r w:rsidRPr="0034198A">
        <w:t>Załącznik Nr 1 – wykaz mebli stanowiących przedmiot dostawy,</w:t>
      </w:r>
    </w:p>
    <w:p w:rsidR="00F2735E" w:rsidRPr="0034198A" w:rsidRDefault="00F2735E">
      <w:pPr>
        <w:numPr>
          <w:ilvl w:val="0"/>
          <w:numId w:val="14"/>
        </w:numPr>
        <w:tabs>
          <w:tab w:val="left" w:pos="426"/>
          <w:tab w:val="right" w:pos="8894"/>
        </w:tabs>
        <w:jc w:val="both"/>
      </w:pPr>
      <w:r w:rsidRPr="0034198A">
        <w:t>Załącznik Nr 2 – oferta Wykonawcy z dnia ………………………..</w:t>
      </w:r>
    </w:p>
    <w:p w:rsidR="00F2735E" w:rsidRPr="0034198A" w:rsidRDefault="00F2735E" w:rsidP="00A34568">
      <w:pPr>
        <w:tabs>
          <w:tab w:val="left" w:pos="426"/>
          <w:tab w:val="right" w:pos="8894"/>
        </w:tabs>
        <w:jc w:val="both"/>
        <w:rPr>
          <w:b/>
          <w:bCs/>
        </w:rPr>
      </w:pPr>
    </w:p>
    <w:p w:rsidR="00F2735E" w:rsidRDefault="00F2735E">
      <w:pPr>
        <w:tabs>
          <w:tab w:val="left" w:pos="426"/>
          <w:tab w:val="right" w:pos="8894"/>
        </w:tabs>
        <w:ind w:left="360"/>
        <w:jc w:val="both"/>
        <w:rPr>
          <w:b/>
          <w:bCs/>
        </w:rPr>
      </w:pPr>
    </w:p>
    <w:p w:rsidR="00F2735E" w:rsidRPr="0034198A" w:rsidRDefault="00F2735E">
      <w:pPr>
        <w:tabs>
          <w:tab w:val="left" w:pos="426"/>
          <w:tab w:val="right" w:pos="8894"/>
        </w:tabs>
        <w:ind w:left="360"/>
        <w:jc w:val="both"/>
        <w:rPr>
          <w:b/>
          <w:bCs/>
        </w:rPr>
      </w:pPr>
    </w:p>
    <w:p w:rsidR="00F2735E" w:rsidRPr="0034198A" w:rsidRDefault="00F2735E">
      <w:r w:rsidRPr="0034198A">
        <w:t xml:space="preserve">      </w:t>
      </w:r>
      <w:r w:rsidRPr="0034198A">
        <w:tab/>
      </w:r>
      <w:r w:rsidRPr="0034198A">
        <w:tab/>
        <w:t xml:space="preserve">                                   </w:t>
      </w:r>
    </w:p>
    <w:p w:rsidR="00F2735E" w:rsidRPr="0034198A" w:rsidRDefault="00F2735E">
      <w:pPr>
        <w:rPr>
          <w:b/>
          <w:bCs/>
        </w:rPr>
      </w:pPr>
      <w:r w:rsidRPr="0034198A">
        <w:rPr>
          <w:b/>
          <w:bCs/>
        </w:rPr>
        <w:t xml:space="preserve">                 ZAMAWIAJĄCY                                                             WYKONAWCA </w:t>
      </w:r>
    </w:p>
    <w:p w:rsidR="00F2735E" w:rsidRPr="0034198A" w:rsidRDefault="00F2735E">
      <w:pPr>
        <w:rPr>
          <w:b/>
          <w:bCs/>
          <w:sz w:val="22"/>
          <w:szCs w:val="22"/>
        </w:rPr>
      </w:pPr>
    </w:p>
    <w:p w:rsidR="00F2735E" w:rsidRPr="0034198A" w:rsidRDefault="00F2735E">
      <w:pPr>
        <w:rPr>
          <w:b/>
          <w:bCs/>
          <w:sz w:val="22"/>
          <w:szCs w:val="22"/>
        </w:rPr>
      </w:pPr>
    </w:p>
    <w:p w:rsidR="00F2735E" w:rsidRPr="0034198A" w:rsidRDefault="00F2735E">
      <w:pPr>
        <w:suppressAutoHyphens w:val="0"/>
        <w:rPr>
          <w:rFonts w:ascii="Open Sans" w:hAnsi="Open Sans" w:cs="Open Sans"/>
          <w:b/>
          <w:bCs/>
          <w:sz w:val="22"/>
          <w:szCs w:val="22"/>
        </w:rPr>
      </w:pPr>
      <w:r w:rsidRPr="0034198A">
        <w:rPr>
          <w:rFonts w:ascii="Open Sans" w:hAnsi="Open Sans" w:cs="Open Sans"/>
          <w:b/>
          <w:bCs/>
          <w:sz w:val="22"/>
          <w:szCs w:val="22"/>
        </w:rPr>
        <w:br w:type="page"/>
      </w:r>
    </w:p>
    <w:p w:rsidR="00F2735E" w:rsidRPr="0034198A" w:rsidRDefault="00F2735E">
      <w:pPr>
        <w:shd w:val="clear" w:color="auto" w:fill="FFFFFF"/>
        <w:spacing w:after="15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4198A">
        <w:rPr>
          <w:rFonts w:ascii="Open Sans" w:hAnsi="Open Sans" w:cs="Open Sans"/>
          <w:b/>
          <w:bCs/>
          <w:sz w:val="20"/>
          <w:szCs w:val="20"/>
        </w:rPr>
        <w:t>Klauzula informacyjna</w:t>
      </w:r>
    </w:p>
    <w:p w:rsidR="00F2735E" w:rsidRPr="0034198A" w:rsidRDefault="00F2735E" w:rsidP="00A34568">
      <w:pPr>
        <w:rPr>
          <w:sz w:val="20"/>
          <w:szCs w:val="20"/>
        </w:rPr>
      </w:pP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 xml:space="preserve">Zgodnie z art. 13 Rozporządzenia Parlamentu Europejskiego i Rady (UE) 2016/679 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 xml:space="preserve">w sprawie ochrony osób fizycznych w związku z przetwarzaniem danych osobowych 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F2735E" w:rsidRPr="0034198A" w:rsidRDefault="00F2735E" w:rsidP="00A34568">
      <w:pPr>
        <w:rPr>
          <w:sz w:val="20"/>
          <w:szCs w:val="20"/>
        </w:rPr>
      </w:pP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1)Administratorem Pani/Pana danych osobowych jest Wojewódzki Fundusz Ochrony Środowiska i Gospodarki Wodnej we Wrocławiu, z siedzibą we Wrocławiu, ul. Jastrzębia 24, 53-148 Wrocław, zwany dalej „Administratorem”.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2)Kontakt z Inspektorem Ochrony Danych  mail:  iodo@fos.wroc.pl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 xml:space="preserve">3)Pani/Pana dane osobowe przetwarzane będą w celu przeprowadzenia postępowania 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 xml:space="preserve">o udzielenie zamówienia publicznego, którego wartość szacunkowa nie przekracza kwoty 30.000 euro,  na podstawie art. 6 ust.1 lit f, oraz b Rozporządzenia 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( w przypadku zawarcia umowy).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4)Odbiorcami Pani/Pana danych osobowych mogą być podmioty upoważnione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 xml:space="preserve"> na podstawie przepisów prawa, w tym podmioty przetwarzające. 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 xml:space="preserve">5)Pani/Pana dane osobowe przechowywane będą: 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Dokumentacja zamówień publicznych  bez zastosowania ustawy Prawo zamówień publicznych 5 lat. Sprawozdania z udzielonych zamówień publicznych 10 lat.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6)Posiada Pani/Pan prawo do żądania od administratora dostępu do danych osobowych które Pani/Pana dotyczą, ich sprostowania, usunięcia lub ograniczenia przetwarzania, prawo do wniesienia sprzeciwu wobec przetwarzania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a także prawo do przenoszenia danych zgodnie z przepisami Rozporządzenia.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7)Ma Pani/Pan prawo wniesienia skargi do organu nadzorczego.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8)Podanie danych osobowych jest dobrowolne, ale niezbędne dla  przeprowadzenia postępowania o udzielenie zamówienia publicznego oraz zawarcia umowy.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9)Pani/Pana dane nie będą poddane zautomatyzowanym podejmowaniu decyzji (profilowaniu).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10)Administrator nie  planuje dalej przetwarzać danych osobowych w celu innym niż cel, w którym dane osobowe zostały zebrane.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 xml:space="preserve">11)Administrator nie zamierza przekazywać Pani/Pana danych osobowych odbiorcy </w:t>
      </w:r>
    </w:p>
    <w:p w:rsidR="00F2735E" w:rsidRPr="0034198A" w:rsidRDefault="00F2735E" w:rsidP="00A34568">
      <w:pPr>
        <w:rPr>
          <w:sz w:val="20"/>
          <w:szCs w:val="20"/>
        </w:rPr>
      </w:pPr>
      <w:r w:rsidRPr="0034198A">
        <w:rPr>
          <w:sz w:val="20"/>
          <w:szCs w:val="20"/>
        </w:rPr>
        <w:t>w państwie trzecim lub organizacji międzynarodowej.</w:t>
      </w:r>
    </w:p>
    <w:sectPr w:rsidR="00F2735E" w:rsidRPr="0034198A" w:rsidSect="00ED322E">
      <w:headerReference w:type="default" r:id="rId7"/>
      <w:footerReference w:type="default" r:id="rId8"/>
      <w:pgSz w:w="11905" w:h="16837"/>
      <w:pgMar w:top="5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5E" w:rsidRDefault="00F2735E">
      <w:r>
        <w:separator/>
      </w:r>
    </w:p>
  </w:endnote>
  <w:endnote w:type="continuationSeparator" w:id="0">
    <w:p w:rsidR="00F2735E" w:rsidRDefault="00F2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5E" w:rsidRDefault="00F2735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735E" w:rsidRDefault="00F2735E">
    <w:pPr>
      <w:pStyle w:val="Footer"/>
      <w:ind w:right="360"/>
      <w:jc w:val="center"/>
      <w:rPr>
        <w:rStyle w:val="PageNumber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18.35pt;margin-top:-14.45pt;width:295.5pt;height:41pt;z-index:251660288;visibility:visible">
          <v:imagedata r:id="rId1" o:title=""/>
        </v:shape>
      </w:pict>
    </w:r>
  </w:p>
  <w:p w:rsidR="00F2735E" w:rsidRDefault="00F2735E">
    <w:pPr>
      <w:pStyle w:val="Footer"/>
      <w:jc w:val="center"/>
    </w:pPr>
    <w:r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5E" w:rsidRDefault="00F2735E">
      <w:r>
        <w:separator/>
      </w:r>
    </w:p>
  </w:footnote>
  <w:footnote w:type="continuationSeparator" w:id="0">
    <w:p w:rsidR="00F2735E" w:rsidRDefault="00F2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5E" w:rsidRDefault="00F2735E" w:rsidP="0034198A">
    <w:pPr>
      <w:pStyle w:val="Header"/>
      <w:jc w:val="center"/>
    </w:pPr>
    <w:r w:rsidRPr="007D2CF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7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>
    <w:nsid w:val="3239612D"/>
    <w:multiLevelType w:val="multilevel"/>
    <w:tmpl w:val="A6EE7E50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51E625BF"/>
    <w:multiLevelType w:val="hybridMultilevel"/>
    <w:tmpl w:val="645C82E6"/>
    <w:lvl w:ilvl="0" w:tplc="0866AA78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90D00"/>
    <w:multiLevelType w:val="multilevel"/>
    <w:tmpl w:val="ED8E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22E"/>
    <w:rsid w:val="003106D1"/>
    <w:rsid w:val="0034198A"/>
    <w:rsid w:val="00383FB3"/>
    <w:rsid w:val="00386785"/>
    <w:rsid w:val="006B71F4"/>
    <w:rsid w:val="007D2CF8"/>
    <w:rsid w:val="008269D3"/>
    <w:rsid w:val="008C7C95"/>
    <w:rsid w:val="00970644"/>
    <w:rsid w:val="009F027D"/>
    <w:rsid w:val="00A34568"/>
    <w:rsid w:val="00E72F36"/>
    <w:rsid w:val="00E81700"/>
    <w:rsid w:val="00ED322E"/>
    <w:rsid w:val="00F2735E"/>
    <w:rsid w:val="00FB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F3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F36"/>
    <w:pPr>
      <w:keepNext/>
      <w:tabs>
        <w:tab w:val="num" w:pos="0"/>
        <w:tab w:val="right" w:pos="8953"/>
      </w:tabs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F36"/>
    <w:pPr>
      <w:keepNext/>
      <w:tabs>
        <w:tab w:val="num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F36"/>
    <w:pPr>
      <w:keepNext/>
      <w:tabs>
        <w:tab w:val="num" w:pos="0"/>
      </w:tabs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F36"/>
    <w:pPr>
      <w:keepNext/>
      <w:tabs>
        <w:tab w:val="num" w:pos="0"/>
      </w:tabs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2F36"/>
    <w:pPr>
      <w:keepNext/>
      <w:tabs>
        <w:tab w:val="num" w:pos="0"/>
        <w:tab w:val="right" w:pos="8953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F3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2F3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2F3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2F3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2F36"/>
    <w:rPr>
      <w:rFonts w:ascii="Times New Roman" w:hAnsi="Times New Roman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E72F36"/>
  </w:style>
  <w:style w:type="character" w:customStyle="1" w:styleId="WW8Num3z0">
    <w:name w:val="WW8Num3z0"/>
    <w:uiPriority w:val="99"/>
    <w:rsid w:val="00E72F36"/>
  </w:style>
  <w:style w:type="character" w:customStyle="1" w:styleId="WW8Num4z0">
    <w:name w:val="WW8Num4z0"/>
    <w:uiPriority w:val="99"/>
    <w:rsid w:val="00E72F36"/>
  </w:style>
  <w:style w:type="character" w:customStyle="1" w:styleId="WW8Num5z0">
    <w:name w:val="WW8Num5z0"/>
    <w:uiPriority w:val="99"/>
    <w:rsid w:val="00E72F36"/>
  </w:style>
  <w:style w:type="character" w:customStyle="1" w:styleId="WW8Num6z0">
    <w:name w:val="WW8Num6z0"/>
    <w:uiPriority w:val="99"/>
    <w:rsid w:val="00E72F36"/>
  </w:style>
  <w:style w:type="character" w:customStyle="1" w:styleId="WW8Num7z0">
    <w:name w:val="WW8Num7z0"/>
    <w:uiPriority w:val="99"/>
    <w:rsid w:val="00E72F36"/>
  </w:style>
  <w:style w:type="character" w:customStyle="1" w:styleId="WW8Num8z0">
    <w:name w:val="WW8Num8z0"/>
    <w:uiPriority w:val="99"/>
    <w:rsid w:val="00E72F36"/>
  </w:style>
  <w:style w:type="character" w:customStyle="1" w:styleId="WW8Num11z2">
    <w:name w:val="WW8Num11z2"/>
    <w:uiPriority w:val="99"/>
    <w:rsid w:val="00E72F36"/>
  </w:style>
  <w:style w:type="character" w:customStyle="1" w:styleId="WW8Num12z0">
    <w:name w:val="WW8Num12z0"/>
    <w:uiPriority w:val="99"/>
    <w:rsid w:val="00E72F36"/>
  </w:style>
  <w:style w:type="character" w:customStyle="1" w:styleId="WW8Num13z0">
    <w:name w:val="WW8Num13z0"/>
    <w:uiPriority w:val="99"/>
    <w:rsid w:val="00E72F36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E72F36"/>
  </w:style>
  <w:style w:type="character" w:customStyle="1" w:styleId="WW8Num1z0">
    <w:name w:val="WW8Num1z0"/>
    <w:uiPriority w:val="99"/>
    <w:rsid w:val="00E72F36"/>
  </w:style>
  <w:style w:type="character" w:customStyle="1" w:styleId="WW8Num10z2">
    <w:name w:val="WW8Num10z2"/>
    <w:uiPriority w:val="99"/>
    <w:rsid w:val="00E72F36"/>
  </w:style>
  <w:style w:type="character" w:customStyle="1" w:styleId="WW8Num11z0">
    <w:name w:val="WW8Num11z0"/>
    <w:uiPriority w:val="99"/>
    <w:rsid w:val="00E72F36"/>
    <w:rPr>
      <w:b/>
    </w:rPr>
  </w:style>
  <w:style w:type="character" w:customStyle="1" w:styleId="WW-Absatz-Standardschriftart">
    <w:name w:val="WW-Absatz-Standardschriftart"/>
    <w:uiPriority w:val="99"/>
    <w:rsid w:val="00E72F36"/>
  </w:style>
  <w:style w:type="character" w:customStyle="1" w:styleId="WW-Absatz-Standardschriftart1">
    <w:name w:val="WW-Absatz-Standardschriftart1"/>
    <w:uiPriority w:val="99"/>
    <w:rsid w:val="00E72F36"/>
  </w:style>
  <w:style w:type="character" w:customStyle="1" w:styleId="WW8Num9z0">
    <w:name w:val="WW8Num9z0"/>
    <w:uiPriority w:val="99"/>
    <w:rsid w:val="00E72F36"/>
  </w:style>
  <w:style w:type="character" w:customStyle="1" w:styleId="WW-Absatz-Standardschriftart11">
    <w:name w:val="WW-Absatz-Standardschriftart11"/>
    <w:uiPriority w:val="99"/>
    <w:rsid w:val="00E72F36"/>
  </w:style>
  <w:style w:type="character" w:customStyle="1" w:styleId="WW8Num10z0">
    <w:name w:val="WW8Num10z0"/>
    <w:uiPriority w:val="99"/>
    <w:rsid w:val="00E72F36"/>
  </w:style>
  <w:style w:type="character" w:customStyle="1" w:styleId="WW8Num12z2">
    <w:name w:val="WW8Num12z2"/>
    <w:uiPriority w:val="99"/>
    <w:rsid w:val="00E72F36"/>
  </w:style>
  <w:style w:type="character" w:customStyle="1" w:styleId="WW8Num14z0">
    <w:name w:val="WW8Num14z0"/>
    <w:uiPriority w:val="99"/>
    <w:rsid w:val="00E72F36"/>
  </w:style>
  <w:style w:type="character" w:customStyle="1" w:styleId="WW-Absatz-Standardschriftart111">
    <w:name w:val="WW-Absatz-Standardschriftart111"/>
    <w:uiPriority w:val="99"/>
    <w:rsid w:val="00E72F36"/>
  </w:style>
  <w:style w:type="character" w:customStyle="1" w:styleId="WW8Num13z2">
    <w:name w:val="WW8Num13z2"/>
    <w:uiPriority w:val="99"/>
    <w:rsid w:val="00E72F36"/>
  </w:style>
  <w:style w:type="character" w:customStyle="1" w:styleId="WW8Num16z0">
    <w:name w:val="WW8Num16z0"/>
    <w:uiPriority w:val="99"/>
    <w:rsid w:val="00E72F36"/>
  </w:style>
  <w:style w:type="character" w:customStyle="1" w:styleId="WW-Absatz-Standardschriftart1111">
    <w:name w:val="WW-Absatz-Standardschriftart1111"/>
    <w:uiPriority w:val="99"/>
    <w:rsid w:val="00E72F36"/>
  </w:style>
  <w:style w:type="character" w:customStyle="1" w:styleId="WW8Num4z1">
    <w:name w:val="WW8Num4z1"/>
    <w:uiPriority w:val="99"/>
    <w:rsid w:val="00E72F36"/>
    <w:rPr>
      <w:b/>
    </w:rPr>
  </w:style>
  <w:style w:type="character" w:customStyle="1" w:styleId="WW8Num7z1">
    <w:name w:val="WW8Num7z1"/>
    <w:uiPriority w:val="99"/>
    <w:rsid w:val="00E72F36"/>
    <w:rPr>
      <w:b/>
    </w:rPr>
  </w:style>
  <w:style w:type="character" w:customStyle="1" w:styleId="WW8Num15z0">
    <w:name w:val="WW8Num15z0"/>
    <w:uiPriority w:val="99"/>
    <w:rsid w:val="00E72F36"/>
  </w:style>
  <w:style w:type="character" w:customStyle="1" w:styleId="WW8Num15z2">
    <w:name w:val="WW8Num15z2"/>
    <w:uiPriority w:val="99"/>
    <w:rsid w:val="00E72F36"/>
    <w:rPr>
      <w:rFonts w:ascii="Times New Roman" w:hAnsi="Times New Roman"/>
      <w:sz w:val="20"/>
    </w:rPr>
  </w:style>
  <w:style w:type="character" w:customStyle="1" w:styleId="WW8Num16z2">
    <w:name w:val="WW8Num16z2"/>
    <w:uiPriority w:val="99"/>
    <w:rsid w:val="00E72F36"/>
  </w:style>
  <w:style w:type="character" w:customStyle="1" w:styleId="WW8Num17z0">
    <w:name w:val="WW8Num17z0"/>
    <w:uiPriority w:val="99"/>
    <w:rsid w:val="00E72F36"/>
  </w:style>
  <w:style w:type="character" w:customStyle="1" w:styleId="Domylnaczcionkaakapitu1">
    <w:name w:val="Domyślna czcionka akapitu1"/>
    <w:uiPriority w:val="99"/>
    <w:rsid w:val="00E72F36"/>
  </w:style>
  <w:style w:type="character" w:styleId="PageNumber">
    <w:name w:val="page number"/>
    <w:basedOn w:val="Domylnaczcionkaakapitu1"/>
    <w:uiPriority w:val="99"/>
    <w:rsid w:val="00E72F36"/>
    <w:rPr>
      <w:rFonts w:ascii="Times New Roman" w:hAnsi="Times New Roman" w:cs="Times New Roman"/>
    </w:rPr>
  </w:style>
  <w:style w:type="character" w:styleId="Strong">
    <w:name w:val="Strong"/>
    <w:basedOn w:val="Domylnaczcionkaakapitu1"/>
    <w:uiPriority w:val="99"/>
    <w:qFormat/>
    <w:rsid w:val="00E72F36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E72F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F36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F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Normal"/>
    <w:uiPriority w:val="99"/>
    <w:rsid w:val="00E72F36"/>
    <w:pPr>
      <w:ind w:left="283" w:hanging="283"/>
      <w:jc w:val="both"/>
    </w:pPr>
  </w:style>
  <w:style w:type="paragraph" w:customStyle="1" w:styleId="Podpis1">
    <w:name w:val="Podpis1"/>
    <w:basedOn w:val="Normal"/>
    <w:uiPriority w:val="99"/>
    <w:rsid w:val="00E72F36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E72F36"/>
    <w:pPr>
      <w:suppressLineNumbers/>
    </w:pPr>
    <w:rPr>
      <w:rFonts w:ascii="Tahoma" w:hAnsi="Tahoma" w:cs="Tahoma"/>
    </w:rPr>
  </w:style>
  <w:style w:type="paragraph" w:customStyle="1" w:styleId="Paragraf">
    <w:name w:val="Paragraf"/>
    <w:basedOn w:val="Normal"/>
    <w:uiPriority w:val="99"/>
    <w:rsid w:val="00E72F36"/>
    <w:pPr>
      <w:spacing w:before="24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72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F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72F36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F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E72F36"/>
    <w:pPr>
      <w:tabs>
        <w:tab w:val="left" w:pos="9"/>
        <w:tab w:val="left" w:pos="709"/>
        <w:tab w:val="right" w:pos="8953"/>
      </w:tabs>
      <w:spacing w:line="360" w:lineRule="auto"/>
      <w:ind w:firstLine="9"/>
      <w:jc w:val="both"/>
    </w:pPr>
  </w:style>
  <w:style w:type="paragraph" w:styleId="NormalWeb">
    <w:name w:val="Normal (Web)"/>
    <w:basedOn w:val="Normal"/>
    <w:uiPriority w:val="99"/>
    <w:rsid w:val="00E72F36"/>
    <w:pPr>
      <w:spacing w:before="280" w:after="280"/>
    </w:pPr>
  </w:style>
  <w:style w:type="paragraph" w:customStyle="1" w:styleId="Tekstpodstawowywcity21">
    <w:name w:val="Tekst podstawowy wcięty 21"/>
    <w:basedOn w:val="Normal"/>
    <w:uiPriority w:val="99"/>
    <w:rsid w:val="00E72F36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rsid w:val="00E7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2F36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E72F36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BodyText"/>
    <w:uiPriority w:val="99"/>
    <w:rsid w:val="00E72F36"/>
  </w:style>
  <w:style w:type="paragraph" w:customStyle="1" w:styleId="WW-Tekstpodstawowywcity2">
    <w:name w:val="WW-Tekst podstawowy wcięty 2"/>
    <w:basedOn w:val="Normal"/>
    <w:uiPriority w:val="99"/>
    <w:rsid w:val="00E72F36"/>
    <w:pPr>
      <w:ind w:firstLine="708"/>
      <w:jc w:val="both"/>
    </w:pPr>
  </w:style>
  <w:style w:type="paragraph" w:styleId="BodyText2">
    <w:name w:val="Body Text 2"/>
    <w:basedOn w:val="Normal"/>
    <w:link w:val="BodyText2Char"/>
    <w:uiPriority w:val="99"/>
    <w:rsid w:val="00E72F36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F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Default">
    <w:name w:val="WW-Default"/>
    <w:uiPriority w:val="99"/>
    <w:rsid w:val="00E72F3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72F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E72F36"/>
    <w:pPr>
      <w:widowControl w:val="0"/>
      <w:suppressAutoHyphens w:val="0"/>
      <w:autoSpaceDE w:val="0"/>
      <w:autoSpaceDN w:val="0"/>
      <w:adjustRightInd w:val="0"/>
      <w:spacing w:line="283" w:lineRule="atLeast"/>
      <w:jc w:val="both"/>
    </w:pPr>
    <w:rPr>
      <w:lang w:eastAsia="pl-PL"/>
    </w:rPr>
  </w:style>
  <w:style w:type="paragraph" w:customStyle="1" w:styleId="p1">
    <w:name w:val="p1"/>
    <w:basedOn w:val="Normal"/>
    <w:uiPriority w:val="99"/>
    <w:rsid w:val="00E81700"/>
    <w:pPr>
      <w:suppressAutoHyphens w:val="0"/>
    </w:pPr>
    <w:rPr>
      <w:rFonts w:eastAsia="MS ??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1427</Words>
  <Characters>8563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Unknown User</dc:creator>
  <cp:keywords/>
  <dc:description/>
  <cp:lastModifiedBy>mliwocha</cp:lastModifiedBy>
  <cp:revision>2</cp:revision>
  <cp:lastPrinted>2019-11-07T14:17:00Z</cp:lastPrinted>
  <dcterms:created xsi:type="dcterms:W3CDTF">2019-11-08T09:10:00Z</dcterms:created>
  <dcterms:modified xsi:type="dcterms:W3CDTF">2019-11-08T09:10:00Z</dcterms:modified>
</cp:coreProperties>
</file>